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A4989" w14:textId="77777777" w:rsidR="00811386" w:rsidRPr="003F7A28" w:rsidRDefault="00811386" w:rsidP="00727CBF">
      <w:pPr>
        <w:jc w:val="center"/>
        <w:rPr>
          <w:rFonts w:ascii="Open Sans" w:hAnsi="Open Sans" w:cs="Open Sans"/>
          <w:sz w:val="18"/>
          <w:lang w:val="es-AR"/>
        </w:rPr>
      </w:pPr>
      <w:bookmarkStart w:id="0" w:name="_GoBack"/>
      <w:bookmarkEnd w:id="0"/>
    </w:p>
    <w:p w14:paraId="3863FD9D" w14:textId="77777777"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w14:anchorId="11E1B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710137067" r:id="rId9">
            <o:FieldCodes>\* MERGEFORMAT</o:FieldCodes>
          </o:OLEObject>
        </w:object>
      </w:r>
    </w:p>
    <w:p w14:paraId="77160077" w14:textId="77777777"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14:paraId="221CC4CD" w14:textId="77777777"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14:paraId="44B6B1C8" w14:textId="77777777"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14:paraId="2FCF202C" w14:textId="77777777"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14:paraId="3811FBA5" w14:textId="77777777" w:rsidR="008020DB" w:rsidRDefault="008020DB" w:rsidP="003A6724">
      <w:pPr>
        <w:rPr>
          <w:rFonts w:ascii="Open Sans" w:hAnsi="Open Sans" w:cs="Open Sans"/>
          <w:b/>
          <w:sz w:val="18"/>
          <w:szCs w:val="18"/>
          <w:lang w:val="es-AR"/>
        </w:rPr>
      </w:pPr>
    </w:p>
    <w:p w14:paraId="24EFC39B"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14:paraId="1D2FE2E8" w14:textId="77777777"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14:paraId="5120B0B4" w14:textId="175658B6" w:rsidR="00482FB1" w:rsidRPr="00EF7609" w:rsidRDefault="00050D64" w:rsidP="003A6724">
      <w:pPr>
        <w:rPr>
          <w:rFonts w:ascii="Open Sans" w:hAnsi="Open Sans" w:cs="Open Sans"/>
          <w:sz w:val="18"/>
          <w:szCs w:val="18"/>
          <w:lang w:val="es-AR"/>
        </w:rPr>
      </w:pPr>
      <w:r>
        <w:rPr>
          <w:rFonts w:ascii="Open Sans" w:hAnsi="Open Sans" w:cs="Open Sans"/>
          <w:sz w:val="18"/>
          <w:szCs w:val="18"/>
          <w:lang w:val="es-AR"/>
        </w:rPr>
        <w:t>LICITACION PRIVADA DE ETAPA UNICA NACIONAL</w:t>
      </w:r>
      <w:r w:rsidR="00E015EC">
        <w:rPr>
          <w:rFonts w:ascii="Open Sans" w:hAnsi="Open Sans" w:cs="Open Sans"/>
          <w:sz w:val="18"/>
          <w:szCs w:val="18"/>
          <w:lang w:val="es-AR"/>
        </w:rPr>
        <w:t xml:space="preserve">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E86684">
        <w:rPr>
          <w:rFonts w:ascii="Open Sans" w:hAnsi="Open Sans" w:cs="Open Sans"/>
          <w:sz w:val="18"/>
          <w:szCs w:val="18"/>
          <w:lang w:val="es-AR"/>
        </w:rPr>
        <w:t>10</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14:paraId="6E27BBBC" w14:textId="7D46AD8D"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827AB7">
        <w:rPr>
          <w:rFonts w:ascii="Open Sans" w:hAnsi="Open Sans" w:cs="Open Sans"/>
          <w:sz w:val="18"/>
          <w:szCs w:val="18"/>
          <w:lang w:val="es-AR"/>
        </w:rPr>
        <w:t>8781</w:t>
      </w:r>
      <w:r w:rsidR="00434099">
        <w:rPr>
          <w:rFonts w:ascii="Open Sans" w:hAnsi="Open Sans" w:cs="Open Sans"/>
          <w:sz w:val="18"/>
          <w:szCs w:val="18"/>
          <w:lang w:val="es-AR"/>
        </w:rPr>
        <w:t>/2022</w:t>
      </w:r>
    </w:p>
    <w:p w14:paraId="055A0D0B" w14:textId="77777777" w:rsidR="003A6724" w:rsidRPr="003A6724" w:rsidRDefault="003A6724" w:rsidP="003A6724">
      <w:pPr>
        <w:rPr>
          <w:rFonts w:ascii="Open Sans" w:hAnsi="Open Sans" w:cs="Open Sans"/>
          <w:sz w:val="18"/>
          <w:szCs w:val="18"/>
          <w:lang w:val="es-AR"/>
        </w:rPr>
      </w:pPr>
    </w:p>
    <w:p w14:paraId="6AB30848" w14:textId="77777777"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14:paraId="71518F37" w14:textId="64600B1F" w:rsidR="00E058C8" w:rsidRDefault="00EF7609" w:rsidP="0033638B">
      <w:pPr>
        <w:rPr>
          <w:rFonts w:ascii="Open Sans" w:hAnsi="Open Sans" w:cs="Open Sans"/>
          <w:sz w:val="18"/>
          <w:szCs w:val="18"/>
          <w:lang w:val="es-AR"/>
        </w:rPr>
      </w:pPr>
      <w:r>
        <w:rPr>
          <w:rFonts w:ascii="Open Sans" w:hAnsi="Open Sans" w:cs="Open Sans"/>
          <w:sz w:val="18"/>
          <w:szCs w:val="18"/>
          <w:lang w:val="es-AR"/>
        </w:rPr>
        <w:t xml:space="preserve">ADQUISICION DE </w:t>
      </w:r>
      <w:r w:rsidR="00827AB7">
        <w:rPr>
          <w:rFonts w:ascii="Open Sans" w:hAnsi="Open Sans" w:cs="Open Sans"/>
          <w:sz w:val="18"/>
          <w:szCs w:val="18"/>
          <w:lang w:val="es-AR"/>
        </w:rPr>
        <w:t>MATERIALES</w:t>
      </w:r>
    </w:p>
    <w:p w14:paraId="60F021BF" w14:textId="77777777" w:rsidR="0033638B" w:rsidRPr="0033638B" w:rsidRDefault="0033638B" w:rsidP="0033638B">
      <w:pPr>
        <w:rPr>
          <w:rFonts w:ascii="Open Sans" w:hAnsi="Open Sans" w:cs="Open Sans"/>
          <w:sz w:val="18"/>
          <w:szCs w:val="18"/>
          <w:lang w:val="es-AR"/>
        </w:rPr>
      </w:pPr>
    </w:p>
    <w:p w14:paraId="774B8476"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14:paraId="2725882C" w14:textId="77777777" w:rsidR="00D40885" w:rsidRDefault="00EE2C88"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14:paraId="65E5C9A3" w14:textId="7CE73F1C"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 xml:space="preserve">: </w:t>
      </w:r>
      <w:r w:rsidR="00DB3C7D">
        <w:rPr>
          <w:rFonts w:ascii="Open Sans" w:hAnsi="Open Sans" w:cs="Open Sans"/>
          <w:sz w:val="18"/>
          <w:szCs w:val="18"/>
          <w:lang w:val="es-AR"/>
        </w:rPr>
        <w:t xml:space="preserve">DEL </w:t>
      </w:r>
      <w:r w:rsidR="008E2CA6">
        <w:rPr>
          <w:rFonts w:ascii="Open Sans" w:hAnsi="Open Sans" w:cs="Open Sans"/>
          <w:sz w:val="18"/>
          <w:szCs w:val="18"/>
          <w:lang w:val="es-AR"/>
        </w:rPr>
        <w:t>30</w:t>
      </w:r>
      <w:r w:rsidR="00DB3C7D">
        <w:rPr>
          <w:rFonts w:ascii="Open Sans" w:hAnsi="Open Sans" w:cs="Open Sans"/>
          <w:sz w:val="18"/>
          <w:szCs w:val="18"/>
          <w:lang w:val="es-AR"/>
        </w:rPr>
        <w:t>/0</w:t>
      </w:r>
      <w:r w:rsidR="008E2CA6">
        <w:rPr>
          <w:rFonts w:ascii="Open Sans" w:hAnsi="Open Sans" w:cs="Open Sans"/>
          <w:sz w:val="18"/>
          <w:szCs w:val="18"/>
          <w:lang w:val="es-AR"/>
        </w:rPr>
        <w:t>3</w:t>
      </w:r>
      <w:r w:rsidR="00DB3C7D">
        <w:rPr>
          <w:rFonts w:ascii="Open Sans" w:hAnsi="Open Sans" w:cs="Open Sans"/>
          <w:sz w:val="18"/>
          <w:szCs w:val="18"/>
          <w:lang w:val="es-AR"/>
        </w:rPr>
        <w:t xml:space="preserve">/2022 </w:t>
      </w:r>
      <w:r w:rsidR="00554509">
        <w:rPr>
          <w:rFonts w:ascii="Open Sans" w:hAnsi="Open Sans" w:cs="Open Sans"/>
          <w:sz w:val="18"/>
          <w:szCs w:val="18"/>
          <w:lang w:val="es-AR"/>
        </w:rPr>
        <w:t xml:space="preserve">AL </w:t>
      </w:r>
      <w:r w:rsidR="00923298">
        <w:rPr>
          <w:rFonts w:ascii="Open Sans" w:hAnsi="Open Sans" w:cs="Open Sans"/>
          <w:sz w:val="18"/>
          <w:szCs w:val="18"/>
          <w:lang w:val="es-AR"/>
        </w:rPr>
        <w:t>07</w:t>
      </w:r>
      <w:r w:rsidR="00DB3C7D">
        <w:rPr>
          <w:rFonts w:ascii="Open Sans" w:hAnsi="Open Sans" w:cs="Open Sans"/>
          <w:sz w:val="18"/>
          <w:szCs w:val="18"/>
          <w:lang w:val="es-AR"/>
        </w:rPr>
        <w:t>/04/2022</w:t>
      </w:r>
    </w:p>
    <w:p w14:paraId="3B756142" w14:textId="77777777" w:rsidR="00EF7609" w:rsidRDefault="00EF7609" w:rsidP="003A6724">
      <w:pPr>
        <w:rPr>
          <w:rFonts w:ascii="Open Sans" w:hAnsi="Open Sans" w:cs="Open Sans"/>
          <w:sz w:val="18"/>
          <w:szCs w:val="18"/>
          <w:lang w:val="es-AR"/>
        </w:rPr>
      </w:pPr>
    </w:p>
    <w:p w14:paraId="21210229" w14:textId="77777777"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14:paraId="0A5CA8ED" w14:textId="77777777"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732086">
        <w:rPr>
          <w:rFonts w:ascii="Open Sans" w:hAnsi="Open Sans" w:cs="Open Sans"/>
          <w:sz w:val="18"/>
          <w:szCs w:val="18"/>
          <w:u w:val="single"/>
          <w:lang w:val="es-AR"/>
        </w:rPr>
        <w:t>federico.cordoba</w:t>
      </w:r>
      <w:r w:rsidRPr="003A6724">
        <w:rPr>
          <w:rFonts w:ascii="Open Sans" w:hAnsi="Open Sans" w:cs="Open Sans"/>
          <w:sz w:val="18"/>
          <w:szCs w:val="18"/>
          <w:u w:val="single"/>
          <w:lang w:val="es-AR"/>
        </w:rPr>
        <w:t>@presi.unlp.edu.ar</w:t>
      </w:r>
    </w:p>
    <w:p w14:paraId="1FC95142" w14:textId="5A265384" w:rsidR="003A6724" w:rsidRDefault="00DB3C7D" w:rsidP="00B92C34">
      <w:pPr>
        <w:rPr>
          <w:rFonts w:ascii="Open Sans" w:hAnsi="Open Sans" w:cs="Open Sans"/>
          <w:sz w:val="18"/>
          <w:szCs w:val="18"/>
          <w:lang w:val="es-AR"/>
        </w:rPr>
      </w:pPr>
      <w:r>
        <w:rPr>
          <w:rFonts w:ascii="Open Sans" w:hAnsi="Open Sans" w:cs="Open Sans"/>
          <w:sz w:val="18"/>
          <w:szCs w:val="18"/>
          <w:lang w:val="es-AR"/>
        </w:rPr>
        <w:t xml:space="preserve">HASTA EL </w:t>
      </w:r>
      <w:r w:rsidR="00923298">
        <w:rPr>
          <w:rFonts w:ascii="Open Sans" w:hAnsi="Open Sans" w:cs="Open Sans"/>
          <w:sz w:val="18"/>
          <w:szCs w:val="18"/>
          <w:lang w:val="es-AR"/>
        </w:rPr>
        <w:t>08</w:t>
      </w:r>
      <w:r>
        <w:rPr>
          <w:rFonts w:ascii="Open Sans" w:hAnsi="Open Sans" w:cs="Open Sans"/>
          <w:sz w:val="18"/>
          <w:szCs w:val="18"/>
          <w:lang w:val="es-AR"/>
        </w:rPr>
        <w:t xml:space="preserve">/04/2022, </w:t>
      </w:r>
      <w:r w:rsidR="0023418E">
        <w:rPr>
          <w:rFonts w:ascii="Open Sans" w:hAnsi="Open Sans" w:cs="Open Sans"/>
          <w:sz w:val="18"/>
          <w:szCs w:val="18"/>
          <w:lang w:val="es-AR"/>
        </w:rPr>
        <w:t>RESPONDIDAS</w:t>
      </w:r>
      <w:r w:rsidR="00B92C34" w:rsidRPr="003A6724">
        <w:rPr>
          <w:rFonts w:ascii="Open Sans" w:hAnsi="Open Sans" w:cs="Open Sans"/>
          <w:sz w:val="18"/>
          <w:szCs w:val="18"/>
          <w:lang w:val="es-AR"/>
        </w:rPr>
        <w:t xml:space="preserve"> </w:t>
      </w:r>
      <w:r w:rsidR="00B92C34">
        <w:rPr>
          <w:rFonts w:ascii="Open Sans" w:hAnsi="Open Sans" w:cs="Open Sans"/>
          <w:sz w:val="18"/>
          <w:szCs w:val="18"/>
          <w:lang w:val="es-AR"/>
        </w:rPr>
        <w:t>EL</w:t>
      </w:r>
      <w:r>
        <w:rPr>
          <w:rFonts w:ascii="Open Sans" w:hAnsi="Open Sans" w:cs="Open Sans"/>
          <w:sz w:val="18"/>
          <w:szCs w:val="18"/>
          <w:lang w:val="es-AR"/>
        </w:rPr>
        <w:t xml:space="preserve"> 1</w:t>
      </w:r>
      <w:r w:rsidR="00923298">
        <w:rPr>
          <w:rFonts w:ascii="Open Sans" w:hAnsi="Open Sans" w:cs="Open Sans"/>
          <w:sz w:val="18"/>
          <w:szCs w:val="18"/>
          <w:lang w:val="es-AR"/>
        </w:rPr>
        <w:t>3</w:t>
      </w:r>
      <w:r>
        <w:rPr>
          <w:rFonts w:ascii="Open Sans" w:hAnsi="Open Sans" w:cs="Open Sans"/>
          <w:sz w:val="18"/>
          <w:szCs w:val="18"/>
          <w:lang w:val="es-AR"/>
        </w:rPr>
        <w:t>/04/2022</w:t>
      </w:r>
    </w:p>
    <w:p w14:paraId="093F1D8F" w14:textId="77777777" w:rsidR="005353DE" w:rsidRDefault="005353DE" w:rsidP="003A6724">
      <w:pPr>
        <w:rPr>
          <w:rFonts w:ascii="Open Sans" w:hAnsi="Open Sans" w:cs="Open Sans"/>
          <w:b/>
          <w:sz w:val="18"/>
          <w:szCs w:val="18"/>
          <w:lang w:val="es-AR"/>
        </w:rPr>
      </w:pPr>
    </w:p>
    <w:p w14:paraId="555D9C7D"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14:paraId="03494154" w14:textId="77777777"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14:paraId="2C5BE5CB" w14:textId="77777777"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732086">
        <w:rPr>
          <w:rFonts w:ascii="Open Sans" w:hAnsi="Open Sans" w:cs="Open Sans"/>
          <w:sz w:val="18"/>
          <w:szCs w:val="18"/>
          <w:lang w:val="es-AR"/>
        </w:rPr>
        <w:t>federico.cordoba</w:t>
      </w:r>
      <w:r>
        <w:rPr>
          <w:rFonts w:ascii="Open Sans" w:hAnsi="Open Sans" w:cs="Open Sans"/>
          <w:sz w:val="18"/>
          <w:szCs w:val="18"/>
          <w:lang w:val="es-AR"/>
        </w:rPr>
        <w:t>@presi.unlp.edu.ar</w:t>
      </w:r>
    </w:p>
    <w:p w14:paraId="5C8B7204" w14:textId="6DB7B7DE" w:rsidR="00A27CA1" w:rsidRPr="00E04CCF" w:rsidRDefault="00923298" w:rsidP="003A6724">
      <w:pPr>
        <w:rPr>
          <w:rFonts w:ascii="Open Sans" w:hAnsi="Open Sans" w:cs="Open Sans"/>
          <w:sz w:val="18"/>
          <w:szCs w:val="18"/>
          <w:lang w:val="es-AR"/>
        </w:rPr>
      </w:pPr>
      <w:r>
        <w:rPr>
          <w:rFonts w:ascii="Open Sans" w:hAnsi="Open Sans" w:cs="Open Sans"/>
          <w:sz w:val="18"/>
          <w:szCs w:val="18"/>
          <w:lang w:val="es-AR"/>
        </w:rPr>
        <w:t>18</w:t>
      </w:r>
      <w:r w:rsidR="00DB3C7D">
        <w:rPr>
          <w:rFonts w:ascii="Open Sans" w:hAnsi="Open Sans" w:cs="Open Sans"/>
          <w:sz w:val="18"/>
          <w:szCs w:val="18"/>
          <w:lang w:val="es-AR"/>
        </w:rPr>
        <w:t>/0</w:t>
      </w:r>
      <w:r>
        <w:rPr>
          <w:rFonts w:ascii="Open Sans" w:hAnsi="Open Sans" w:cs="Open Sans"/>
          <w:sz w:val="18"/>
          <w:szCs w:val="18"/>
          <w:lang w:val="es-AR"/>
        </w:rPr>
        <w:t>4</w:t>
      </w:r>
      <w:r w:rsidR="00DB3C7D">
        <w:rPr>
          <w:rFonts w:ascii="Open Sans" w:hAnsi="Open Sans" w:cs="Open Sans"/>
          <w:sz w:val="18"/>
          <w:szCs w:val="18"/>
          <w:lang w:val="es-AR"/>
        </w:rPr>
        <w:t>/2022</w:t>
      </w:r>
      <w:r w:rsidR="0033638B">
        <w:rPr>
          <w:rFonts w:ascii="Open Sans" w:hAnsi="Open Sans" w:cs="Open Sans"/>
          <w:sz w:val="18"/>
          <w:szCs w:val="18"/>
          <w:lang w:val="es-AR"/>
        </w:rPr>
        <w:t>, HASTA LAS</w:t>
      </w:r>
      <w:r w:rsidR="0023418E">
        <w:rPr>
          <w:rFonts w:ascii="Open Sans" w:hAnsi="Open Sans" w:cs="Open Sans"/>
          <w:sz w:val="18"/>
          <w:szCs w:val="18"/>
          <w:lang w:val="es-AR"/>
        </w:rPr>
        <w:t xml:space="preserve"> </w:t>
      </w:r>
      <w:r>
        <w:rPr>
          <w:rFonts w:ascii="Open Sans" w:hAnsi="Open Sans" w:cs="Open Sans"/>
          <w:sz w:val="18"/>
          <w:szCs w:val="18"/>
          <w:lang w:val="es-AR"/>
        </w:rPr>
        <w:t xml:space="preserve">10:30 </w:t>
      </w:r>
      <w:r w:rsidR="00343280" w:rsidRPr="00E04CCF">
        <w:rPr>
          <w:rFonts w:ascii="Open Sans" w:hAnsi="Open Sans" w:cs="Open Sans"/>
          <w:sz w:val="18"/>
          <w:szCs w:val="18"/>
          <w:lang w:val="es-AR"/>
        </w:rPr>
        <w:t>HS</w:t>
      </w:r>
    </w:p>
    <w:p w14:paraId="6CA1E90E" w14:textId="77777777" w:rsidR="00343280" w:rsidRDefault="00343280" w:rsidP="003A6724">
      <w:pPr>
        <w:rPr>
          <w:rFonts w:ascii="Open Sans" w:hAnsi="Open Sans" w:cs="Open Sans"/>
          <w:b/>
          <w:sz w:val="18"/>
          <w:szCs w:val="18"/>
          <w:lang w:val="es-AR"/>
        </w:rPr>
      </w:pPr>
    </w:p>
    <w:p w14:paraId="1A76A39E"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14:paraId="56636765" w14:textId="21AA3C1E" w:rsidR="00923298" w:rsidRPr="00E04CCF" w:rsidRDefault="00923298" w:rsidP="00923298">
      <w:pPr>
        <w:rPr>
          <w:rFonts w:ascii="Open Sans" w:hAnsi="Open Sans" w:cs="Open Sans"/>
          <w:sz w:val="18"/>
          <w:szCs w:val="18"/>
          <w:lang w:val="es-AR"/>
        </w:rPr>
      </w:pPr>
      <w:r>
        <w:rPr>
          <w:rFonts w:ascii="Open Sans" w:hAnsi="Open Sans" w:cs="Open Sans"/>
          <w:sz w:val="18"/>
          <w:szCs w:val="18"/>
          <w:lang w:val="es-AR"/>
        </w:rPr>
        <w:t xml:space="preserve">18/04/2022, A LAS 11:00 </w:t>
      </w:r>
      <w:r w:rsidRPr="00E04CCF">
        <w:rPr>
          <w:rFonts w:ascii="Open Sans" w:hAnsi="Open Sans" w:cs="Open Sans"/>
          <w:sz w:val="18"/>
          <w:szCs w:val="18"/>
          <w:lang w:val="es-AR"/>
        </w:rPr>
        <w:t>HS</w:t>
      </w:r>
    </w:p>
    <w:p w14:paraId="58DA35C5" w14:textId="77777777" w:rsidR="00DB795D" w:rsidRPr="003A6724"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Pr="00AC749C">
        <w:rPr>
          <w:rFonts w:ascii="Open Sans" w:hAnsi="Open Sans" w:cs="Open Sans"/>
          <w:sz w:val="18"/>
          <w:szCs w:val="18"/>
          <w:lang w:val="es-AR"/>
        </w:rPr>
        <w:t>ID de reunión: 670 787 0820</w:t>
      </w:r>
      <w:r>
        <w:rPr>
          <w:rFonts w:ascii="Open Sans" w:hAnsi="Open Sans" w:cs="Open Sans"/>
          <w:sz w:val="18"/>
          <w:szCs w:val="18"/>
          <w:lang w:val="es-AR"/>
        </w:rPr>
        <w:t xml:space="preserve"> </w:t>
      </w:r>
      <w:r w:rsidRPr="00AC749C">
        <w:rPr>
          <w:rFonts w:ascii="Open Sans" w:hAnsi="Open Sans" w:cs="Open Sans"/>
          <w:sz w:val="18"/>
          <w:szCs w:val="18"/>
          <w:lang w:val="es-AR"/>
        </w:rPr>
        <w:t>Contraseña: UNLP20</w:t>
      </w:r>
    </w:p>
    <w:p w14:paraId="464DA4C0" w14:textId="77777777" w:rsidR="00202C95" w:rsidRDefault="00202C95" w:rsidP="003A6724">
      <w:pPr>
        <w:rPr>
          <w:rFonts w:ascii="Open Sans" w:hAnsi="Open Sans" w:cs="Open Sans"/>
          <w:sz w:val="18"/>
          <w:szCs w:val="18"/>
          <w:lang w:val="es-AR"/>
        </w:rPr>
      </w:pPr>
    </w:p>
    <w:p w14:paraId="2BB63FF4" w14:textId="77777777"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14:paraId="09C04431" w14:textId="77777777"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14:paraId="3004C965" w14:textId="77777777" w:rsidR="00171772" w:rsidRDefault="00171772" w:rsidP="00171772">
      <w:pPr>
        <w:rPr>
          <w:rFonts w:ascii="Open Sans" w:hAnsi="Open Sans" w:cs="Open Sans"/>
          <w:lang w:val="es-AR"/>
        </w:rPr>
      </w:pPr>
    </w:p>
    <w:p w14:paraId="42AEE702" w14:textId="77777777" w:rsidR="00171772" w:rsidRDefault="00171772" w:rsidP="00171772">
      <w:pPr>
        <w:pStyle w:val="Default"/>
        <w:jc w:val="center"/>
        <w:rPr>
          <w:rFonts w:ascii="Open Sans" w:hAnsi="Open Sans" w:cs="Open Sans"/>
          <w:lang w:val="es-AR"/>
        </w:rPr>
      </w:pPr>
    </w:p>
    <w:p w14:paraId="4AE0FDDC" w14:textId="77777777" w:rsidR="00171772" w:rsidRDefault="00171772" w:rsidP="00171772">
      <w:pPr>
        <w:pStyle w:val="Default"/>
        <w:jc w:val="center"/>
        <w:rPr>
          <w:rFonts w:ascii="Open Sans" w:hAnsi="Open Sans" w:cs="Open Sans"/>
          <w:lang w:val="es-AR"/>
        </w:rPr>
      </w:pPr>
    </w:p>
    <w:p w14:paraId="3477BB5D" w14:textId="77777777" w:rsidR="00171772" w:rsidRDefault="00171772" w:rsidP="00171772">
      <w:pPr>
        <w:pStyle w:val="Default"/>
        <w:jc w:val="center"/>
        <w:rPr>
          <w:rFonts w:ascii="Open Sans" w:hAnsi="Open Sans" w:cs="Open Sans"/>
          <w:lang w:val="es-AR"/>
        </w:rPr>
      </w:pPr>
    </w:p>
    <w:p w14:paraId="705B9B79" w14:textId="77777777" w:rsidR="00171772" w:rsidRDefault="00171772" w:rsidP="00171772">
      <w:pPr>
        <w:tabs>
          <w:tab w:val="center" w:pos="4252"/>
          <w:tab w:val="right" w:pos="8504"/>
        </w:tabs>
        <w:jc w:val="center"/>
        <w:rPr>
          <w:rFonts w:ascii="Open Sans" w:hAnsi="Open Sans" w:cs="Open Sans"/>
          <w:b/>
          <w:color w:val="7F7F7F"/>
          <w:sz w:val="16"/>
          <w:szCs w:val="16"/>
        </w:rPr>
      </w:pPr>
    </w:p>
    <w:p w14:paraId="0568761C" w14:textId="77777777" w:rsidR="00171772" w:rsidRDefault="00171772" w:rsidP="00171772">
      <w:pPr>
        <w:tabs>
          <w:tab w:val="center" w:pos="4252"/>
          <w:tab w:val="right" w:pos="8504"/>
        </w:tabs>
        <w:jc w:val="center"/>
        <w:rPr>
          <w:rFonts w:ascii="Open Sans" w:hAnsi="Open Sans" w:cs="Open Sans"/>
          <w:b/>
          <w:color w:val="7F7F7F"/>
          <w:sz w:val="16"/>
          <w:szCs w:val="16"/>
        </w:rPr>
      </w:pPr>
    </w:p>
    <w:p w14:paraId="1387BB1C"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025D90AE" w14:textId="75308771" w:rsidR="00BF2260" w:rsidRDefault="00BF2260" w:rsidP="00E86684">
      <w:pPr>
        <w:tabs>
          <w:tab w:val="center" w:pos="4252"/>
          <w:tab w:val="right" w:pos="8504"/>
        </w:tabs>
        <w:rPr>
          <w:rFonts w:ascii="Open Sans" w:hAnsi="Open Sans" w:cs="Open Sans"/>
          <w:b/>
          <w:color w:val="7F7F7F"/>
          <w:sz w:val="16"/>
          <w:szCs w:val="16"/>
        </w:rPr>
      </w:pPr>
    </w:p>
    <w:p w14:paraId="5A8406BA"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1602EB29"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0904495B"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047EEA26"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13E96F3A"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7D5CB91E" w14:textId="77777777" w:rsidR="00171772" w:rsidRPr="005939C8" w:rsidRDefault="00171772" w:rsidP="00E058C8">
      <w:pPr>
        <w:tabs>
          <w:tab w:val="center" w:pos="5953"/>
          <w:tab w:val="right" w:pos="11906"/>
        </w:tabs>
        <w:rPr>
          <w:rFonts w:ascii="Open Sans" w:hAnsi="Open Sans" w:cs="Open Sans"/>
          <w:i/>
          <w:color w:val="808080"/>
          <w:sz w:val="16"/>
          <w:szCs w:val="16"/>
        </w:rPr>
      </w:pPr>
    </w:p>
    <w:p w14:paraId="6936A4D0" w14:textId="77777777"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14:paraId="705DB592" w14:textId="77777777" w:rsidR="00171772" w:rsidRDefault="00171772" w:rsidP="00E72E45">
      <w:pPr>
        <w:pStyle w:val="Default"/>
        <w:jc w:val="center"/>
        <w:rPr>
          <w:rFonts w:ascii="Open Sans" w:hAnsi="Open Sans" w:cs="Open Sans"/>
          <w:lang w:val="es-AR"/>
        </w:rPr>
      </w:pPr>
    </w:p>
    <w:p w14:paraId="560BA576" w14:textId="77777777" w:rsidR="00DB795D" w:rsidRDefault="00DB795D" w:rsidP="00E72E45">
      <w:pPr>
        <w:pStyle w:val="Default"/>
        <w:jc w:val="center"/>
        <w:rPr>
          <w:rFonts w:ascii="Open Sans" w:hAnsi="Open Sans" w:cs="Open Sans"/>
          <w:lang w:val="es-AR"/>
        </w:rPr>
      </w:pPr>
    </w:p>
    <w:p w14:paraId="17D790C9" w14:textId="77777777"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w14:anchorId="76470CC0">
          <v:shape id="_x0000_i1026" type="#_x0000_t75" style="width:1in;height:66.75pt" o:ole="" fillcolor="window">
            <v:imagedata r:id="rId8" o:title=""/>
          </v:shape>
          <o:OLEObject Type="Embed" ProgID="MSDraw" ShapeID="_x0000_i1026" DrawAspect="Content" ObjectID="_1710137068" r:id="rId13">
            <o:FieldCodes>\* MERGEFORMAT</o:FieldCodes>
          </o:OLEObject>
        </w:object>
      </w:r>
    </w:p>
    <w:p w14:paraId="738810A4" w14:textId="77777777" w:rsidR="00B44F65" w:rsidRPr="003F7A28" w:rsidRDefault="00B44F65" w:rsidP="00E72E45">
      <w:pPr>
        <w:spacing w:line="360" w:lineRule="auto"/>
        <w:jc w:val="center"/>
        <w:rPr>
          <w:rFonts w:ascii="Open Sans" w:hAnsi="Open Sans" w:cs="Open Sans"/>
          <w:b/>
          <w:sz w:val="20"/>
          <w:szCs w:val="20"/>
          <w:lang w:val="es-AR"/>
        </w:rPr>
      </w:pPr>
    </w:p>
    <w:p w14:paraId="45F360DC" w14:textId="77777777"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14:paraId="24D7A660" w14:textId="77777777" w:rsidR="00E72E45" w:rsidRPr="003F7A28" w:rsidRDefault="00E72E45" w:rsidP="00E72E45">
      <w:pPr>
        <w:spacing w:line="360" w:lineRule="auto"/>
        <w:rPr>
          <w:rFonts w:ascii="Open Sans" w:hAnsi="Open Sans" w:cs="Open Sans"/>
          <w:sz w:val="18"/>
          <w:szCs w:val="18"/>
          <w:lang w:val="es-AR"/>
        </w:rPr>
      </w:pPr>
    </w:p>
    <w:p w14:paraId="00166B2C" w14:textId="2C447BB0" w:rsidR="0082688C" w:rsidRPr="004F77D6" w:rsidRDefault="00824D38" w:rsidP="001D3A8D">
      <w:pPr>
        <w:autoSpaceDE w:val="0"/>
        <w:autoSpaceDN w:val="0"/>
        <w:adjustRightInd w:val="0"/>
        <w:spacing w:line="360" w:lineRule="auto"/>
        <w:jc w:val="both"/>
        <w:rPr>
          <w:sz w:val="18"/>
          <w:szCs w:val="18"/>
          <w:lang w:val="es-AR" w:eastAsia="en-US"/>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8400FF">
        <w:rPr>
          <w:rFonts w:ascii="Open Sans" w:hAnsi="Open Sans" w:cs="Open Sans"/>
          <w:sz w:val="18"/>
          <w:szCs w:val="18"/>
          <w:lang w:val="es-AR"/>
        </w:rPr>
        <w:t>Licitación Privada de Etapa Única Nacional</w:t>
      </w:r>
      <w:r w:rsidR="001A1902">
        <w:rPr>
          <w:rFonts w:ascii="Open Sans" w:hAnsi="Open Sans" w:cs="Open Sans"/>
          <w:sz w:val="18"/>
          <w:szCs w:val="18"/>
          <w:lang w:val="es-AR"/>
        </w:rPr>
        <w:t xml:space="preserve"> </w:t>
      </w:r>
      <w:r w:rsidR="00A00C6E">
        <w:rPr>
          <w:rFonts w:ascii="Open Sans" w:hAnsi="Open Sans" w:cs="Open Sans"/>
          <w:sz w:val="18"/>
          <w:szCs w:val="18"/>
          <w:lang w:val="es-AR"/>
        </w:rPr>
        <w:t>Nro.</w:t>
      </w:r>
      <w:r w:rsidR="00A51931">
        <w:rPr>
          <w:rFonts w:ascii="Open Sans" w:hAnsi="Open Sans" w:cs="Open Sans"/>
          <w:sz w:val="18"/>
          <w:szCs w:val="18"/>
          <w:lang w:val="es-AR"/>
        </w:rPr>
        <w:t xml:space="preserve"> </w:t>
      </w:r>
      <w:r w:rsidR="00543468">
        <w:rPr>
          <w:rFonts w:ascii="Open Sans" w:hAnsi="Open Sans" w:cs="Open Sans"/>
          <w:sz w:val="18"/>
          <w:szCs w:val="18"/>
          <w:lang w:val="es-AR"/>
        </w:rPr>
        <w:t>10</w:t>
      </w:r>
      <w:r w:rsidR="00341FB4">
        <w:rPr>
          <w:rFonts w:ascii="Open Sans" w:hAnsi="Open Sans" w:cs="Open Sans"/>
          <w:sz w:val="18"/>
          <w:szCs w:val="18"/>
          <w:lang w:val="es-AR"/>
        </w:rPr>
        <w:t>/202</w:t>
      </w:r>
      <w:r w:rsidR="00732086">
        <w:rPr>
          <w:rFonts w:ascii="Open Sans" w:hAnsi="Open Sans" w:cs="Open Sans"/>
          <w:sz w:val="18"/>
          <w:szCs w:val="18"/>
          <w:lang w:val="es-AR"/>
        </w:rPr>
        <w:t>2</w:t>
      </w:r>
      <w:r w:rsidR="00554509">
        <w:rPr>
          <w:rFonts w:ascii="Open Sans" w:hAnsi="Open Sans" w:cs="Open Sans"/>
          <w:sz w:val="18"/>
          <w:szCs w:val="18"/>
          <w:lang w:val="es-AR"/>
        </w:rPr>
        <w:t xml:space="preserve"> </w:t>
      </w:r>
      <w:r w:rsidR="0072346F">
        <w:rPr>
          <w:rFonts w:ascii="Open Sans" w:hAnsi="Open Sans" w:cs="Open Sans"/>
          <w:sz w:val="18"/>
          <w:szCs w:val="18"/>
          <w:lang w:val="es-AR"/>
        </w:rPr>
        <w:t xml:space="preserve">para </w:t>
      </w:r>
      <w:r w:rsidR="004906B0" w:rsidRPr="004F77D6">
        <w:rPr>
          <w:rFonts w:ascii="Open Sans" w:hAnsi="Open Sans" w:cs="Open Sans"/>
          <w:sz w:val="18"/>
          <w:szCs w:val="18"/>
          <w:lang w:val="es-AR"/>
        </w:rPr>
        <w:t xml:space="preserve">la </w:t>
      </w:r>
      <w:r w:rsidR="00732086">
        <w:rPr>
          <w:rFonts w:ascii="Open Sans" w:hAnsi="Open Sans" w:cs="Open Sans"/>
          <w:sz w:val="18"/>
          <w:szCs w:val="18"/>
          <w:lang w:val="es-AR"/>
        </w:rPr>
        <w:t>a</w:t>
      </w:r>
      <w:r w:rsidR="00A51931">
        <w:rPr>
          <w:rFonts w:ascii="Open Sans" w:hAnsi="Open Sans" w:cs="Open Sans"/>
          <w:sz w:val="18"/>
          <w:szCs w:val="18"/>
          <w:lang w:val="es-AR"/>
        </w:rPr>
        <w:t>dquisición</w:t>
      </w:r>
      <w:r w:rsidR="0033638B">
        <w:rPr>
          <w:rFonts w:ascii="Open Sans" w:hAnsi="Open Sans" w:cs="Open Sans"/>
          <w:sz w:val="18"/>
          <w:szCs w:val="18"/>
          <w:lang w:val="es-AR"/>
        </w:rPr>
        <w:t xml:space="preserve"> </w:t>
      </w:r>
      <w:r w:rsidR="00EF7609">
        <w:rPr>
          <w:rFonts w:ascii="Open Sans" w:hAnsi="Open Sans" w:cs="Open Sans"/>
          <w:sz w:val="18"/>
          <w:szCs w:val="18"/>
          <w:lang w:val="es-AR"/>
        </w:rPr>
        <w:t xml:space="preserve">de </w:t>
      </w:r>
      <w:r w:rsidR="003C7901">
        <w:rPr>
          <w:rFonts w:ascii="Open Sans" w:hAnsi="Open Sans" w:cs="Open Sans"/>
          <w:sz w:val="18"/>
          <w:szCs w:val="18"/>
          <w:lang w:val="es-AR"/>
        </w:rPr>
        <w:t>materiales</w:t>
      </w:r>
      <w:r w:rsidR="001D3A8D">
        <w:rPr>
          <w:rFonts w:ascii="Open Sans" w:hAnsi="Open Sans" w:cs="Open Sans"/>
          <w:sz w:val="18"/>
          <w:szCs w:val="18"/>
          <w:lang w:val="es-AR"/>
        </w:rPr>
        <w:t>,</w:t>
      </w:r>
      <w:r w:rsidR="00434099">
        <w:rPr>
          <w:rFonts w:ascii="Open Sans" w:hAnsi="Open Sans" w:cs="Open Sans"/>
          <w:sz w:val="18"/>
          <w:szCs w:val="18"/>
          <w:lang w:val="es-AR"/>
        </w:rPr>
        <w:t xml:space="preserve"> </w:t>
      </w:r>
      <w:bookmarkStart w:id="1" w:name="_Hlk97885226"/>
      <w:r w:rsidR="001D3A8D">
        <w:rPr>
          <w:rFonts w:ascii="Open Sans" w:hAnsi="Open Sans" w:cs="Open Sans"/>
          <w:sz w:val="18"/>
          <w:szCs w:val="18"/>
          <w:lang w:val="es-AR"/>
        </w:rPr>
        <w:t>solicitad</w:t>
      </w:r>
      <w:r w:rsidR="000F5B50">
        <w:rPr>
          <w:rFonts w:ascii="Open Sans" w:hAnsi="Open Sans" w:cs="Open Sans"/>
          <w:sz w:val="18"/>
          <w:szCs w:val="18"/>
          <w:lang w:val="es-AR"/>
        </w:rPr>
        <w:t>o</w:t>
      </w:r>
      <w:r w:rsidR="001D3A8D">
        <w:rPr>
          <w:rFonts w:ascii="Open Sans" w:hAnsi="Open Sans" w:cs="Open Sans"/>
          <w:sz w:val="18"/>
          <w:szCs w:val="18"/>
          <w:lang w:val="es-AR"/>
        </w:rPr>
        <w:t>s por el Secretario de Extensión Universitaria, Lic. Sebastián Palma</w:t>
      </w:r>
      <w:bookmarkEnd w:id="1"/>
      <w:r w:rsidR="001D3A8D">
        <w:rPr>
          <w:rFonts w:ascii="Open Sans" w:hAnsi="Open Sans" w:cs="Open Sans"/>
          <w:sz w:val="18"/>
          <w:szCs w:val="18"/>
          <w:lang w:val="es-AR"/>
        </w:rPr>
        <w:t xml:space="preserve">, </w:t>
      </w:r>
      <w:r w:rsidR="008216ED">
        <w:rPr>
          <w:rFonts w:ascii="Open Sans" w:hAnsi="Open Sans" w:cs="Open Sans"/>
          <w:sz w:val="18"/>
          <w:szCs w:val="18"/>
          <w:lang w:val="es-AR"/>
        </w:rPr>
        <w:t>destinados a los centros SURES</w:t>
      </w:r>
      <w:r w:rsidR="00A00C6E">
        <w:rPr>
          <w:rFonts w:ascii="Open Sans" w:hAnsi="Open Sans" w:cs="Open Sans"/>
          <w:sz w:val="18"/>
          <w:szCs w:val="18"/>
          <w:lang w:val="es-AR"/>
        </w:rPr>
        <w:t>,</w:t>
      </w:r>
      <w:r w:rsidR="00EF7609">
        <w:rPr>
          <w:rFonts w:ascii="Open Sans" w:hAnsi="Open Sans" w:cs="Open Sans"/>
          <w:sz w:val="18"/>
          <w:szCs w:val="18"/>
          <w:lang w:val="es-AR"/>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w:t>
      </w:r>
      <w:r w:rsidR="001D3A8D">
        <w:rPr>
          <w:rFonts w:ascii="Open Sans" w:hAnsi="Open Sans" w:cs="Open Sans"/>
          <w:sz w:val="18"/>
          <w:szCs w:val="18"/>
          <w:lang w:val="es-AR"/>
        </w:rPr>
        <w:t xml:space="preserve"> c</w:t>
      </w:r>
      <w:r w:rsidR="00FE3044" w:rsidRPr="004F77D6">
        <w:rPr>
          <w:rFonts w:ascii="Open Sans" w:hAnsi="Open Sans" w:cs="Open Sans"/>
          <w:sz w:val="18"/>
          <w:szCs w:val="18"/>
          <w:lang w:val="es-AR"/>
        </w:rPr>
        <w:t>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r w:rsidR="008400FF">
        <w:rPr>
          <w:rFonts w:ascii="Open Sans" w:hAnsi="Open Sans" w:cs="Open Sans"/>
          <w:sz w:val="18"/>
          <w:szCs w:val="18"/>
          <w:lang w:val="es-AR"/>
        </w:rPr>
        <w:t xml:space="preserve"> </w:t>
      </w:r>
      <w:r w:rsidR="0033638B">
        <w:rPr>
          <w:rFonts w:ascii="Open Sans" w:hAnsi="Open Sans" w:cs="Open Sans"/>
          <w:sz w:val="18"/>
          <w:szCs w:val="18"/>
          <w:lang w:val="es-AR"/>
        </w:rPr>
        <w:t xml:space="preserve"> </w:t>
      </w:r>
    </w:p>
    <w:p w14:paraId="771A3698" w14:textId="77777777" w:rsidR="005B4DB8" w:rsidRPr="004F77D6" w:rsidRDefault="005B4DB8" w:rsidP="004F77D6">
      <w:pPr>
        <w:spacing w:line="360" w:lineRule="auto"/>
        <w:jc w:val="both"/>
        <w:rPr>
          <w:rFonts w:ascii="Open Sans" w:hAnsi="Open Sans" w:cs="Open Sans"/>
          <w:sz w:val="18"/>
          <w:szCs w:val="18"/>
          <w:lang w:val="es-AR"/>
        </w:rPr>
      </w:pPr>
    </w:p>
    <w:p w14:paraId="43AD6D97" w14:textId="734F9D1B" w:rsidR="001429F2"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732086" w:rsidRPr="00066741">
          <w:rPr>
            <w:rStyle w:val="Hipervnculo"/>
            <w:rFonts w:ascii="Open Sans" w:hAnsi="Open Sans" w:cs="Open Sans"/>
            <w:sz w:val="18"/>
            <w:szCs w:val="18"/>
            <w:lang w:val="es-AR"/>
          </w:rPr>
          <w:t>federico.cordoba@presi.unlp.edu.ar</w:t>
        </w:r>
      </w:hyperlink>
      <w:r w:rsidR="00554509">
        <w:rPr>
          <w:rFonts w:ascii="Open Sans" w:hAnsi="Open Sans" w:cs="Open Sans"/>
          <w:sz w:val="18"/>
          <w:szCs w:val="18"/>
          <w:lang w:val="es-AR"/>
        </w:rPr>
        <w:t xml:space="preserve"> hasta el</w:t>
      </w:r>
      <w:r w:rsidR="00F068E7">
        <w:rPr>
          <w:rFonts w:ascii="Open Sans" w:hAnsi="Open Sans" w:cs="Open Sans"/>
          <w:sz w:val="18"/>
          <w:szCs w:val="18"/>
          <w:lang w:val="es-AR"/>
        </w:rPr>
        <w:t xml:space="preserve"> 8/04/2022</w:t>
      </w:r>
    </w:p>
    <w:p w14:paraId="6F521198" w14:textId="11653548" w:rsidR="00CC08AC"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F068E7">
        <w:rPr>
          <w:rFonts w:ascii="Open Sans" w:hAnsi="Open Sans" w:cs="Open Sans"/>
          <w:sz w:val="18"/>
          <w:szCs w:val="18"/>
          <w:lang w:val="es-AR"/>
        </w:rPr>
        <w:t>13/04/2022</w:t>
      </w:r>
    </w:p>
    <w:p w14:paraId="3A79E8F5" w14:textId="77777777"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14:paraId="71EAD8D7" w14:textId="77777777"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14:paraId="598DA824"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14:paraId="2A78469E"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14:paraId="6339F78F"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14:paraId="41DB12D3"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14:paraId="0C6DF562"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14:paraId="716B6413" w14:textId="77777777" w:rsidR="0084439A" w:rsidRDefault="0084439A" w:rsidP="007B084B">
      <w:pPr>
        <w:spacing w:line="360" w:lineRule="auto"/>
        <w:jc w:val="both"/>
        <w:rPr>
          <w:rFonts w:ascii="Open Sans" w:hAnsi="Open Sans" w:cs="Open Sans"/>
          <w:sz w:val="18"/>
          <w:szCs w:val="18"/>
          <w:lang w:val="es-AR"/>
        </w:rPr>
      </w:pPr>
    </w:p>
    <w:p w14:paraId="3FEB24F0" w14:textId="77777777"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521309">
        <w:rPr>
          <w:rFonts w:ascii="Open Sans" w:hAnsi="Open Sans" w:cs="Open Sans"/>
          <w:sz w:val="18"/>
          <w:szCs w:val="18"/>
          <w:lang w:val="es-AR"/>
        </w:rPr>
        <w:t>federico.cordoba</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sidRPr="003C7901">
        <w:rPr>
          <w:rFonts w:ascii="Open Sans" w:hAnsi="Open Sans" w:cs="Open Sans"/>
          <w:b/>
          <w:bCs/>
          <w:sz w:val="18"/>
          <w:szCs w:val="18"/>
          <w:lang w:val="es-AR"/>
        </w:rPr>
        <w:t>Portable Document Format (pdf).</w:t>
      </w:r>
    </w:p>
    <w:p w14:paraId="3AF4E4BA" w14:textId="77777777"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14:paraId="5FF78FBB" w14:textId="77777777"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14:paraId="3751E2CF" w14:textId="77777777"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w:t>
      </w:r>
      <w:r w:rsidR="002468DA">
        <w:rPr>
          <w:rFonts w:ascii="Open Sans" w:hAnsi="Open Sans" w:cs="Open Sans"/>
          <w:sz w:val="18"/>
          <w:szCs w:val="18"/>
          <w:lang w:val="es-AR"/>
        </w:rPr>
        <w:t>3</w:t>
      </w:r>
      <w:r w:rsidR="007C1146" w:rsidRPr="003F7A28">
        <w:rPr>
          <w:rFonts w:ascii="Open Sans" w:hAnsi="Open Sans" w:cs="Open Sans"/>
          <w:sz w:val="18"/>
          <w:szCs w:val="18"/>
          <w:lang w:val="es-AR"/>
        </w:rPr>
        <w:t xml:space="preserve">-La oferta </w:t>
      </w:r>
      <w:r w:rsidR="00554509">
        <w:rPr>
          <w:rFonts w:ascii="Open Sans" w:hAnsi="Open Sans" w:cs="Open Sans"/>
          <w:sz w:val="18"/>
          <w:szCs w:val="18"/>
          <w:lang w:val="es-AR"/>
        </w:rPr>
        <w:t xml:space="preserve">económica y DDJJ </w:t>
      </w:r>
      <w:r w:rsidR="007C1146" w:rsidRPr="003F7A28">
        <w:rPr>
          <w:rFonts w:ascii="Open Sans" w:hAnsi="Open Sans" w:cs="Open Sans"/>
          <w:sz w:val="18"/>
          <w:szCs w:val="18"/>
          <w:lang w:val="es-AR"/>
        </w:rPr>
        <w:t>deberá</w:t>
      </w:r>
      <w:r w:rsidR="00554509">
        <w:rPr>
          <w:rFonts w:ascii="Open Sans" w:hAnsi="Open Sans" w:cs="Open Sans"/>
          <w:sz w:val="18"/>
          <w:szCs w:val="18"/>
          <w:lang w:val="es-AR"/>
        </w:rPr>
        <w:t>n estar</w:t>
      </w:r>
      <w:r w:rsidR="007C1146" w:rsidRPr="003F7A28">
        <w:rPr>
          <w:rFonts w:ascii="Open Sans" w:hAnsi="Open Sans" w:cs="Open Sans"/>
          <w:sz w:val="18"/>
          <w:szCs w:val="18"/>
          <w:lang w:val="es-AR"/>
        </w:rPr>
        <w:t xml:space="preserve"> firmada</w:t>
      </w:r>
      <w:r w:rsidR="00554509">
        <w:rPr>
          <w:rFonts w:ascii="Open Sans" w:hAnsi="Open Sans" w:cs="Open Sans"/>
          <w:sz w:val="18"/>
          <w:szCs w:val="18"/>
          <w:lang w:val="es-AR"/>
        </w:rPr>
        <w:t>s</w:t>
      </w:r>
      <w:r w:rsidR="007C1146" w:rsidRPr="003F7A28">
        <w:rPr>
          <w:rFonts w:ascii="Open Sans" w:hAnsi="Open Sans" w:cs="Open Sans"/>
          <w:sz w:val="18"/>
          <w:szCs w:val="18"/>
          <w:lang w:val="es-AR"/>
        </w:rPr>
        <w:t xml:space="preserve"> por el oferente, su representante legal o apoderado, en cuyo caso deberá acompañarse la documentación que acredite la calidad invocada.</w:t>
      </w:r>
    </w:p>
    <w:p w14:paraId="5B76EBED" w14:textId="77777777"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14:paraId="7C45BCEF" w14:textId="77777777"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w:t>
      </w:r>
      <w:r w:rsidR="00466FFB">
        <w:rPr>
          <w:rFonts w:ascii="Open Sans" w:hAnsi="Open Sans" w:cs="Open Sans"/>
          <w:sz w:val="18"/>
          <w:szCs w:val="18"/>
          <w:lang w:val="es-AR"/>
        </w:rPr>
        <w:t xml:space="preserve"> de Retiro de Pliego - Anexo IV</w:t>
      </w:r>
      <w:r w:rsidR="007C1146" w:rsidRPr="003F7A28">
        <w:rPr>
          <w:rFonts w:ascii="Open Sans" w:hAnsi="Open Sans" w:cs="Open Sans"/>
          <w:sz w:val="18"/>
          <w:szCs w:val="18"/>
          <w:lang w:val="es-AR"/>
        </w:rPr>
        <w:t xml:space="preserve"> del presente -, mediante correo electrónico a </w:t>
      </w:r>
      <w:r w:rsidR="00521309">
        <w:rPr>
          <w:rFonts w:ascii="Open Sans" w:hAnsi="Open Sans" w:cs="Open Sans"/>
          <w:sz w:val="18"/>
          <w:szCs w:val="18"/>
          <w:lang w:val="es-AR"/>
        </w:rPr>
        <w:t>federico.cordoba</w:t>
      </w:r>
      <w:r w:rsidR="007C1146" w:rsidRPr="003F7A28">
        <w:rPr>
          <w:rFonts w:ascii="Open Sans" w:hAnsi="Open Sans" w:cs="Open Sans"/>
          <w:sz w:val="18"/>
          <w:szCs w:val="18"/>
          <w:lang w:val="es-AR"/>
        </w:rPr>
        <w:t>@presi.unlp.edu.ar</w:t>
      </w:r>
      <w:r w:rsidR="00521309">
        <w:rPr>
          <w:rFonts w:ascii="Open Sans" w:hAnsi="Open Sans" w:cs="Open Sans"/>
          <w:sz w:val="18"/>
          <w:szCs w:val="18"/>
          <w:lang w:val="es-AR"/>
        </w:rPr>
        <w:t>.</w:t>
      </w:r>
    </w:p>
    <w:p w14:paraId="1A6E14DD" w14:textId="77777777"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14:paraId="0C231577" w14:textId="77777777"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14:paraId="38FB2C08" w14:textId="77777777" w:rsidR="00011B4A" w:rsidRPr="003F7A28" w:rsidRDefault="00011B4A" w:rsidP="007C1146">
      <w:pPr>
        <w:spacing w:line="360" w:lineRule="auto"/>
        <w:jc w:val="both"/>
        <w:rPr>
          <w:rFonts w:ascii="Open Sans" w:hAnsi="Open Sans" w:cs="Open Sans"/>
          <w:sz w:val="18"/>
          <w:szCs w:val="18"/>
          <w:lang w:val="es-AR"/>
        </w:rPr>
      </w:pPr>
    </w:p>
    <w:p w14:paraId="16D4F26B" w14:textId="77777777"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14:paraId="0264BF9A" w14:textId="50B3C4B4"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3C7901">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14:paraId="6E172A6B" w14:textId="77777777"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14:paraId="09C342EA" w14:textId="77777777"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14:paraId="22EAAEC0" w14:textId="3AA24018" w:rsidR="00532026" w:rsidRDefault="00C410C3" w:rsidP="007B084B">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No se aceptan ofertas variantes. No se aceptan ofertas alternativas. </w:t>
      </w:r>
    </w:p>
    <w:p w14:paraId="7D81AE35" w14:textId="77777777" w:rsidR="00C410C3" w:rsidRDefault="00C410C3" w:rsidP="007B084B">
      <w:pPr>
        <w:spacing w:line="360" w:lineRule="auto"/>
        <w:jc w:val="both"/>
        <w:rPr>
          <w:rFonts w:ascii="Open Sans" w:hAnsi="Open Sans" w:cs="Open Sans"/>
          <w:sz w:val="18"/>
          <w:szCs w:val="18"/>
          <w:lang w:val="es-AR"/>
        </w:rPr>
      </w:pPr>
    </w:p>
    <w:p w14:paraId="203EC7E1" w14:textId="77777777"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14:paraId="2386CB32" w14:textId="77777777"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14:paraId="052E0972" w14:textId="77777777" w:rsidR="00966078" w:rsidRPr="00C4753C" w:rsidRDefault="00966078" w:rsidP="00C4753C">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D807A5">
        <w:rPr>
          <w:rFonts w:ascii="Open Sans" w:hAnsi="Open Sans" w:cs="Open Sans"/>
          <w:sz w:val="18"/>
          <w:szCs w:val="18"/>
          <w:lang w:val="es-AR"/>
        </w:rPr>
        <w:t>digitales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La Superintendencia de Seguros de La </w:t>
      </w:r>
      <w:r w:rsidR="00473487" w:rsidRPr="003F7A28">
        <w:rPr>
          <w:rFonts w:ascii="Open Sans" w:hAnsi="Open Sans" w:cs="Open Sans"/>
          <w:b/>
          <w:sz w:val="18"/>
          <w:szCs w:val="18"/>
          <w:lang w:val="es-AR"/>
        </w:rPr>
        <w:t>Nación</w:t>
      </w:r>
      <w:r w:rsidR="00473487">
        <w:rPr>
          <w:rFonts w:ascii="Open Sans" w:hAnsi="Open Sans" w:cs="Open Sans"/>
          <w:sz w:val="18"/>
          <w:szCs w:val="18"/>
          <w:lang w:val="es-AR"/>
        </w:rPr>
        <w:t>.</w:t>
      </w:r>
    </w:p>
    <w:p w14:paraId="522D0A71" w14:textId="77777777"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14:paraId="24F67B73" w14:textId="77777777"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14:paraId="1EEAC1EC" w14:textId="77777777"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14:paraId="2F1E37BA" w14:textId="77777777"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14:paraId="354CAEDE" w14:textId="77777777" w:rsidR="00CF2BFA" w:rsidRDefault="00CF2BFA"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14:paraId="59DD3B63" w14:textId="77777777"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14:paraId="173C1C69" w14:textId="77777777"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14:paraId="781A9AA5" w14:textId="77777777" w:rsidR="00732086" w:rsidRDefault="00732086" w:rsidP="00732086">
      <w:pPr>
        <w:spacing w:line="360" w:lineRule="auto"/>
        <w:ind w:left="360"/>
        <w:jc w:val="both"/>
        <w:rPr>
          <w:rFonts w:ascii="Open Sans" w:hAnsi="Open Sans" w:cs="Open Sans"/>
          <w:sz w:val="18"/>
          <w:szCs w:val="18"/>
          <w:u w:val="single"/>
          <w:lang w:val="es-AR"/>
        </w:rPr>
      </w:pPr>
    </w:p>
    <w:p w14:paraId="2FAB961E" w14:textId="77777777" w:rsidR="00FC6F1D" w:rsidRPr="00D5771C" w:rsidRDefault="00FC6F1D" w:rsidP="00D5771C">
      <w:pPr>
        <w:spacing w:line="360" w:lineRule="auto"/>
        <w:jc w:val="both"/>
        <w:rPr>
          <w:rFonts w:ascii="Open Sans" w:hAnsi="Open Sans" w:cs="Open Sans"/>
          <w:sz w:val="18"/>
          <w:szCs w:val="18"/>
          <w:u w:val="single"/>
          <w:lang w:val="es-AR"/>
        </w:rPr>
      </w:pPr>
    </w:p>
    <w:p w14:paraId="64AABF35" w14:textId="77777777"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14:paraId="05764AF2" w14:textId="77777777"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14:paraId="2625CE9A" w14:textId="77777777"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14:paraId="1373B5A0" w14:textId="77777777"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14:paraId="590B8022" w14:textId="77777777"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14:paraId="293F7D5B" w14:textId="77777777" w:rsidR="00BB4416" w:rsidRPr="003F7A28" w:rsidRDefault="00BB4416" w:rsidP="00BB4416">
      <w:pPr>
        <w:spacing w:line="360" w:lineRule="auto"/>
        <w:ind w:left="360"/>
        <w:jc w:val="both"/>
        <w:rPr>
          <w:rFonts w:ascii="Open Sans" w:hAnsi="Open Sans" w:cs="Open Sans"/>
          <w:b/>
          <w:sz w:val="18"/>
          <w:szCs w:val="18"/>
          <w:u w:val="single"/>
          <w:lang w:val="es-AR"/>
        </w:rPr>
      </w:pPr>
    </w:p>
    <w:p w14:paraId="03B8E035" w14:textId="77777777"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14:paraId="667E040E" w14:textId="77777777" w:rsidR="00A2453A" w:rsidRPr="003F7A28" w:rsidRDefault="00A2453A" w:rsidP="00A2453A">
      <w:pPr>
        <w:spacing w:line="360" w:lineRule="auto"/>
        <w:jc w:val="both"/>
        <w:rPr>
          <w:rFonts w:ascii="Open Sans" w:hAnsi="Open Sans" w:cs="Open Sans"/>
          <w:sz w:val="18"/>
          <w:szCs w:val="18"/>
          <w:lang w:val="es-AR"/>
        </w:rPr>
      </w:pPr>
    </w:p>
    <w:p w14:paraId="0B6E6CC6" w14:textId="77777777"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14:paraId="264F99AF" w14:textId="77777777" w:rsidR="00800B4E" w:rsidRDefault="00800B4E" w:rsidP="0084439A">
      <w:pPr>
        <w:spacing w:line="360" w:lineRule="auto"/>
        <w:jc w:val="both"/>
        <w:rPr>
          <w:rFonts w:ascii="Open Sans" w:hAnsi="Open Sans" w:cs="Open Sans"/>
          <w:b/>
          <w:sz w:val="18"/>
          <w:szCs w:val="18"/>
          <w:lang w:val="es-AR"/>
        </w:rPr>
      </w:pPr>
    </w:p>
    <w:p w14:paraId="56C7996D" w14:textId="77777777"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14:paraId="4255D60C" w14:textId="77777777"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Integrar la Garantía de Cumplimiento de Contrato, del DIEZ POR CIENTO (10%) del valor total de la adjudicación,</w:t>
      </w:r>
      <w:r w:rsidR="0092022C">
        <w:rPr>
          <w:rFonts w:ascii="Open Sans" w:hAnsi="Open Sans" w:cs="Open Sans"/>
          <w:sz w:val="18"/>
          <w:szCs w:val="18"/>
          <w:lang w:val="es-AR"/>
        </w:rPr>
        <w:t xml:space="preserve"> mediante una póliza digital,</w:t>
      </w:r>
      <w:r w:rsidRPr="003F7A28">
        <w:rPr>
          <w:rFonts w:ascii="Open Sans" w:hAnsi="Open Sans" w:cs="Open Sans"/>
          <w:sz w:val="18"/>
          <w:szCs w:val="18"/>
          <w:lang w:val="es-AR"/>
        </w:rPr>
        <w:t xml:space="preserve"> a presentar dentro de los CINCO (5) DÍAS de recibida la orden de compra. Vencido dicho plazo se rescindirá el contrato con la perdida de la Garantía de Mantenimiento de la Oferta. </w:t>
      </w:r>
    </w:p>
    <w:p w14:paraId="72014FF7" w14:textId="77777777"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14:paraId="3765AD1E" w14:textId="77777777"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14:paraId="52AF3170"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14:paraId="260871DA"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14:paraId="2D047BB5"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14:paraId="200A9B7C"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14:paraId="51FB9786"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14:paraId="3BF0C15A"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14:paraId="1E367316"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14:paraId="29E9E138"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PATAGONIA SA;</w:t>
      </w:r>
    </w:p>
    <w:p w14:paraId="0C71ED1A"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14:paraId="09A1A410"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14:paraId="191FB456"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14:paraId="7055F565"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14:paraId="2CB41FB3"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14:paraId="1530E12F"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14:paraId="0F3B82AC"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14:paraId="7910B59B"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14:paraId="1113F332"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14:paraId="4565909E"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14:paraId="6469D3DD"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14:paraId="4AF1B6A7"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14:paraId="35F8F7B1"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14:paraId="2B42FEAB"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14:paraId="4430B6E5"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14:paraId="1BE541B1" w14:textId="77777777"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14:paraId="4515D641" w14:textId="77777777" w:rsidR="0084439A" w:rsidRPr="00D1635A" w:rsidRDefault="0084439A" w:rsidP="007B084B">
      <w:pPr>
        <w:spacing w:line="360" w:lineRule="auto"/>
        <w:jc w:val="both"/>
        <w:rPr>
          <w:rFonts w:ascii="Open Sans" w:hAnsi="Open Sans" w:cs="Open Sans"/>
          <w:sz w:val="18"/>
          <w:szCs w:val="18"/>
          <w:lang w:val="en-US"/>
        </w:rPr>
      </w:pPr>
    </w:p>
    <w:p w14:paraId="71C942DE" w14:textId="77777777" w:rsidR="00473487" w:rsidRDefault="004F77D6" w:rsidP="00D807A5">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D807A5">
        <w:rPr>
          <w:rFonts w:ascii="Open Sans" w:hAnsi="Open Sans" w:cs="Open Sans"/>
          <w:b/>
          <w:sz w:val="18"/>
          <w:szCs w:val="18"/>
          <w:lang w:val="es-AR"/>
        </w:rPr>
        <w:t xml:space="preserve"> </w:t>
      </w:r>
      <w:r w:rsidR="008400FF">
        <w:rPr>
          <w:rFonts w:ascii="Open Sans" w:hAnsi="Open Sans" w:cs="Open Sans"/>
          <w:sz w:val="18"/>
          <w:szCs w:val="18"/>
          <w:lang w:val="es-AR"/>
        </w:rPr>
        <w:t xml:space="preserve"> </w:t>
      </w:r>
      <w:r w:rsidR="008400FF" w:rsidRPr="00BD403C">
        <w:rPr>
          <w:rFonts w:ascii="Open Sans" w:hAnsi="Open Sans" w:cs="Open Sans"/>
          <w:sz w:val="18"/>
          <w:szCs w:val="18"/>
          <w:lang w:val="es-AR"/>
        </w:rPr>
        <w:t>Veinticinco</w:t>
      </w:r>
      <w:r w:rsidR="00C4753C" w:rsidRPr="00BD403C">
        <w:rPr>
          <w:rFonts w:ascii="Open Sans" w:hAnsi="Open Sans" w:cs="Open Sans"/>
          <w:b/>
          <w:sz w:val="18"/>
          <w:szCs w:val="18"/>
          <w:lang w:val="es-AR"/>
        </w:rPr>
        <w:t xml:space="preserve"> </w:t>
      </w:r>
      <w:r w:rsidR="002631AE" w:rsidRPr="00BD403C">
        <w:rPr>
          <w:rFonts w:ascii="Open Sans" w:hAnsi="Open Sans" w:cs="Open Sans"/>
          <w:sz w:val="18"/>
          <w:szCs w:val="18"/>
          <w:lang w:val="es-AR"/>
        </w:rPr>
        <w:t>(</w:t>
      </w:r>
      <w:r w:rsidR="008400FF" w:rsidRPr="00BD403C">
        <w:rPr>
          <w:rFonts w:ascii="Open Sans" w:hAnsi="Open Sans" w:cs="Open Sans"/>
          <w:sz w:val="18"/>
          <w:szCs w:val="18"/>
          <w:lang w:val="es-AR"/>
        </w:rPr>
        <w:t>25</w:t>
      </w:r>
      <w:r w:rsidR="002631AE" w:rsidRPr="00BD403C">
        <w:rPr>
          <w:rFonts w:ascii="Open Sans" w:hAnsi="Open Sans" w:cs="Open Sans"/>
          <w:sz w:val="18"/>
          <w:szCs w:val="18"/>
          <w:lang w:val="es-AR"/>
        </w:rPr>
        <w:t xml:space="preserve">) </w:t>
      </w:r>
      <w:r w:rsidR="00473487" w:rsidRPr="00BD403C">
        <w:rPr>
          <w:rFonts w:ascii="Open Sans" w:hAnsi="Open Sans" w:cs="Open Sans"/>
          <w:sz w:val="18"/>
          <w:szCs w:val="18"/>
          <w:lang w:val="es-AR"/>
        </w:rPr>
        <w:t>días</w:t>
      </w:r>
      <w:r w:rsidR="00473487" w:rsidRPr="002631AE">
        <w:rPr>
          <w:rFonts w:ascii="Open Sans" w:hAnsi="Open Sans" w:cs="Open Sans"/>
          <w:sz w:val="18"/>
          <w:szCs w:val="18"/>
          <w:lang w:val="es-AR"/>
        </w:rPr>
        <w:t xml:space="preserve"> </w:t>
      </w:r>
      <w:r w:rsidR="00473487" w:rsidRPr="00473487">
        <w:rPr>
          <w:rFonts w:ascii="Open Sans" w:hAnsi="Open Sans" w:cs="Open Sans"/>
          <w:sz w:val="18"/>
          <w:szCs w:val="18"/>
          <w:lang w:val="es-AR"/>
        </w:rPr>
        <w:t>contados</w:t>
      </w:r>
      <w:r w:rsidRPr="00473487">
        <w:rPr>
          <w:rFonts w:ascii="Open Sans" w:hAnsi="Open Sans" w:cs="Open Sans"/>
          <w:sz w:val="18"/>
          <w:szCs w:val="18"/>
          <w:lang w:val="es-AR"/>
        </w:rPr>
        <w:t xml:space="preserve"> </w:t>
      </w:r>
      <w:r w:rsidRPr="004963F3">
        <w:rPr>
          <w:rFonts w:ascii="Open Sans" w:hAnsi="Open Sans" w:cs="Open Sans"/>
          <w:sz w:val="18"/>
          <w:szCs w:val="18"/>
          <w:lang w:val="es-AR"/>
        </w:rPr>
        <w:t xml:space="preserve">a partir </w:t>
      </w:r>
      <w:r w:rsidR="00D807A5">
        <w:rPr>
          <w:rFonts w:ascii="Open Sans" w:hAnsi="Open Sans" w:cs="Open Sans"/>
          <w:sz w:val="18"/>
          <w:szCs w:val="18"/>
          <w:lang w:val="es-AR"/>
        </w:rPr>
        <w:t>de la not</w:t>
      </w:r>
      <w:r w:rsidR="00473487">
        <w:rPr>
          <w:rFonts w:ascii="Open Sans" w:hAnsi="Open Sans" w:cs="Open Sans"/>
          <w:sz w:val="18"/>
          <w:szCs w:val="18"/>
          <w:lang w:val="es-AR"/>
        </w:rPr>
        <w:t>ificación de la orden de compra.</w:t>
      </w:r>
    </w:p>
    <w:p w14:paraId="511734E2" w14:textId="77777777" w:rsidR="00B9496F" w:rsidRDefault="00B9496F" w:rsidP="008B1DB0">
      <w:pPr>
        <w:spacing w:line="360" w:lineRule="auto"/>
        <w:jc w:val="both"/>
        <w:rPr>
          <w:rFonts w:ascii="Arial" w:hAnsi="Arial" w:cs="Arial"/>
          <w:b/>
          <w:sz w:val="18"/>
          <w:szCs w:val="18"/>
          <w:lang w:val="es-AR"/>
        </w:rPr>
      </w:pPr>
    </w:p>
    <w:p w14:paraId="7EE28B85" w14:textId="0BBED9D4" w:rsidR="00D41149" w:rsidRPr="00D95BE3" w:rsidRDefault="00011B4A" w:rsidP="00BB4782">
      <w:pPr>
        <w:autoSpaceDE w:val="0"/>
        <w:autoSpaceDN w:val="0"/>
        <w:adjustRightInd w:val="0"/>
        <w:spacing w:line="360" w:lineRule="auto"/>
        <w:rPr>
          <w:rFonts w:ascii="Open Sans" w:hAnsi="Open Sans" w:cs="Open Sans"/>
          <w:bC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D95BE3" w:rsidRPr="00C74700">
        <w:rPr>
          <w:rFonts w:ascii="Open Sans" w:hAnsi="Open Sans" w:cs="Open Sans"/>
          <w:bCs/>
          <w:sz w:val="18"/>
          <w:szCs w:val="18"/>
          <w:lang w:val="es-AR"/>
        </w:rPr>
        <w:t>serán definidos por ítem, de acuerdo a los siguientes lugares:</w:t>
      </w:r>
    </w:p>
    <w:p w14:paraId="04F3CDC6" w14:textId="7D2B3D7B" w:rsidR="00D41149" w:rsidRDefault="00D41149" w:rsidP="00BB4782">
      <w:pPr>
        <w:autoSpaceDE w:val="0"/>
        <w:autoSpaceDN w:val="0"/>
        <w:adjustRightInd w:val="0"/>
        <w:spacing w:line="360" w:lineRule="auto"/>
        <w:rPr>
          <w:rFonts w:ascii="Open Sans" w:hAnsi="Open Sans" w:cs="Open Sans"/>
          <w:sz w:val="18"/>
          <w:szCs w:val="18"/>
          <w:lang w:val="es-AR" w:eastAsia="es-AR"/>
        </w:rPr>
      </w:pPr>
      <w:r w:rsidRPr="00C129B0">
        <w:rPr>
          <w:rFonts w:ascii="Open Sans" w:hAnsi="Open Sans" w:cs="Open Sans"/>
          <w:sz w:val="18"/>
          <w:szCs w:val="18"/>
          <w:u w:val="single"/>
          <w:lang w:val="es-AR" w:eastAsia="es-AR"/>
        </w:rPr>
        <w:t>RETIRO</w:t>
      </w:r>
      <w:r w:rsidRPr="00A819EC">
        <w:rPr>
          <w:rFonts w:ascii="Open Sans" w:hAnsi="Open Sans" w:cs="Open Sans"/>
          <w:sz w:val="18"/>
          <w:szCs w:val="18"/>
          <w:lang w:val="es-AR" w:eastAsia="es-AR"/>
        </w:rPr>
        <w:t>:</w:t>
      </w:r>
      <w:r>
        <w:rPr>
          <w:rFonts w:ascii="Open Sans" w:hAnsi="Open Sans" w:cs="Open Sans"/>
          <w:sz w:val="18"/>
          <w:szCs w:val="18"/>
          <w:lang w:val="es-AR" w:eastAsia="es-AR"/>
        </w:rPr>
        <w:t xml:space="preserve"> Calle 161 entre calles 49 y 50, La Plata. </w:t>
      </w:r>
    </w:p>
    <w:p w14:paraId="1829E466" w14:textId="77777777" w:rsidR="00D41149" w:rsidRPr="00A819EC" w:rsidRDefault="00D41149" w:rsidP="00BB4782">
      <w:pPr>
        <w:autoSpaceDE w:val="0"/>
        <w:autoSpaceDN w:val="0"/>
        <w:adjustRightInd w:val="0"/>
        <w:spacing w:line="360" w:lineRule="auto"/>
        <w:rPr>
          <w:rFonts w:ascii="Open Sans" w:hAnsi="Open Sans" w:cs="Open Sans"/>
          <w:sz w:val="18"/>
          <w:szCs w:val="18"/>
          <w:lang w:val="es-AR" w:eastAsia="es-AR"/>
        </w:rPr>
      </w:pPr>
      <w:r>
        <w:rPr>
          <w:rFonts w:ascii="Open Sans" w:hAnsi="Open Sans" w:cs="Open Sans"/>
          <w:sz w:val="18"/>
          <w:szCs w:val="18"/>
          <w:lang w:val="es-AR" w:eastAsia="es-AR"/>
        </w:rPr>
        <w:t>Responsable Néstor Tozonotti (</w:t>
      </w:r>
      <w:hyperlink r:id="rId15" w:history="1">
        <w:r w:rsidRPr="009D3FB9">
          <w:rPr>
            <w:rStyle w:val="Hipervnculo"/>
            <w:rFonts w:ascii="Open Sans" w:hAnsi="Open Sans" w:cs="Open Sans"/>
            <w:sz w:val="18"/>
            <w:szCs w:val="18"/>
            <w:lang w:val="es-AR" w:eastAsia="es-AR"/>
          </w:rPr>
          <w:t>nestortozonotti@hotmail.com</w:t>
        </w:r>
      </w:hyperlink>
      <w:r>
        <w:rPr>
          <w:rFonts w:ascii="Open Sans" w:hAnsi="Open Sans" w:cs="Open Sans"/>
          <w:sz w:val="18"/>
          <w:szCs w:val="18"/>
          <w:lang w:val="es-AR" w:eastAsia="es-AR"/>
        </w:rPr>
        <w:t xml:space="preserve"> – tel. 2215691688)</w:t>
      </w:r>
    </w:p>
    <w:p w14:paraId="1A2BCAC3" w14:textId="77777777" w:rsidR="00D41149" w:rsidRDefault="00D41149" w:rsidP="00BB4782">
      <w:pPr>
        <w:autoSpaceDE w:val="0"/>
        <w:autoSpaceDN w:val="0"/>
        <w:adjustRightInd w:val="0"/>
        <w:spacing w:line="360" w:lineRule="auto"/>
        <w:rPr>
          <w:rFonts w:ascii="Open Sans" w:hAnsi="Open Sans" w:cs="Open Sans"/>
          <w:sz w:val="18"/>
          <w:szCs w:val="18"/>
          <w:lang w:val="es-AR" w:eastAsia="es-AR"/>
        </w:rPr>
      </w:pPr>
      <w:r w:rsidRPr="00C129B0">
        <w:rPr>
          <w:rFonts w:ascii="Open Sans" w:hAnsi="Open Sans" w:cs="Open Sans"/>
          <w:sz w:val="18"/>
          <w:szCs w:val="18"/>
          <w:u w:val="single"/>
          <w:lang w:val="es-AR" w:eastAsia="es-AR"/>
        </w:rPr>
        <w:t>ABASTO</w:t>
      </w:r>
      <w:r w:rsidRPr="00A819EC">
        <w:rPr>
          <w:rFonts w:ascii="Open Sans" w:hAnsi="Open Sans" w:cs="Open Sans"/>
          <w:sz w:val="18"/>
          <w:szCs w:val="18"/>
          <w:lang w:val="es-AR" w:eastAsia="es-AR"/>
        </w:rPr>
        <w:t>:</w:t>
      </w:r>
      <w:r>
        <w:rPr>
          <w:rFonts w:ascii="Open Sans" w:hAnsi="Open Sans" w:cs="Open Sans"/>
          <w:sz w:val="18"/>
          <w:szCs w:val="18"/>
          <w:lang w:val="es-AR" w:eastAsia="es-AR"/>
        </w:rPr>
        <w:t xml:space="preserve"> Calle 525 entre calles 212 y 213 (la salita), La Plata. </w:t>
      </w:r>
    </w:p>
    <w:p w14:paraId="1D0E6D0A" w14:textId="77777777" w:rsidR="00D41149" w:rsidRPr="00A819EC" w:rsidRDefault="00D41149" w:rsidP="00BB4782">
      <w:pPr>
        <w:autoSpaceDE w:val="0"/>
        <w:autoSpaceDN w:val="0"/>
        <w:adjustRightInd w:val="0"/>
        <w:spacing w:line="360" w:lineRule="auto"/>
        <w:rPr>
          <w:rFonts w:ascii="Open Sans" w:hAnsi="Open Sans" w:cs="Open Sans"/>
          <w:sz w:val="18"/>
          <w:szCs w:val="18"/>
          <w:lang w:val="es-AR" w:eastAsia="es-AR"/>
        </w:rPr>
      </w:pPr>
      <w:r>
        <w:rPr>
          <w:rFonts w:ascii="Open Sans" w:hAnsi="Open Sans" w:cs="Open Sans"/>
          <w:sz w:val="18"/>
          <w:szCs w:val="18"/>
          <w:lang w:val="es-AR" w:eastAsia="es-AR"/>
        </w:rPr>
        <w:t>Responsable Ana Rusconi (</w:t>
      </w:r>
      <w:hyperlink r:id="rId16" w:history="1">
        <w:r w:rsidRPr="009D3FB9">
          <w:rPr>
            <w:rStyle w:val="Hipervnculo"/>
            <w:rFonts w:ascii="Open Sans" w:hAnsi="Open Sans" w:cs="Open Sans"/>
            <w:sz w:val="18"/>
            <w:szCs w:val="18"/>
            <w:lang w:val="es-AR" w:eastAsia="es-AR"/>
          </w:rPr>
          <w:t>anrusco1@gmail.com</w:t>
        </w:r>
      </w:hyperlink>
      <w:r>
        <w:rPr>
          <w:rFonts w:ascii="Open Sans" w:hAnsi="Open Sans" w:cs="Open Sans"/>
          <w:sz w:val="18"/>
          <w:szCs w:val="18"/>
          <w:lang w:val="es-AR" w:eastAsia="es-AR"/>
        </w:rPr>
        <w:t xml:space="preserve"> – 2215384347)</w:t>
      </w:r>
    </w:p>
    <w:p w14:paraId="4D79D613" w14:textId="77777777" w:rsidR="00D41149" w:rsidRDefault="00D41149" w:rsidP="00BB4782">
      <w:pPr>
        <w:autoSpaceDE w:val="0"/>
        <w:autoSpaceDN w:val="0"/>
        <w:adjustRightInd w:val="0"/>
        <w:spacing w:line="360" w:lineRule="auto"/>
        <w:rPr>
          <w:rFonts w:ascii="Open Sans" w:hAnsi="Open Sans" w:cs="Open Sans"/>
          <w:sz w:val="18"/>
          <w:szCs w:val="18"/>
          <w:lang w:val="es-AR" w:eastAsia="es-AR"/>
        </w:rPr>
      </w:pPr>
      <w:r w:rsidRPr="00C129B0">
        <w:rPr>
          <w:rFonts w:ascii="Open Sans" w:hAnsi="Open Sans" w:cs="Open Sans"/>
          <w:sz w:val="18"/>
          <w:szCs w:val="18"/>
          <w:u w:val="single"/>
          <w:lang w:val="es-AR" w:eastAsia="es-AR"/>
        </w:rPr>
        <w:t>GORINA</w:t>
      </w:r>
      <w:r w:rsidRPr="00A819EC">
        <w:rPr>
          <w:rFonts w:ascii="Open Sans" w:hAnsi="Open Sans" w:cs="Open Sans"/>
          <w:sz w:val="18"/>
          <w:szCs w:val="18"/>
          <w:lang w:val="es-AR" w:eastAsia="es-AR"/>
        </w:rPr>
        <w:t>:</w:t>
      </w:r>
      <w:r>
        <w:rPr>
          <w:rFonts w:ascii="Open Sans" w:hAnsi="Open Sans" w:cs="Open Sans"/>
          <w:sz w:val="18"/>
          <w:szCs w:val="18"/>
          <w:lang w:val="es-AR" w:eastAsia="es-AR"/>
        </w:rPr>
        <w:t xml:space="preserve"> Calle 485 entre calles 134 y 135, La Plata. </w:t>
      </w:r>
    </w:p>
    <w:p w14:paraId="56166EA4" w14:textId="77777777" w:rsidR="00D41149" w:rsidRDefault="00D41149" w:rsidP="00BB4782">
      <w:pPr>
        <w:autoSpaceDE w:val="0"/>
        <w:autoSpaceDN w:val="0"/>
        <w:adjustRightInd w:val="0"/>
        <w:spacing w:line="360" w:lineRule="auto"/>
        <w:rPr>
          <w:rFonts w:ascii="Open Sans" w:hAnsi="Open Sans" w:cs="Open Sans"/>
          <w:sz w:val="18"/>
          <w:szCs w:val="18"/>
          <w:lang w:val="es-AR" w:eastAsia="es-AR"/>
        </w:rPr>
      </w:pPr>
      <w:r>
        <w:rPr>
          <w:rFonts w:ascii="Open Sans" w:hAnsi="Open Sans" w:cs="Open Sans"/>
          <w:sz w:val="18"/>
          <w:szCs w:val="18"/>
          <w:lang w:val="es-AR" w:eastAsia="es-AR"/>
        </w:rPr>
        <w:t>Responsable María Emilia Preux (</w:t>
      </w:r>
      <w:hyperlink r:id="rId17" w:history="1">
        <w:r w:rsidRPr="009D3FB9">
          <w:rPr>
            <w:rStyle w:val="Hipervnculo"/>
            <w:rFonts w:ascii="Open Sans" w:hAnsi="Open Sans" w:cs="Open Sans"/>
            <w:sz w:val="18"/>
            <w:szCs w:val="18"/>
            <w:lang w:val="es-AR" w:eastAsia="es-AR"/>
          </w:rPr>
          <w:t>emiliapreux@gmail.com</w:t>
        </w:r>
      </w:hyperlink>
      <w:r>
        <w:rPr>
          <w:rFonts w:ascii="Open Sans" w:hAnsi="Open Sans" w:cs="Open Sans"/>
          <w:sz w:val="18"/>
          <w:szCs w:val="18"/>
          <w:lang w:val="es-AR" w:eastAsia="es-AR"/>
        </w:rPr>
        <w:t xml:space="preserve"> – 2215235197)</w:t>
      </w:r>
    </w:p>
    <w:p w14:paraId="359F7E51" w14:textId="77777777" w:rsidR="00D41149" w:rsidRDefault="00D41149" w:rsidP="00BB4782">
      <w:pPr>
        <w:autoSpaceDE w:val="0"/>
        <w:autoSpaceDN w:val="0"/>
        <w:adjustRightInd w:val="0"/>
        <w:spacing w:line="360" w:lineRule="auto"/>
        <w:rPr>
          <w:rFonts w:ascii="Open Sans" w:hAnsi="Open Sans" w:cs="Open Sans"/>
          <w:sz w:val="18"/>
          <w:szCs w:val="18"/>
          <w:lang w:val="es-AR" w:eastAsia="es-AR"/>
        </w:rPr>
      </w:pPr>
      <w:r w:rsidRPr="00C129B0">
        <w:rPr>
          <w:rFonts w:ascii="Open Sans" w:hAnsi="Open Sans" w:cs="Open Sans"/>
          <w:sz w:val="18"/>
          <w:szCs w:val="18"/>
          <w:u w:val="single"/>
          <w:lang w:val="es-AR" w:eastAsia="es-AR"/>
        </w:rPr>
        <w:t>RINGUELET</w:t>
      </w:r>
      <w:r w:rsidRPr="00A819EC">
        <w:rPr>
          <w:rFonts w:ascii="Open Sans" w:hAnsi="Open Sans" w:cs="Open Sans"/>
          <w:sz w:val="18"/>
          <w:szCs w:val="18"/>
          <w:lang w:val="es-AR" w:eastAsia="es-AR"/>
        </w:rPr>
        <w:t xml:space="preserve">: </w:t>
      </w:r>
      <w:r>
        <w:rPr>
          <w:rFonts w:ascii="Open Sans" w:hAnsi="Open Sans" w:cs="Open Sans"/>
          <w:sz w:val="18"/>
          <w:szCs w:val="18"/>
          <w:lang w:val="es-AR" w:eastAsia="es-AR"/>
        </w:rPr>
        <w:t xml:space="preserve">Calle 5 entre calles 519 y 520. Club Dardo Rocha S/N, La Plata. </w:t>
      </w:r>
    </w:p>
    <w:p w14:paraId="42BDC31D" w14:textId="77777777" w:rsidR="00D41149" w:rsidRPr="00A819EC" w:rsidRDefault="00D41149" w:rsidP="00BB4782">
      <w:pPr>
        <w:autoSpaceDE w:val="0"/>
        <w:autoSpaceDN w:val="0"/>
        <w:adjustRightInd w:val="0"/>
        <w:spacing w:line="360" w:lineRule="auto"/>
        <w:rPr>
          <w:rFonts w:ascii="Open Sans" w:hAnsi="Open Sans" w:cs="Open Sans"/>
          <w:sz w:val="18"/>
          <w:szCs w:val="18"/>
          <w:lang w:val="es-AR" w:eastAsia="es-AR"/>
        </w:rPr>
      </w:pPr>
      <w:r>
        <w:rPr>
          <w:rFonts w:ascii="Open Sans" w:hAnsi="Open Sans" w:cs="Open Sans"/>
          <w:sz w:val="18"/>
          <w:szCs w:val="18"/>
          <w:lang w:val="es-AR" w:eastAsia="es-AR"/>
        </w:rPr>
        <w:t>Responsable Manuel Antonio Fonseca Karelovich (</w:t>
      </w:r>
      <w:hyperlink r:id="rId18" w:history="1">
        <w:r w:rsidRPr="009D3FB9">
          <w:rPr>
            <w:rStyle w:val="Hipervnculo"/>
            <w:rFonts w:ascii="Open Sans" w:hAnsi="Open Sans" w:cs="Open Sans"/>
            <w:sz w:val="18"/>
            <w:szCs w:val="18"/>
            <w:lang w:val="es-AR" w:eastAsia="es-AR"/>
          </w:rPr>
          <w:t>mfonseca@med.unlp.edu.ar</w:t>
        </w:r>
      </w:hyperlink>
      <w:r>
        <w:rPr>
          <w:rFonts w:ascii="Open Sans" w:hAnsi="Open Sans" w:cs="Open Sans"/>
          <w:sz w:val="18"/>
          <w:szCs w:val="18"/>
          <w:lang w:val="es-AR" w:eastAsia="es-AR"/>
        </w:rPr>
        <w:t xml:space="preserve"> – 2216403905)</w:t>
      </w:r>
    </w:p>
    <w:p w14:paraId="06929453" w14:textId="04F319A3" w:rsidR="00D25611" w:rsidRPr="003A4319" w:rsidRDefault="00D25611" w:rsidP="00D41149">
      <w:pPr>
        <w:spacing w:line="360" w:lineRule="auto"/>
        <w:jc w:val="both"/>
        <w:rPr>
          <w:rFonts w:ascii="Open Sans" w:hAnsi="Open Sans" w:cs="Open Sans"/>
          <w:sz w:val="18"/>
          <w:szCs w:val="18"/>
          <w:lang w:val="es-AR"/>
        </w:rPr>
      </w:pPr>
    </w:p>
    <w:p w14:paraId="4050EEAD" w14:textId="77777777"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14:paraId="7BE127FE" w14:textId="77777777"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14:paraId="07C8454C" w14:textId="77777777"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14:paraId="29171834"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14:paraId="76084114"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14:paraId="35B59354"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14:paraId="11E1C91F" w14:textId="77777777"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14:paraId="1DED684E" w14:textId="77777777"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14:paraId="37C73B19" w14:textId="77777777"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14:paraId="713301D9" w14:textId="77777777"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14:paraId="4CDAE4E2" w14:textId="77777777"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14:paraId="048B801B" w14:textId="77777777" w:rsidR="00EB0C0C" w:rsidRPr="003F7A28" w:rsidRDefault="00EB0C0C" w:rsidP="007B084B">
      <w:pPr>
        <w:autoSpaceDE w:val="0"/>
        <w:autoSpaceDN w:val="0"/>
        <w:adjustRightInd w:val="0"/>
        <w:spacing w:line="360" w:lineRule="auto"/>
        <w:jc w:val="both"/>
        <w:rPr>
          <w:rFonts w:ascii="Open Sans" w:hAnsi="Open Sans" w:cs="Open Sans"/>
          <w:sz w:val="18"/>
          <w:szCs w:val="18"/>
        </w:rPr>
      </w:pPr>
    </w:p>
    <w:p w14:paraId="76BE42A7" w14:textId="77777777"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14:paraId="7C0FFF5E"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14:paraId="0CC4BF59"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14:paraId="72ED7918"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14:paraId="1B4B7DAA"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14:paraId="3A20A49F" w14:textId="77777777"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14:paraId="115834A4" w14:textId="77777777"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6E1C21">
        <w:rPr>
          <w:rFonts w:ascii="Open Sans" w:hAnsi="Open Sans" w:cs="Open Sans"/>
          <w:sz w:val="18"/>
          <w:szCs w:val="18"/>
          <w:lang w:val="es-AR"/>
        </w:rPr>
        <w:t>S</w:t>
      </w:r>
      <w:r w:rsidR="008E3075">
        <w:rPr>
          <w:rFonts w:ascii="Open Sans" w:hAnsi="Open Sans" w:cs="Open Sans"/>
          <w:sz w:val="18"/>
          <w:szCs w:val="18"/>
          <w:lang w:val="es-AR"/>
        </w:rPr>
        <w:t xml:space="preserve">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de los</w:t>
      </w:r>
      <w:r w:rsidR="002103BA">
        <w:rPr>
          <w:rFonts w:ascii="Open Sans" w:hAnsi="Open Sans" w:cs="Open Sans"/>
          <w:sz w:val="18"/>
          <w:szCs w:val="18"/>
          <w:lang w:val="es-AR"/>
        </w:rPr>
        <w:t xml:space="preserve"> QUINCE</w:t>
      </w:r>
      <w:r w:rsidR="00771680">
        <w:rPr>
          <w:rFonts w:ascii="Open Sans" w:hAnsi="Open Sans" w:cs="Open Sans"/>
          <w:sz w:val="18"/>
          <w:szCs w:val="18"/>
          <w:lang w:val="es-AR"/>
        </w:rPr>
        <w:t xml:space="preserve"> (</w:t>
      </w:r>
      <w:r w:rsidR="002103BA">
        <w:rPr>
          <w:rFonts w:ascii="Open Sans" w:hAnsi="Open Sans" w:cs="Open Sans"/>
          <w:sz w:val="18"/>
          <w:szCs w:val="18"/>
          <w:lang w:val="es-AR"/>
        </w:rPr>
        <w:t>15</w:t>
      </w:r>
      <w:r w:rsidR="00771680">
        <w:rPr>
          <w:rFonts w:ascii="Open Sans" w:hAnsi="Open Sans" w:cs="Open Sans"/>
          <w:sz w:val="18"/>
          <w:szCs w:val="18"/>
          <w:lang w:val="es-AR"/>
        </w:rPr>
        <w:t>) días</w:t>
      </w:r>
      <w:r w:rsidR="00453E44">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 xml:space="preserve">conformados. </w:t>
      </w:r>
      <w:r w:rsidR="006E1C21">
        <w:rPr>
          <w:rFonts w:ascii="Open Sans" w:hAnsi="Open Sans" w:cs="Open Sans"/>
          <w:sz w:val="18"/>
          <w:szCs w:val="18"/>
          <w:lang w:val="es-AR"/>
        </w:rPr>
        <w:t>–</w:t>
      </w:r>
      <w:r w:rsidR="00453E44">
        <w:rPr>
          <w:rFonts w:ascii="Open Sans" w:hAnsi="Open Sans" w:cs="Open Sans"/>
          <w:sz w:val="18"/>
          <w:szCs w:val="18"/>
          <w:lang w:val="es-AR"/>
        </w:rPr>
        <w:t xml:space="preserve"> </w:t>
      </w:r>
    </w:p>
    <w:p w14:paraId="7FE838FD" w14:textId="77777777" w:rsidR="00453E44" w:rsidRDefault="00453E44" w:rsidP="00040984">
      <w:pPr>
        <w:spacing w:line="360" w:lineRule="auto"/>
        <w:jc w:val="both"/>
        <w:rPr>
          <w:rFonts w:ascii="Open Sans" w:hAnsi="Open Sans" w:cs="Open Sans"/>
          <w:b/>
          <w:sz w:val="18"/>
          <w:szCs w:val="18"/>
          <w:lang w:val="es-AR"/>
        </w:rPr>
      </w:pPr>
    </w:p>
    <w:p w14:paraId="0ADF31B5"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14:paraId="2F82A088"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14:paraId="41554897"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14:paraId="7FCE91C2"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14:paraId="32BAB591"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14:paraId="3FD43958"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La Tesorería de Presidencia de la UNLP será la encargada de devolver las garantías</w:t>
      </w:r>
    </w:p>
    <w:p w14:paraId="4BA8AB40" w14:textId="77777777" w:rsidR="00040984" w:rsidRPr="00040984" w:rsidRDefault="00040984" w:rsidP="00040984">
      <w:pPr>
        <w:spacing w:line="360" w:lineRule="auto"/>
        <w:jc w:val="both"/>
        <w:rPr>
          <w:rFonts w:ascii="Open Sans" w:hAnsi="Open Sans" w:cs="Open Sans"/>
          <w:sz w:val="18"/>
          <w:szCs w:val="18"/>
          <w:lang w:val="es-AR"/>
        </w:rPr>
      </w:pPr>
    </w:p>
    <w:p w14:paraId="20BE9EA1" w14:textId="77777777"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14:paraId="4BD83AF0"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14:paraId="4159E8B9"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14:paraId="3141CB63"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14:paraId="4424680F" w14:textId="77777777" w:rsidR="00F27871" w:rsidRPr="00040984" w:rsidRDefault="00F27871" w:rsidP="007B084B">
      <w:pPr>
        <w:spacing w:line="360" w:lineRule="auto"/>
        <w:jc w:val="both"/>
        <w:rPr>
          <w:rFonts w:ascii="Open Sans" w:hAnsi="Open Sans" w:cs="Open Sans"/>
          <w:sz w:val="18"/>
          <w:szCs w:val="18"/>
          <w:lang w:val="es-AR"/>
        </w:rPr>
      </w:pPr>
    </w:p>
    <w:p w14:paraId="43B8F226" w14:textId="77777777"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14:paraId="292E6875" w14:textId="77777777" w:rsidR="0091308E" w:rsidRPr="003F7A28" w:rsidRDefault="0091308E" w:rsidP="007B084B">
      <w:pPr>
        <w:spacing w:line="360" w:lineRule="auto"/>
        <w:jc w:val="both"/>
        <w:rPr>
          <w:rFonts w:ascii="Open Sans" w:hAnsi="Open Sans" w:cs="Open Sans"/>
          <w:sz w:val="18"/>
          <w:szCs w:val="18"/>
          <w:lang w:val="es-AR"/>
        </w:rPr>
      </w:pPr>
    </w:p>
    <w:p w14:paraId="746A235F" w14:textId="77777777"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14:paraId="26DBEFAB" w14:textId="77777777"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14:paraId="5E864C36" w14:textId="77777777" w:rsidR="002F5D17" w:rsidRDefault="002F5D17" w:rsidP="007B084B">
      <w:pPr>
        <w:spacing w:line="360" w:lineRule="auto"/>
        <w:jc w:val="both"/>
        <w:rPr>
          <w:rFonts w:ascii="Open Sans" w:hAnsi="Open Sans" w:cs="Open Sans"/>
          <w:sz w:val="18"/>
          <w:szCs w:val="18"/>
          <w:lang w:val="es-AR"/>
        </w:rPr>
      </w:pPr>
    </w:p>
    <w:p w14:paraId="61268C55" w14:textId="77777777"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14:paraId="1EE2751E" w14:textId="77777777" w:rsidR="00EF7609" w:rsidRDefault="00EF7609" w:rsidP="00011B4A">
      <w:pPr>
        <w:spacing w:line="360" w:lineRule="auto"/>
        <w:jc w:val="both"/>
        <w:rPr>
          <w:rFonts w:ascii="Open Sans" w:hAnsi="Open Sans" w:cs="Open Sans"/>
          <w:sz w:val="18"/>
          <w:szCs w:val="18"/>
          <w:lang w:val="es-AR"/>
        </w:rPr>
      </w:pPr>
    </w:p>
    <w:p w14:paraId="70B3CA60" w14:textId="77777777" w:rsidR="00263A2E" w:rsidRDefault="00263A2E" w:rsidP="00011B4A">
      <w:pPr>
        <w:spacing w:line="360" w:lineRule="auto"/>
        <w:jc w:val="both"/>
        <w:rPr>
          <w:rFonts w:ascii="Open Sans" w:hAnsi="Open Sans" w:cs="Open Sans"/>
          <w:sz w:val="18"/>
          <w:szCs w:val="18"/>
          <w:lang w:val="es-AR"/>
        </w:rPr>
      </w:pPr>
    </w:p>
    <w:p w14:paraId="3C67B3D8" w14:textId="77777777" w:rsidR="00776A02" w:rsidRDefault="00776A02" w:rsidP="00E60353">
      <w:pPr>
        <w:jc w:val="center"/>
        <w:rPr>
          <w:rFonts w:ascii="Open Sans" w:hAnsi="Open Sans" w:cs="Open Sans"/>
          <w:sz w:val="18"/>
          <w:lang w:val="es-AR"/>
        </w:rPr>
      </w:pPr>
    </w:p>
    <w:p w14:paraId="716B3FC1" w14:textId="77777777" w:rsidR="00776A02" w:rsidRDefault="00776A02" w:rsidP="00E60353">
      <w:pPr>
        <w:jc w:val="center"/>
        <w:rPr>
          <w:rFonts w:ascii="Open Sans" w:hAnsi="Open Sans" w:cs="Open Sans"/>
          <w:sz w:val="18"/>
          <w:lang w:val="es-AR"/>
        </w:rPr>
      </w:pPr>
    </w:p>
    <w:p w14:paraId="3A79CA99" w14:textId="77777777" w:rsidR="00776A02" w:rsidRDefault="00776A02" w:rsidP="00E60353">
      <w:pPr>
        <w:jc w:val="center"/>
        <w:rPr>
          <w:rFonts w:ascii="Open Sans" w:hAnsi="Open Sans" w:cs="Open Sans"/>
          <w:sz w:val="18"/>
          <w:lang w:val="es-AR"/>
        </w:rPr>
      </w:pPr>
    </w:p>
    <w:p w14:paraId="6D5E103E" w14:textId="77777777" w:rsidR="00776A02" w:rsidRDefault="00776A02" w:rsidP="00E60353">
      <w:pPr>
        <w:jc w:val="center"/>
        <w:rPr>
          <w:rFonts w:ascii="Open Sans" w:hAnsi="Open Sans" w:cs="Open Sans"/>
          <w:sz w:val="18"/>
          <w:lang w:val="es-AR"/>
        </w:rPr>
      </w:pPr>
    </w:p>
    <w:p w14:paraId="4CA2115C" w14:textId="77777777" w:rsidR="00776A02" w:rsidRDefault="00776A02" w:rsidP="00E60353">
      <w:pPr>
        <w:jc w:val="center"/>
        <w:rPr>
          <w:rFonts w:ascii="Open Sans" w:hAnsi="Open Sans" w:cs="Open Sans"/>
          <w:sz w:val="18"/>
          <w:lang w:val="es-AR"/>
        </w:rPr>
      </w:pPr>
    </w:p>
    <w:p w14:paraId="0080D390" w14:textId="77777777" w:rsidR="00776A02" w:rsidRDefault="00776A02" w:rsidP="00E60353">
      <w:pPr>
        <w:jc w:val="center"/>
        <w:rPr>
          <w:rFonts w:ascii="Open Sans" w:hAnsi="Open Sans" w:cs="Open Sans"/>
          <w:sz w:val="18"/>
          <w:lang w:val="es-AR"/>
        </w:rPr>
      </w:pPr>
    </w:p>
    <w:p w14:paraId="6940E652" w14:textId="77777777" w:rsidR="00776A02" w:rsidRDefault="00776A02" w:rsidP="00E60353">
      <w:pPr>
        <w:jc w:val="center"/>
        <w:rPr>
          <w:rFonts w:ascii="Open Sans" w:hAnsi="Open Sans" w:cs="Open Sans"/>
          <w:sz w:val="18"/>
          <w:lang w:val="es-AR"/>
        </w:rPr>
      </w:pPr>
    </w:p>
    <w:p w14:paraId="79D0BBAB" w14:textId="77777777" w:rsidR="00776A02" w:rsidRDefault="00776A02" w:rsidP="00E60353">
      <w:pPr>
        <w:jc w:val="center"/>
        <w:rPr>
          <w:rFonts w:ascii="Open Sans" w:hAnsi="Open Sans" w:cs="Open Sans"/>
          <w:sz w:val="18"/>
          <w:lang w:val="es-AR"/>
        </w:rPr>
      </w:pPr>
    </w:p>
    <w:p w14:paraId="57BC794B" w14:textId="77777777" w:rsidR="00776A02" w:rsidRDefault="00776A02" w:rsidP="00E60353">
      <w:pPr>
        <w:jc w:val="center"/>
        <w:rPr>
          <w:rFonts w:ascii="Open Sans" w:hAnsi="Open Sans" w:cs="Open Sans"/>
          <w:sz w:val="18"/>
          <w:lang w:val="es-AR"/>
        </w:rPr>
      </w:pPr>
    </w:p>
    <w:p w14:paraId="74861AEB" w14:textId="77777777" w:rsidR="002103BA" w:rsidRDefault="002103BA" w:rsidP="00E60353">
      <w:pPr>
        <w:jc w:val="center"/>
        <w:rPr>
          <w:rFonts w:ascii="Open Sans" w:hAnsi="Open Sans" w:cs="Open Sans"/>
          <w:sz w:val="18"/>
          <w:lang w:val="es-AR"/>
        </w:rPr>
      </w:pPr>
    </w:p>
    <w:p w14:paraId="57C3A00E" w14:textId="77777777" w:rsidR="002103BA" w:rsidRDefault="002103BA" w:rsidP="00E60353">
      <w:pPr>
        <w:jc w:val="center"/>
        <w:rPr>
          <w:rFonts w:ascii="Open Sans" w:hAnsi="Open Sans" w:cs="Open Sans"/>
          <w:sz w:val="18"/>
          <w:lang w:val="es-AR"/>
        </w:rPr>
      </w:pPr>
    </w:p>
    <w:p w14:paraId="06E02E81" w14:textId="77777777" w:rsidR="002103BA" w:rsidRDefault="002103BA" w:rsidP="00E60353">
      <w:pPr>
        <w:jc w:val="center"/>
        <w:rPr>
          <w:rFonts w:ascii="Open Sans" w:hAnsi="Open Sans" w:cs="Open Sans"/>
          <w:sz w:val="18"/>
          <w:lang w:val="es-AR"/>
        </w:rPr>
      </w:pPr>
    </w:p>
    <w:p w14:paraId="6164B02D" w14:textId="77777777" w:rsidR="002103BA" w:rsidRDefault="002103BA" w:rsidP="00E60353">
      <w:pPr>
        <w:jc w:val="center"/>
        <w:rPr>
          <w:rFonts w:ascii="Open Sans" w:hAnsi="Open Sans" w:cs="Open Sans"/>
          <w:sz w:val="18"/>
          <w:lang w:val="es-AR"/>
        </w:rPr>
      </w:pPr>
    </w:p>
    <w:p w14:paraId="6EC799B8" w14:textId="77777777" w:rsidR="002103BA" w:rsidRDefault="002103BA" w:rsidP="00E60353">
      <w:pPr>
        <w:jc w:val="center"/>
        <w:rPr>
          <w:rFonts w:ascii="Open Sans" w:hAnsi="Open Sans" w:cs="Open Sans"/>
          <w:sz w:val="18"/>
          <w:lang w:val="es-AR"/>
        </w:rPr>
      </w:pPr>
    </w:p>
    <w:p w14:paraId="7A610CD8" w14:textId="77777777" w:rsidR="002103BA" w:rsidRDefault="002103BA" w:rsidP="00E60353">
      <w:pPr>
        <w:jc w:val="center"/>
        <w:rPr>
          <w:rFonts w:ascii="Open Sans" w:hAnsi="Open Sans" w:cs="Open Sans"/>
          <w:sz w:val="18"/>
          <w:lang w:val="es-AR"/>
        </w:rPr>
      </w:pPr>
    </w:p>
    <w:p w14:paraId="7836B4F9" w14:textId="77777777" w:rsidR="002103BA" w:rsidRDefault="002103BA" w:rsidP="00E60353">
      <w:pPr>
        <w:jc w:val="center"/>
        <w:rPr>
          <w:rFonts w:ascii="Open Sans" w:hAnsi="Open Sans" w:cs="Open Sans"/>
          <w:sz w:val="18"/>
          <w:lang w:val="es-AR"/>
        </w:rPr>
      </w:pPr>
    </w:p>
    <w:p w14:paraId="65C9B40F" w14:textId="77777777" w:rsidR="002103BA" w:rsidRDefault="002103BA" w:rsidP="00E60353">
      <w:pPr>
        <w:jc w:val="center"/>
        <w:rPr>
          <w:rFonts w:ascii="Open Sans" w:hAnsi="Open Sans" w:cs="Open Sans"/>
          <w:sz w:val="18"/>
          <w:lang w:val="es-AR"/>
        </w:rPr>
      </w:pPr>
    </w:p>
    <w:p w14:paraId="060D8A2E" w14:textId="77777777" w:rsidR="002103BA" w:rsidRDefault="002103BA" w:rsidP="00E60353">
      <w:pPr>
        <w:jc w:val="center"/>
        <w:rPr>
          <w:rFonts w:ascii="Open Sans" w:hAnsi="Open Sans" w:cs="Open Sans"/>
          <w:sz w:val="18"/>
          <w:lang w:val="es-AR"/>
        </w:rPr>
      </w:pPr>
    </w:p>
    <w:p w14:paraId="507ABB4F" w14:textId="77777777" w:rsidR="002103BA" w:rsidRDefault="002103BA" w:rsidP="00E60353">
      <w:pPr>
        <w:jc w:val="center"/>
        <w:rPr>
          <w:rFonts w:ascii="Open Sans" w:hAnsi="Open Sans" w:cs="Open Sans"/>
          <w:sz w:val="18"/>
          <w:lang w:val="es-AR"/>
        </w:rPr>
      </w:pPr>
    </w:p>
    <w:p w14:paraId="0F70B32C" w14:textId="77777777" w:rsidR="002103BA" w:rsidRDefault="002103BA" w:rsidP="00E60353">
      <w:pPr>
        <w:jc w:val="center"/>
        <w:rPr>
          <w:rFonts w:ascii="Open Sans" w:hAnsi="Open Sans" w:cs="Open Sans"/>
          <w:sz w:val="18"/>
          <w:lang w:val="es-AR"/>
        </w:rPr>
      </w:pPr>
    </w:p>
    <w:p w14:paraId="719660EB" w14:textId="77777777" w:rsidR="002103BA" w:rsidRDefault="002103BA" w:rsidP="00E60353">
      <w:pPr>
        <w:jc w:val="center"/>
        <w:rPr>
          <w:rFonts w:ascii="Open Sans" w:hAnsi="Open Sans" w:cs="Open Sans"/>
          <w:sz w:val="18"/>
          <w:lang w:val="es-AR"/>
        </w:rPr>
      </w:pPr>
    </w:p>
    <w:p w14:paraId="31111195" w14:textId="77777777" w:rsidR="002103BA" w:rsidRDefault="002103BA" w:rsidP="00E60353">
      <w:pPr>
        <w:jc w:val="center"/>
        <w:rPr>
          <w:rFonts w:ascii="Open Sans" w:hAnsi="Open Sans" w:cs="Open Sans"/>
          <w:sz w:val="18"/>
          <w:lang w:val="es-AR"/>
        </w:rPr>
      </w:pPr>
    </w:p>
    <w:p w14:paraId="76DC3E7E" w14:textId="77777777" w:rsidR="002103BA" w:rsidRDefault="002103BA" w:rsidP="00E60353">
      <w:pPr>
        <w:jc w:val="center"/>
        <w:rPr>
          <w:rFonts w:ascii="Open Sans" w:hAnsi="Open Sans" w:cs="Open Sans"/>
          <w:sz w:val="18"/>
          <w:lang w:val="es-AR"/>
        </w:rPr>
      </w:pPr>
    </w:p>
    <w:p w14:paraId="7A565EE8" w14:textId="77777777" w:rsidR="002103BA" w:rsidRDefault="002103BA" w:rsidP="00E60353">
      <w:pPr>
        <w:jc w:val="center"/>
        <w:rPr>
          <w:rFonts w:ascii="Open Sans" w:hAnsi="Open Sans" w:cs="Open Sans"/>
          <w:sz w:val="18"/>
          <w:lang w:val="es-AR"/>
        </w:rPr>
      </w:pPr>
    </w:p>
    <w:p w14:paraId="5E83E34A" w14:textId="77777777" w:rsidR="002103BA" w:rsidRDefault="002103BA" w:rsidP="00E60353">
      <w:pPr>
        <w:jc w:val="center"/>
        <w:rPr>
          <w:rFonts w:ascii="Open Sans" w:hAnsi="Open Sans" w:cs="Open Sans"/>
          <w:sz w:val="18"/>
          <w:lang w:val="es-AR"/>
        </w:rPr>
      </w:pPr>
    </w:p>
    <w:p w14:paraId="04B37536" w14:textId="77777777" w:rsidR="002103BA" w:rsidRDefault="002103BA" w:rsidP="00E60353">
      <w:pPr>
        <w:jc w:val="center"/>
        <w:rPr>
          <w:rFonts w:ascii="Open Sans" w:hAnsi="Open Sans" w:cs="Open Sans"/>
          <w:sz w:val="18"/>
          <w:lang w:val="es-AR"/>
        </w:rPr>
      </w:pPr>
    </w:p>
    <w:p w14:paraId="73A45E99" w14:textId="77777777" w:rsidR="002103BA" w:rsidRDefault="002103BA" w:rsidP="00E60353">
      <w:pPr>
        <w:jc w:val="center"/>
        <w:rPr>
          <w:rFonts w:ascii="Open Sans" w:hAnsi="Open Sans" w:cs="Open Sans"/>
          <w:sz w:val="18"/>
          <w:lang w:val="es-AR"/>
        </w:rPr>
      </w:pPr>
    </w:p>
    <w:p w14:paraId="03CE0673" w14:textId="77777777" w:rsidR="002103BA" w:rsidRDefault="002103BA" w:rsidP="00E60353">
      <w:pPr>
        <w:jc w:val="center"/>
        <w:rPr>
          <w:rFonts w:ascii="Open Sans" w:hAnsi="Open Sans" w:cs="Open Sans"/>
          <w:sz w:val="18"/>
          <w:lang w:val="es-AR"/>
        </w:rPr>
      </w:pPr>
    </w:p>
    <w:p w14:paraId="11DA2ECA" w14:textId="77777777" w:rsidR="002103BA" w:rsidRDefault="002103BA" w:rsidP="00E60353">
      <w:pPr>
        <w:jc w:val="center"/>
        <w:rPr>
          <w:rFonts w:ascii="Open Sans" w:hAnsi="Open Sans" w:cs="Open Sans"/>
          <w:sz w:val="18"/>
          <w:lang w:val="es-AR"/>
        </w:rPr>
      </w:pPr>
    </w:p>
    <w:p w14:paraId="7A41BA05" w14:textId="77777777" w:rsidR="002103BA" w:rsidRDefault="002103BA" w:rsidP="00E60353">
      <w:pPr>
        <w:jc w:val="center"/>
        <w:rPr>
          <w:rFonts w:ascii="Open Sans" w:hAnsi="Open Sans" w:cs="Open Sans"/>
          <w:sz w:val="18"/>
          <w:lang w:val="es-AR"/>
        </w:rPr>
      </w:pPr>
    </w:p>
    <w:p w14:paraId="468A4C53" w14:textId="77777777" w:rsidR="002103BA" w:rsidRDefault="002103BA" w:rsidP="00E60353">
      <w:pPr>
        <w:jc w:val="center"/>
        <w:rPr>
          <w:rFonts w:ascii="Open Sans" w:hAnsi="Open Sans" w:cs="Open Sans"/>
          <w:sz w:val="18"/>
          <w:lang w:val="es-AR"/>
        </w:rPr>
      </w:pPr>
    </w:p>
    <w:p w14:paraId="429EE564" w14:textId="77777777" w:rsidR="002103BA" w:rsidRDefault="002103BA" w:rsidP="00E60353">
      <w:pPr>
        <w:jc w:val="center"/>
        <w:rPr>
          <w:rFonts w:ascii="Open Sans" w:hAnsi="Open Sans" w:cs="Open Sans"/>
          <w:sz w:val="18"/>
          <w:lang w:val="es-AR"/>
        </w:rPr>
      </w:pPr>
    </w:p>
    <w:p w14:paraId="64D313FA" w14:textId="0654AD3D" w:rsidR="002103BA" w:rsidRDefault="002103BA" w:rsidP="00E60353">
      <w:pPr>
        <w:jc w:val="center"/>
        <w:rPr>
          <w:rFonts w:ascii="Open Sans" w:hAnsi="Open Sans" w:cs="Open Sans"/>
          <w:sz w:val="18"/>
          <w:lang w:val="es-AR"/>
        </w:rPr>
      </w:pPr>
    </w:p>
    <w:p w14:paraId="7986A924" w14:textId="1DA4249A" w:rsidR="00230B39" w:rsidRDefault="00230B39" w:rsidP="00E60353">
      <w:pPr>
        <w:jc w:val="center"/>
        <w:rPr>
          <w:rFonts w:ascii="Open Sans" w:hAnsi="Open Sans" w:cs="Open Sans"/>
          <w:sz w:val="18"/>
          <w:lang w:val="es-AR"/>
        </w:rPr>
      </w:pPr>
    </w:p>
    <w:p w14:paraId="3D1CF5B9" w14:textId="16E02776" w:rsidR="00230B39" w:rsidRDefault="00230B39" w:rsidP="00E60353">
      <w:pPr>
        <w:jc w:val="center"/>
        <w:rPr>
          <w:rFonts w:ascii="Open Sans" w:hAnsi="Open Sans" w:cs="Open Sans"/>
          <w:sz w:val="18"/>
          <w:lang w:val="es-AR"/>
        </w:rPr>
      </w:pPr>
    </w:p>
    <w:p w14:paraId="3056A0FA" w14:textId="40F3D5FC" w:rsidR="00230B39" w:rsidRDefault="00230B39" w:rsidP="00E60353">
      <w:pPr>
        <w:jc w:val="center"/>
        <w:rPr>
          <w:rFonts w:ascii="Open Sans" w:hAnsi="Open Sans" w:cs="Open Sans"/>
          <w:sz w:val="18"/>
          <w:lang w:val="es-AR"/>
        </w:rPr>
      </w:pPr>
    </w:p>
    <w:p w14:paraId="6565049A" w14:textId="77777777" w:rsidR="00230B39" w:rsidRDefault="00230B39" w:rsidP="00E60353">
      <w:pPr>
        <w:jc w:val="center"/>
        <w:rPr>
          <w:rFonts w:ascii="Open Sans" w:hAnsi="Open Sans" w:cs="Open Sans"/>
          <w:sz w:val="18"/>
          <w:lang w:val="es-AR"/>
        </w:rPr>
      </w:pPr>
    </w:p>
    <w:p w14:paraId="10B2582E" w14:textId="77777777" w:rsidR="002103BA" w:rsidRDefault="002103BA" w:rsidP="00E60353">
      <w:pPr>
        <w:jc w:val="center"/>
        <w:rPr>
          <w:rFonts w:ascii="Open Sans" w:hAnsi="Open Sans" w:cs="Open Sans"/>
          <w:sz w:val="18"/>
          <w:lang w:val="es-AR"/>
        </w:rPr>
      </w:pPr>
    </w:p>
    <w:p w14:paraId="24EDA7F1" w14:textId="77777777" w:rsidR="002103BA" w:rsidRDefault="002103BA" w:rsidP="00E60353">
      <w:pPr>
        <w:jc w:val="center"/>
        <w:rPr>
          <w:rFonts w:ascii="Open Sans" w:hAnsi="Open Sans" w:cs="Open Sans"/>
          <w:sz w:val="18"/>
          <w:lang w:val="es-AR"/>
        </w:rPr>
      </w:pPr>
    </w:p>
    <w:p w14:paraId="4C508A1D" w14:textId="77777777" w:rsidR="002103BA" w:rsidRDefault="002103BA" w:rsidP="00E60353">
      <w:pPr>
        <w:jc w:val="center"/>
        <w:rPr>
          <w:rFonts w:ascii="Open Sans" w:hAnsi="Open Sans" w:cs="Open Sans"/>
          <w:sz w:val="18"/>
          <w:lang w:val="es-AR"/>
        </w:rPr>
      </w:pPr>
    </w:p>
    <w:p w14:paraId="48CF51E7" w14:textId="77777777" w:rsidR="002103BA" w:rsidRDefault="002103BA" w:rsidP="00E60353">
      <w:pPr>
        <w:jc w:val="center"/>
        <w:rPr>
          <w:rFonts w:ascii="Open Sans" w:hAnsi="Open Sans" w:cs="Open Sans"/>
          <w:sz w:val="18"/>
          <w:lang w:val="es-AR"/>
        </w:rPr>
      </w:pPr>
    </w:p>
    <w:p w14:paraId="5485DCD0" w14:textId="77777777"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w14:anchorId="34D38086">
          <v:shape id="_x0000_i1027" type="#_x0000_t75" style="width:1in;height:66.75pt" o:ole="" fillcolor="window">
            <v:imagedata r:id="rId8" o:title=""/>
          </v:shape>
          <o:OLEObject Type="Embed" ProgID="MSDraw" ShapeID="_x0000_i1027" DrawAspect="Content" ObjectID="_1710137069" r:id="rId19">
            <o:FieldCodes>\* MERGEFORMAT</o:FieldCodes>
          </o:OLEObject>
        </w:object>
      </w:r>
    </w:p>
    <w:p w14:paraId="79063578" w14:textId="77777777"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14:paraId="7E3E2BDC" w14:textId="77777777"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14:paraId="32258D16"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14:paraId="65A249B3"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14:paraId="1DF24786"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14:paraId="72AE9DF1"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14:paraId="2FEE2495" w14:textId="77777777"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14:paraId="5DFE2FAF"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14:paraId="7B783851"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14:paraId="4E158345"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14:paraId="2A59D40C"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14:paraId="53288C00"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14:paraId="558FCC51"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14:paraId="089E23FC"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14:paraId="35D724E2" w14:textId="77777777" w:rsidR="00F44FC6" w:rsidRPr="003F7A28" w:rsidRDefault="00F44FC6" w:rsidP="00A13081">
      <w:pPr>
        <w:spacing w:line="360" w:lineRule="auto"/>
        <w:jc w:val="both"/>
        <w:rPr>
          <w:rFonts w:ascii="Open Sans" w:hAnsi="Open Sans" w:cs="Open Sans"/>
          <w:b/>
          <w:sz w:val="18"/>
          <w:lang w:val="es-AR"/>
        </w:rPr>
      </w:pPr>
    </w:p>
    <w:p w14:paraId="19AEBDA2" w14:textId="77777777"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14:paraId="5FADA6EC" w14:textId="77777777"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14:paraId="23E998FB" w14:textId="77777777" w:rsidR="00A13081" w:rsidRPr="003F7A28" w:rsidRDefault="00A13081" w:rsidP="00A13081">
      <w:pPr>
        <w:spacing w:line="360" w:lineRule="auto"/>
        <w:jc w:val="both"/>
        <w:rPr>
          <w:rFonts w:ascii="Open Sans" w:hAnsi="Open Sans" w:cs="Open Sans"/>
          <w:sz w:val="18"/>
          <w:lang w:val="es-AR"/>
        </w:rPr>
      </w:pPr>
    </w:p>
    <w:p w14:paraId="539EA894"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14:paraId="08B615FA" w14:textId="77777777"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14:paraId="4C75D3FD" w14:textId="77777777"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14:paraId="5F526547" w14:textId="77777777" w:rsidR="00A13081" w:rsidRPr="003F7A28" w:rsidRDefault="00A13081" w:rsidP="00A13081">
      <w:pPr>
        <w:spacing w:line="360" w:lineRule="auto"/>
        <w:jc w:val="both"/>
        <w:rPr>
          <w:rFonts w:ascii="Open Sans" w:hAnsi="Open Sans" w:cs="Open Sans"/>
          <w:sz w:val="18"/>
          <w:lang w:val="es-AR"/>
        </w:rPr>
      </w:pPr>
    </w:p>
    <w:p w14:paraId="770442DC" w14:textId="77777777"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14:paraId="7985EB9A" w14:textId="77777777" w:rsidR="008A5873" w:rsidRPr="003F7A28" w:rsidRDefault="008A5873" w:rsidP="00A13081">
      <w:pPr>
        <w:spacing w:line="360" w:lineRule="auto"/>
        <w:jc w:val="both"/>
        <w:rPr>
          <w:rFonts w:ascii="Open Sans" w:hAnsi="Open Sans" w:cs="Open Sans"/>
          <w:b/>
          <w:sz w:val="18"/>
          <w:lang w:val="es-AR"/>
        </w:rPr>
      </w:pPr>
    </w:p>
    <w:p w14:paraId="21AC728D"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14:paraId="6FB34B95"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14:paraId="4C679474"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14:paraId="3CB713C3"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14:paraId="567DEFB6" w14:textId="77777777"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14:paraId="38620B15"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14:paraId="24500909"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14:paraId="2D776108"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14:paraId="57D243AD"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14:paraId="387B2089"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14:paraId="669BF5B1"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14:paraId="082D83E9"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14:paraId="552A37BE" w14:textId="77777777" w:rsidR="00A13081" w:rsidRPr="003F7A28" w:rsidRDefault="00A13081" w:rsidP="00A13081">
      <w:pPr>
        <w:spacing w:line="360" w:lineRule="auto"/>
        <w:jc w:val="both"/>
        <w:rPr>
          <w:rFonts w:ascii="Open Sans" w:hAnsi="Open Sans" w:cs="Open Sans"/>
          <w:sz w:val="18"/>
          <w:lang w:val="es-AR"/>
        </w:rPr>
      </w:pPr>
    </w:p>
    <w:p w14:paraId="4FA95368"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14:paraId="2DF19F63"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14:paraId="297C744E"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14:paraId="268697EC"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14:paraId="147F0C6F"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lastRenderedPageBreak/>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14:paraId="690CADAD" w14:textId="77777777"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14:paraId="266FBE42" w14:textId="77777777" w:rsidR="00A13081" w:rsidRPr="003F7A28" w:rsidRDefault="00A13081" w:rsidP="00A13081">
      <w:pPr>
        <w:spacing w:line="360" w:lineRule="auto"/>
        <w:ind w:left="360"/>
        <w:jc w:val="both"/>
        <w:rPr>
          <w:rFonts w:ascii="Open Sans" w:hAnsi="Open Sans" w:cs="Open Sans"/>
          <w:caps/>
          <w:sz w:val="18"/>
          <w:szCs w:val="18"/>
          <w:lang w:val="es-AR"/>
        </w:rPr>
      </w:pPr>
    </w:p>
    <w:p w14:paraId="27E2BFD9"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14:paraId="40E6A174" w14:textId="77777777" w:rsidR="00A13081" w:rsidRPr="003F7A28" w:rsidRDefault="00A13081" w:rsidP="00A13081">
      <w:pPr>
        <w:spacing w:line="360" w:lineRule="auto"/>
        <w:jc w:val="both"/>
        <w:rPr>
          <w:rFonts w:ascii="Open Sans" w:hAnsi="Open Sans" w:cs="Open Sans"/>
          <w:sz w:val="18"/>
          <w:lang w:val="es-AR"/>
        </w:rPr>
      </w:pPr>
    </w:p>
    <w:p w14:paraId="6ACCACC4"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14:paraId="490CBBEF" w14:textId="77777777" w:rsidR="00A13081" w:rsidRPr="003F7A28" w:rsidRDefault="00A13081" w:rsidP="00A13081">
      <w:pPr>
        <w:spacing w:line="360" w:lineRule="auto"/>
        <w:ind w:left="360"/>
        <w:jc w:val="both"/>
        <w:rPr>
          <w:rFonts w:ascii="Open Sans" w:hAnsi="Open Sans" w:cs="Open Sans"/>
          <w:caps/>
          <w:sz w:val="18"/>
          <w:szCs w:val="18"/>
          <w:lang w:val="es-AR"/>
        </w:rPr>
      </w:pPr>
    </w:p>
    <w:p w14:paraId="0892ACD9" w14:textId="77777777"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14:paraId="7DFDBF52" w14:textId="77777777" w:rsidR="00450DA3" w:rsidRPr="003F7A28" w:rsidRDefault="00450DA3" w:rsidP="00A13081">
      <w:pPr>
        <w:spacing w:line="360" w:lineRule="auto"/>
        <w:jc w:val="both"/>
        <w:rPr>
          <w:rFonts w:ascii="Open Sans" w:hAnsi="Open Sans" w:cs="Open Sans"/>
          <w:sz w:val="18"/>
          <w:szCs w:val="18"/>
        </w:rPr>
      </w:pPr>
    </w:p>
    <w:p w14:paraId="0AA1995D" w14:textId="77777777"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14:paraId="74853FE7" w14:textId="77777777" w:rsidR="001B3627" w:rsidRPr="003F7A28" w:rsidRDefault="001B3627" w:rsidP="007B084B">
      <w:pPr>
        <w:spacing w:line="360" w:lineRule="auto"/>
        <w:jc w:val="both"/>
        <w:rPr>
          <w:rFonts w:ascii="Open Sans" w:hAnsi="Open Sans" w:cs="Open Sans"/>
          <w:sz w:val="18"/>
          <w:lang w:val="es-AR"/>
        </w:rPr>
      </w:pPr>
    </w:p>
    <w:p w14:paraId="36F166D2" w14:textId="77777777"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14:paraId="66026153" w14:textId="77777777" w:rsidR="001B3627" w:rsidRPr="003F7A28" w:rsidRDefault="001B3627" w:rsidP="007B084B">
      <w:pPr>
        <w:spacing w:line="360" w:lineRule="auto"/>
        <w:jc w:val="both"/>
        <w:rPr>
          <w:rFonts w:ascii="Open Sans" w:hAnsi="Open Sans" w:cs="Open Sans"/>
          <w:sz w:val="18"/>
          <w:lang w:val="es-AR"/>
        </w:rPr>
      </w:pPr>
    </w:p>
    <w:p w14:paraId="045CA198" w14:textId="77777777"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14:paraId="70B00208" w14:textId="77777777"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14:paraId="2B4AE77E" w14:textId="77777777"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14:paraId="739F868A" w14:textId="77777777"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14:paraId="49F95E0F"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14:paraId="7E9A3E16" w14:textId="77777777"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14:paraId="7E4CCD9F" w14:textId="77777777"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14:paraId="637941DF" w14:textId="77777777"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14:paraId="3DE1049E"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14:paraId="7C7AFDDB"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14:paraId="1569C04F"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14:paraId="15035305"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 xml:space="preserve">Incumplimiento contractual </w:t>
      </w:r>
    </w:p>
    <w:p w14:paraId="3B94A2C2"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14:paraId="5034D24E"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14:paraId="1574CE69"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14:paraId="3D1F3DFA" w14:textId="77777777"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14:paraId="7299839F" w14:textId="77777777"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14:paraId="065B68DF" w14:textId="77777777" w:rsidR="003D6742" w:rsidRPr="003F7A28" w:rsidRDefault="003D6742" w:rsidP="00072DAF">
      <w:pPr>
        <w:spacing w:line="360" w:lineRule="auto"/>
        <w:jc w:val="both"/>
        <w:rPr>
          <w:rFonts w:ascii="Open Sans" w:hAnsi="Open Sans" w:cs="Open Sans"/>
          <w:sz w:val="18"/>
          <w:lang w:val="es-AR"/>
        </w:rPr>
      </w:pPr>
    </w:p>
    <w:p w14:paraId="6D32B68C" w14:textId="77777777"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20"/>
          <w:headerReference w:type="default" r:id="rId21"/>
          <w:footerReference w:type="even" r:id="rId22"/>
          <w:footerReference w:type="default" r:id="rId23"/>
          <w:headerReference w:type="first" r:id="rId24"/>
          <w:type w:val="oddPage"/>
          <w:pgSz w:w="11907" w:h="16840" w:code="9"/>
          <w:pgMar w:top="1276" w:right="1134" w:bottom="1701" w:left="1985" w:header="709" w:footer="709" w:gutter="0"/>
          <w:cols w:space="708"/>
          <w:docGrid w:linePitch="360"/>
        </w:sectPr>
      </w:pPr>
    </w:p>
    <w:p w14:paraId="4D921850" w14:textId="77777777"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w14:anchorId="4387231F">
          <v:shape id="_x0000_i1028" type="#_x0000_t75" style="width:60.75pt;height:59.25pt" o:ole="" fillcolor="window">
            <v:imagedata r:id="rId8" o:title=""/>
          </v:shape>
          <o:OLEObject Type="Embed" ProgID="MSDraw" ShapeID="_x0000_i1028" DrawAspect="Content" ObjectID="_1710137070" r:id="rId25">
            <o:FieldCodes>\* MERGEFORMAT</o:FieldCodes>
          </o:OLEObject>
        </w:object>
      </w:r>
    </w:p>
    <w:p w14:paraId="71202AA4" w14:textId="77777777"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14:paraId="7A10BA6E" w14:textId="77777777"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14:paraId="6ECCFAAE" w14:textId="77777777" w:rsidR="00F74354" w:rsidRPr="003F7A28" w:rsidRDefault="00F74354" w:rsidP="006470CA">
      <w:pPr>
        <w:spacing w:line="360" w:lineRule="auto"/>
        <w:jc w:val="both"/>
        <w:rPr>
          <w:rFonts w:ascii="Open Sans" w:hAnsi="Open Sans" w:cs="Open Sans"/>
          <w:b/>
          <w:sz w:val="18"/>
          <w:lang w:val="es-AR"/>
        </w:rPr>
      </w:pPr>
    </w:p>
    <w:p w14:paraId="48B9D4A1"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14:paraId="1C1F023A" w14:textId="77777777" w:rsidR="00F74354" w:rsidRPr="003F7A28" w:rsidRDefault="00F74354" w:rsidP="006470CA">
      <w:pPr>
        <w:spacing w:line="360" w:lineRule="auto"/>
        <w:jc w:val="both"/>
        <w:rPr>
          <w:rFonts w:ascii="Open Sans" w:hAnsi="Open Sans" w:cs="Open Sans"/>
          <w:sz w:val="18"/>
          <w:lang w:val="es-AR"/>
        </w:rPr>
      </w:pPr>
    </w:p>
    <w:p w14:paraId="6CA52776"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14:paraId="16E7C325"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14:paraId="54361DDC"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14:paraId="3B245C56"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14:paraId="7CF719CB"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14:paraId="2EA576AF" w14:textId="77777777" w:rsidR="00F74354" w:rsidRPr="003F7A28" w:rsidRDefault="00F74354" w:rsidP="006470CA">
      <w:pPr>
        <w:spacing w:line="360" w:lineRule="auto"/>
        <w:jc w:val="both"/>
        <w:rPr>
          <w:rFonts w:ascii="Open Sans" w:hAnsi="Open Sans" w:cs="Open Sans"/>
          <w:sz w:val="18"/>
          <w:lang w:val="es-AR"/>
        </w:rPr>
      </w:pPr>
    </w:p>
    <w:p w14:paraId="1CC6EDD2"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14:paraId="169E4764" w14:textId="77777777" w:rsidR="00F74354" w:rsidRPr="003F7A28" w:rsidRDefault="00F74354" w:rsidP="006470CA">
      <w:pPr>
        <w:spacing w:line="360" w:lineRule="auto"/>
        <w:jc w:val="both"/>
        <w:rPr>
          <w:rFonts w:ascii="Open Sans" w:hAnsi="Open Sans" w:cs="Open Sans"/>
          <w:sz w:val="18"/>
          <w:lang w:val="es-AR"/>
        </w:rPr>
      </w:pPr>
    </w:p>
    <w:p w14:paraId="51258059"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14:paraId="26B9B8F1" w14:textId="77777777" w:rsidR="001D7423" w:rsidRPr="003F7A28" w:rsidRDefault="001D7423" w:rsidP="006470CA">
      <w:pPr>
        <w:spacing w:line="360" w:lineRule="auto"/>
        <w:jc w:val="both"/>
        <w:rPr>
          <w:rFonts w:ascii="Open Sans" w:hAnsi="Open Sans" w:cs="Open Sans"/>
          <w:sz w:val="18"/>
          <w:lang w:val="es-AR"/>
        </w:rPr>
      </w:pPr>
    </w:p>
    <w:p w14:paraId="3DF8AA87"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14:paraId="07B2C0A2"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14:paraId="6F94B42E" w14:textId="77777777" w:rsidR="00F74354" w:rsidRPr="003F7A28" w:rsidRDefault="00F74354" w:rsidP="006470CA">
      <w:pPr>
        <w:spacing w:line="360" w:lineRule="auto"/>
        <w:jc w:val="both"/>
        <w:rPr>
          <w:rFonts w:ascii="Open Sans" w:hAnsi="Open Sans" w:cs="Open Sans"/>
          <w:sz w:val="18"/>
          <w:lang w:val="es-AR"/>
        </w:rPr>
      </w:pPr>
    </w:p>
    <w:p w14:paraId="36D144CB"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14:paraId="1548F1CC"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14:paraId="2A70CE9E"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14:paraId="44B33D05" w14:textId="77777777" w:rsidR="00F74354" w:rsidRPr="003F7A28" w:rsidRDefault="00F74354" w:rsidP="006470CA">
      <w:pPr>
        <w:spacing w:line="360" w:lineRule="auto"/>
        <w:jc w:val="both"/>
        <w:rPr>
          <w:rFonts w:ascii="Open Sans" w:hAnsi="Open Sans" w:cs="Open Sans"/>
          <w:sz w:val="18"/>
          <w:lang w:val="es-AR"/>
        </w:rPr>
      </w:pPr>
    </w:p>
    <w:p w14:paraId="2B38B672"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14:paraId="39BBEDC9"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14:paraId="799DFE99" w14:textId="77777777" w:rsidR="00F74354" w:rsidRPr="003F7A28" w:rsidRDefault="00F74354" w:rsidP="006470CA">
      <w:pPr>
        <w:spacing w:line="360" w:lineRule="auto"/>
        <w:jc w:val="both"/>
        <w:rPr>
          <w:rFonts w:ascii="Open Sans" w:hAnsi="Open Sans" w:cs="Open Sans"/>
          <w:sz w:val="18"/>
          <w:lang w:val="es-AR"/>
        </w:rPr>
      </w:pPr>
    </w:p>
    <w:p w14:paraId="3D3D37D5"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14:paraId="7093B0C8"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14:paraId="6CF1D0A8"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14:paraId="13DE9B5E"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14:paraId="5DFB32FF" w14:textId="77777777" w:rsidR="00F74354" w:rsidRPr="003F7A28" w:rsidRDefault="00F74354" w:rsidP="006470CA">
      <w:pPr>
        <w:spacing w:line="360" w:lineRule="auto"/>
        <w:jc w:val="both"/>
        <w:rPr>
          <w:rFonts w:ascii="Open Sans" w:hAnsi="Open Sans" w:cs="Open Sans"/>
          <w:sz w:val="18"/>
          <w:lang w:val="es-AR"/>
        </w:rPr>
      </w:pPr>
    </w:p>
    <w:p w14:paraId="08E05647"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14:paraId="215A9C04"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14:paraId="2C1FFE1A"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14:paraId="6263EB35" w14:textId="77777777" w:rsidR="00F74354" w:rsidRPr="003F7A28" w:rsidRDefault="00F74354" w:rsidP="00F74354">
      <w:pPr>
        <w:spacing w:line="360" w:lineRule="auto"/>
        <w:rPr>
          <w:rFonts w:ascii="Open Sans" w:hAnsi="Open Sans" w:cs="Open Sans"/>
          <w:sz w:val="18"/>
          <w:lang w:val="es-AR"/>
        </w:rPr>
      </w:pPr>
    </w:p>
    <w:p w14:paraId="2E434033"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14:paraId="6502A63D"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14:paraId="31B05777"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14:paraId="551839E2"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14:paraId="1D718226"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14:paraId="269AA6A0" w14:textId="77777777" w:rsidR="00F74354" w:rsidRPr="003F7A28" w:rsidRDefault="00F74354" w:rsidP="00F74354">
      <w:pPr>
        <w:spacing w:line="360" w:lineRule="auto"/>
        <w:rPr>
          <w:rFonts w:ascii="Open Sans" w:hAnsi="Open Sans" w:cs="Open Sans"/>
          <w:sz w:val="18"/>
          <w:lang w:val="es-AR"/>
        </w:rPr>
      </w:pPr>
    </w:p>
    <w:p w14:paraId="15F71228"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14:paraId="42804DB1"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14:paraId="4F314BE0"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14:paraId="3138C2A4"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14:paraId="698FE77D"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14:paraId="50B0A56A"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14:paraId="23C6A8C7"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14:paraId="1745A8E5"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14:paraId="666D216C"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14:paraId="03A809F9"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14:paraId="609351D9"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14:paraId="0EB7DB1C"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14:paraId="3E5D7C84"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14:paraId="237EA866"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14:paraId="4D0F1FBB"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14:paraId="58411822"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14:paraId="5447A9F7"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14:paraId="5C504BDC"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14:paraId="0F7B1CAE"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14:paraId="0107E5F4" w14:textId="77777777" w:rsidR="00F74354" w:rsidRPr="003F7A28" w:rsidRDefault="00F74354" w:rsidP="00F74354">
      <w:pPr>
        <w:spacing w:line="360" w:lineRule="auto"/>
        <w:rPr>
          <w:rFonts w:ascii="Open Sans" w:hAnsi="Open Sans" w:cs="Open Sans"/>
          <w:sz w:val="18"/>
          <w:lang w:val="es-AR"/>
        </w:rPr>
      </w:pPr>
    </w:p>
    <w:p w14:paraId="270D7199"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14:paraId="49CBB7A6" w14:textId="77777777" w:rsidR="00F74354" w:rsidRPr="003F7A28" w:rsidRDefault="00F74354" w:rsidP="00F74354">
      <w:pPr>
        <w:spacing w:line="360" w:lineRule="auto"/>
        <w:rPr>
          <w:rFonts w:ascii="Open Sans" w:hAnsi="Open Sans" w:cs="Open Sans"/>
          <w:sz w:val="18"/>
          <w:lang w:val="es-AR"/>
        </w:rPr>
      </w:pPr>
    </w:p>
    <w:p w14:paraId="27514212"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14:paraId="736077C4"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14:paraId="56DF8221"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14:paraId="5790036E" w14:textId="77777777" w:rsidR="00F74354" w:rsidRPr="003F7A28" w:rsidRDefault="00F74354" w:rsidP="00F74354">
      <w:pPr>
        <w:spacing w:line="360" w:lineRule="auto"/>
        <w:rPr>
          <w:rFonts w:ascii="Open Sans" w:hAnsi="Open Sans" w:cs="Open Sans"/>
          <w:b/>
          <w:sz w:val="18"/>
        </w:rPr>
      </w:pPr>
    </w:p>
    <w:p w14:paraId="4AE06BD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14:paraId="1E9567D4"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14:paraId="64BCF240" w14:textId="77777777" w:rsidR="00F74354" w:rsidRPr="003F7A28" w:rsidRDefault="00F74354" w:rsidP="00F74354">
      <w:pPr>
        <w:spacing w:line="360" w:lineRule="auto"/>
        <w:rPr>
          <w:rFonts w:ascii="Open Sans" w:hAnsi="Open Sans" w:cs="Open Sans"/>
          <w:sz w:val="18"/>
        </w:rPr>
      </w:pPr>
    </w:p>
    <w:p w14:paraId="3FA670F8"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14:paraId="6F48AD4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14:paraId="522BD501"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14:paraId="76977654"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14:paraId="2BA37518"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14:paraId="38CFE7DF"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14:paraId="1AFF1ACC"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14:paraId="47B3D43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14:paraId="58E0D5C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14:paraId="447571E1" w14:textId="77777777" w:rsidR="00F74354" w:rsidRPr="003F7A28" w:rsidRDefault="00F74354" w:rsidP="00F74354">
      <w:pPr>
        <w:spacing w:line="360" w:lineRule="auto"/>
        <w:rPr>
          <w:rFonts w:ascii="Open Sans" w:hAnsi="Open Sans" w:cs="Open Sans"/>
          <w:sz w:val="18"/>
        </w:rPr>
      </w:pPr>
    </w:p>
    <w:p w14:paraId="689EAEFC"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14:paraId="2AABE91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14:paraId="201AE922"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14:paraId="436E90E6" w14:textId="77777777" w:rsidR="00F74354" w:rsidRPr="003F7A28" w:rsidRDefault="00F74354" w:rsidP="00F74354">
      <w:pPr>
        <w:spacing w:line="360" w:lineRule="auto"/>
        <w:rPr>
          <w:rFonts w:ascii="Open Sans" w:hAnsi="Open Sans" w:cs="Open Sans"/>
          <w:b/>
          <w:sz w:val="18"/>
        </w:rPr>
      </w:pPr>
    </w:p>
    <w:p w14:paraId="03B98F5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14:paraId="00BCB08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14:paraId="61CD2686"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14:paraId="164BC9B6"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14:paraId="748600B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14:paraId="53D55B4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14:paraId="3B1B3F4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14:paraId="1F5879FD"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14:paraId="204CB2E8"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14:paraId="3978398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14:paraId="5443182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14:paraId="2D02678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14:paraId="504AC4AA"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14:paraId="5F679C0D"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14:paraId="24DA86F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14:paraId="6E77E52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14:paraId="089EF0F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14:paraId="548E3D6B"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14:paraId="6FD712FA"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14:paraId="28FFEA3F"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14:paraId="7CCA3C3D"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14:paraId="7575E9B1"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14:paraId="47931D1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14:paraId="71D0DE7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14:paraId="74F2670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14:paraId="1267203B"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14:paraId="194C433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14:paraId="1DBA546B"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14:paraId="1045476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14:paraId="4CD09BD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14:paraId="79F7A97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14:paraId="2D2D7866" w14:textId="77777777"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14:paraId="4470BB32"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14:paraId="33CA3459" w14:textId="77777777" w:rsidR="00F74354" w:rsidRPr="003F7A28" w:rsidRDefault="00F74354" w:rsidP="00F74354">
      <w:pPr>
        <w:spacing w:line="360" w:lineRule="auto"/>
        <w:rPr>
          <w:rFonts w:ascii="Open Sans" w:hAnsi="Open Sans" w:cs="Open Sans"/>
          <w:sz w:val="18"/>
        </w:rPr>
      </w:pPr>
    </w:p>
    <w:p w14:paraId="6F47033C"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14:paraId="12540AE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14:paraId="3D326422" w14:textId="77777777"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w14:anchorId="4827C065">
          <v:shape id="_x0000_i1029" type="#_x0000_t75" style="width:1in;height:67.5pt" o:ole="" fillcolor="window">
            <v:imagedata r:id="rId8" o:title=""/>
          </v:shape>
          <o:OLEObject Type="Embed" ProgID="MSDraw" ShapeID="_x0000_i1029" DrawAspect="Content" ObjectID="_1710137071" r:id="rId26">
            <o:FieldCodes>\* MERGEFORMAT</o:FieldCodes>
          </o:OLEObject>
        </w:object>
      </w:r>
    </w:p>
    <w:p w14:paraId="5AA6CAB7" w14:textId="77777777"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 ESPECIFICACIONES TECNICAS</w:t>
      </w:r>
    </w:p>
    <w:p w14:paraId="4BBBC17F" w14:textId="77777777" w:rsidR="00C27336" w:rsidRDefault="00C27336" w:rsidP="00223001">
      <w:pPr>
        <w:rPr>
          <w:rFonts w:ascii="Open Sans" w:hAnsi="Open Sans" w:cs="Open Sans"/>
          <w:caps/>
          <w:sz w:val="18"/>
          <w:szCs w:val="18"/>
          <w:lang w:eastAsia="es-AR"/>
        </w:rPr>
      </w:pPr>
    </w:p>
    <w:p w14:paraId="7CFAF801" w14:textId="6D364BA3" w:rsidR="00016BFD" w:rsidRPr="002110DA" w:rsidRDefault="00016BFD" w:rsidP="00016BF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BD403C" w:rsidRPr="002110D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 UNIDAD</w:t>
      </w:r>
    </w:p>
    <w:p w14:paraId="5700A8F8" w14:textId="26BE24D4" w:rsidR="005A0C67" w:rsidRPr="002110DA" w:rsidRDefault="005A0C67" w:rsidP="00016BFD">
      <w:pPr>
        <w:rPr>
          <w:rFonts w:ascii="Open Sans" w:hAnsi="Open Sans" w:cs="Open Sans"/>
          <w:sz w:val="18"/>
          <w:szCs w:val="18"/>
          <w:u w:val="single"/>
          <w:lang w:val="es-AR" w:eastAsia="es-AR"/>
        </w:rPr>
      </w:pPr>
      <w:r w:rsidRPr="002110DA">
        <w:rPr>
          <w:rFonts w:ascii="Open Sans" w:hAnsi="Open Sans" w:cs="Open Sans"/>
          <w:sz w:val="18"/>
          <w:szCs w:val="18"/>
        </w:rPr>
        <w:t>Apoyo de tanque metálico</w:t>
      </w:r>
      <w:r w:rsidR="002E7C4D">
        <w:rPr>
          <w:rFonts w:ascii="Open Sans" w:hAnsi="Open Sans" w:cs="Open Sans"/>
          <w:sz w:val="18"/>
          <w:szCs w:val="18"/>
        </w:rPr>
        <w:t xml:space="preserve"> </w:t>
      </w:r>
      <w:r w:rsidR="00BB0268">
        <w:rPr>
          <w:rFonts w:ascii="Open Sans" w:hAnsi="Open Sans" w:cs="Open Sans"/>
          <w:sz w:val="18"/>
          <w:szCs w:val="18"/>
        </w:rPr>
        <w:t xml:space="preserve">para tanque </w:t>
      </w:r>
      <w:r w:rsidR="002E7C4D">
        <w:rPr>
          <w:rFonts w:ascii="Open Sans" w:hAnsi="Open Sans" w:cs="Open Sans"/>
          <w:sz w:val="18"/>
          <w:szCs w:val="18"/>
        </w:rPr>
        <w:t>de 500 litros</w:t>
      </w:r>
      <w:r w:rsidR="00BD04AF">
        <w:rPr>
          <w:rFonts w:ascii="Open Sans" w:hAnsi="Open Sans" w:cs="Open Sans"/>
          <w:sz w:val="18"/>
          <w:szCs w:val="18"/>
        </w:rPr>
        <w:t>.</w:t>
      </w:r>
    </w:p>
    <w:p w14:paraId="60862DD2" w14:textId="6C56827C" w:rsidR="008049F7" w:rsidRDefault="008049F7" w:rsidP="00016BFD">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4DD8CD27" w14:textId="77777777" w:rsidR="008049F7" w:rsidRPr="002110DA" w:rsidRDefault="008049F7" w:rsidP="00016BFD">
      <w:pPr>
        <w:rPr>
          <w:rFonts w:ascii="Open Sans" w:hAnsi="Open Sans" w:cs="Open Sans"/>
          <w:sz w:val="18"/>
          <w:szCs w:val="18"/>
          <w:lang w:val="es-AR" w:eastAsia="es-AR"/>
        </w:rPr>
      </w:pPr>
    </w:p>
    <w:p w14:paraId="5416D968" w14:textId="7CC6D15A" w:rsidR="00016BFD" w:rsidRPr="002110DA" w:rsidRDefault="00016BFD" w:rsidP="00016BFD">
      <w:pPr>
        <w:rPr>
          <w:rFonts w:ascii="Open Sans" w:hAnsi="Open Sans" w:cs="Open Sans"/>
          <w:sz w:val="18"/>
          <w:szCs w:val="18"/>
        </w:rPr>
      </w:pPr>
      <w:r w:rsidRPr="002110DA">
        <w:rPr>
          <w:rFonts w:ascii="Open Sans" w:hAnsi="Open Sans" w:cs="Open Sans"/>
          <w:sz w:val="18"/>
          <w:szCs w:val="18"/>
          <w:u w:val="single"/>
          <w:lang w:val="es-AR" w:eastAsia="es-AR"/>
        </w:rPr>
        <w:t xml:space="preserve">ITEM 2-CANTIDAD </w:t>
      </w:r>
      <w:r w:rsidR="00A400B8" w:rsidRPr="002110DA">
        <w:rPr>
          <w:rFonts w:ascii="Open Sans" w:hAnsi="Open Sans" w:cs="Open Sans"/>
          <w:sz w:val="18"/>
          <w:szCs w:val="18"/>
          <w:u w:val="single"/>
          <w:lang w:val="es-AR" w:eastAsia="es-AR"/>
        </w:rPr>
        <w:t xml:space="preserve">1 </w:t>
      </w:r>
      <w:r w:rsidRPr="002110DA">
        <w:rPr>
          <w:rFonts w:ascii="Open Sans" w:hAnsi="Open Sans" w:cs="Open Sans"/>
          <w:sz w:val="18"/>
          <w:szCs w:val="18"/>
          <w:u w:val="single"/>
          <w:lang w:val="es-AR" w:eastAsia="es-AR"/>
        </w:rPr>
        <w:t>UNIDAD</w:t>
      </w:r>
      <w:r w:rsidRPr="002110DA">
        <w:rPr>
          <w:rFonts w:ascii="Open Sans" w:hAnsi="Open Sans" w:cs="Open Sans"/>
          <w:sz w:val="18"/>
          <w:szCs w:val="18"/>
          <w:u w:val="single"/>
          <w:lang w:val="es-AR" w:eastAsia="es-AR"/>
        </w:rPr>
        <w:br/>
      </w:r>
      <w:r w:rsidR="005A0C67" w:rsidRPr="002110DA">
        <w:rPr>
          <w:rFonts w:ascii="Open Sans" w:hAnsi="Open Sans" w:cs="Open Sans"/>
          <w:sz w:val="18"/>
          <w:szCs w:val="18"/>
        </w:rPr>
        <w:t xml:space="preserve">Canilla </w:t>
      </w:r>
      <w:r w:rsidR="00F45C36">
        <w:rPr>
          <w:rFonts w:ascii="Open Sans" w:hAnsi="Open Sans" w:cs="Open Sans"/>
          <w:sz w:val="18"/>
          <w:szCs w:val="18"/>
        </w:rPr>
        <w:t xml:space="preserve">metálica </w:t>
      </w:r>
      <w:r w:rsidR="005A0C67" w:rsidRPr="002110DA">
        <w:rPr>
          <w:rFonts w:ascii="Open Sans" w:hAnsi="Open Sans" w:cs="Open Sans"/>
          <w:sz w:val="18"/>
          <w:szCs w:val="18"/>
        </w:rPr>
        <w:t>de ½</w:t>
      </w:r>
    </w:p>
    <w:p w14:paraId="5E279FC8" w14:textId="06FBCF34" w:rsidR="001E2DCE" w:rsidRDefault="001E2DCE" w:rsidP="001E2DCE">
      <w:pPr>
        <w:rPr>
          <w:rFonts w:ascii="Open Sans" w:hAnsi="Open Sans" w:cs="Open Sans"/>
          <w:sz w:val="18"/>
          <w:szCs w:val="18"/>
          <w:lang w:val="es-AR" w:eastAsia="es-AR"/>
        </w:rPr>
      </w:pPr>
      <w:r>
        <w:rPr>
          <w:rFonts w:ascii="Open Sans" w:hAnsi="Open Sans" w:cs="Open Sans"/>
          <w:sz w:val="18"/>
          <w:szCs w:val="18"/>
          <w:lang w:val="es-AR" w:eastAsia="es-AR"/>
        </w:rPr>
        <w:t>Lugar de entrega: ABASTO.</w:t>
      </w:r>
    </w:p>
    <w:p w14:paraId="7950E2F1" w14:textId="77777777" w:rsidR="005A0C67" w:rsidRPr="002110DA" w:rsidRDefault="005A0C67" w:rsidP="00016BFD">
      <w:pPr>
        <w:rPr>
          <w:rFonts w:ascii="Open Sans" w:hAnsi="Open Sans" w:cs="Open Sans"/>
          <w:sz w:val="18"/>
          <w:szCs w:val="18"/>
          <w:lang w:val="es-AR" w:eastAsia="es-AR"/>
        </w:rPr>
      </w:pPr>
    </w:p>
    <w:p w14:paraId="77ED3B5F" w14:textId="5D41304E" w:rsidR="00016BFD" w:rsidRPr="002110DA" w:rsidRDefault="00016BFD" w:rsidP="001E447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3-CANTIDAD </w:t>
      </w:r>
      <w:r w:rsidR="00A400B8" w:rsidRPr="002110DA">
        <w:rPr>
          <w:rFonts w:ascii="Open Sans" w:hAnsi="Open Sans" w:cs="Open Sans"/>
          <w:sz w:val="18"/>
          <w:szCs w:val="18"/>
          <w:u w:val="single"/>
          <w:lang w:val="es-AR" w:eastAsia="es-AR"/>
        </w:rPr>
        <w:t>38</w:t>
      </w:r>
      <w:r w:rsidRPr="002110DA">
        <w:rPr>
          <w:rFonts w:ascii="Open Sans" w:hAnsi="Open Sans" w:cs="Open Sans"/>
          <w:sz w:val="18"/>
          <w:szCs w:val="18"/>
          <w:u w:val="single"/>
          <w:lang w:val="es-AR" w:eastAsia="es-AR"/>
        </w:rPr>
        <w:t xml:space="preserve"> UNIDADES</w:t>
      </w:r>
    </w:p>
    <w:p w14:paraId="3E385FED" w14:textId="4247017B" w:rsidR="00F7797A" w:rsidRPr="002110DA" w:rsidRDefault="00F7797A" w:rsidP="001E447C">
      <w:pPr>
        <w:rPr>
          <w:rFonts w:ascii="Open Sans" w:hAnsi="Open Sans" w:cs="Open Sans"/>
          <w:sz w:val="18"/>
          <w:szCs w:val="18"/>
        </w:rPr>
      </w:pPr>
      <w:r w:rsidRPr="002110DA">
        <w:rPr>
          <w:rFonts w:ascii="Open Sans" w:hAnsi="Open Sans" w:cs="Open Sans"/>
          <w:sz w:val="18"/>
          <w:szCs w:val="18"/>
        </w:rPr>
        <w:t>Caño tipo acquasystem o similar termofusión de ½´</w:t>
      </w:r>
    </w:p>
    <w:p w14:paraId="26E70023" w14:textId="7703AA70" w:rsidR="001E2DCE" w:rsidRDefault="001E2DCE" w:rsidP="001E2DCE">
      <w:pPr>
        <w:rPr>
          <w:rFonts w:ascii="Open Sans" w:hAnsi="Open Sans" w:cs="Open Sans"/>
          <w:sz w:val="18"/>
          <w:szCs w:val="18"/>
          <w:lang w:val="es-AR" w:eastAsia="es-AR"/>
        </w:rPr>
      </w:pPr>
      <w:r>
        <w:rPr>
          <w:rFonts w:ascii="Open Sans" w:hAnsi="Open Sans" w:cs="Open Sans"/>
          <w:sz w:val="18"/>
          <w:szCs w:val="18"/>
          <w:lang w:val="es-AR" w:eastAsia="es-AR"/>
        </w:rPr>
        <w:t>Lugar de entrega: RETIRO 3 Un. – GORINA 15 Un. – RINGUELET 20 Un.</w:t>
      </w:r>
    </w:p>
    <w:p w14:paraId="1F3086BF" w14:textId="5819B899" w:rsidR="00BD403C" w:rsidRPr="002110DA" w:rsidRDefault="00BD403C" w:rsidP="001E447C">
      <w:pPr>
        <w:rPr>
          <w:rFonts w:ascii="Open Sans" w:hAnsi="Open Sans" w:cs="Open Sans"/>
          <w:sz w:val="18"/>
          <w:szCs w:val="18"/>
          <w:u w:val="single"/>
          <w:lang w:val="es-AR" w:eastAsia="es-AR"/>
        </w:rPr>
      </w:pPr>
    </w:p>
    <w:p w14:paraId="19F06EB7" w14:textId="430F3FE1" w:rsidR="001E447C" w:rsidRPr="002110DA" w:rsidRDefault="00016BFD" w:rsidP="001E447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4-CANTIDAD </w:t>
      </w:r>
      <w:r w:rsidR="00A400B8" w:rsidRPr="002110D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 UNIDAD</w:t>
      </w:r>
    </w:p>
    <w:p w14:paraId="3B126657" w14:textId="3910B602" w:rsidR="005A0C67" w:rsidRPr="002110DA" w:rsidRDefault="00F7797A" w:rsidP="001E447C">
      <w:pPr>
        <w:rPr>
          <w:rFonts w:ascii="Open Sans" w:hAnsi="Open Sans" w:cs="Open Sans"/>
          <w:sz w:val="18"/>
          <w:szCs w:val="18"/>
          <w:u w:val="single"/>
          <w:lang w:val="es-AR" w:eastAsia="es-AR"/>
        </w:rPr>
      </w:pPr>
      <w:r w:rsidRPr="002110DA">
        <w:rPr>
          <w:rFonts w:ascii="Open Sans" w:hAnsi="Open Sans" w:cs="Open Sans"/>
          <w:sz w:val="18"/>
          <w:szCs w:val="18"/>
        </w:rPr>
        <w:t>Caño tipo acquasystem o similar termofusión de 1´</w:t>
      </w:r>
    </w:p>
    <w:p w14:paraId="6398DA67" w14:textId="77777777" w:rsidR="001104F5" w:rsidRDefault="001104F5" w:rsidP="001104F5">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611E49DC" w14:textId="77777777" w:rsidR="00016BFD" w:rsidRPr="002110DA" w:rsidRDefault="00016BFD" w:rsidP="001E447C">
      <w:pPr>
        <w:rPr>
          <w:rFonts w:ascii="Open Sans" w:hAnsi="Open Sans" w:cs="Open Sans"/>
          <w:sz w:val="18"/>
          <w:szCs w:val="18"/>
          <w:u w:val="single"/>
          <w:lang w:val="es-AR" w:eastAsia="es-AR"/>
        </w:rPr>
      </w:pPr>
    </w:p>
    <w:p w14:paraId="62046C57" w14:textId="4BECFC02" w:rsidR="00016BFD" w:rsidRPr="002110DA" w:rsidRDefault="00016BFD" w:rsidP="001E447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5-CANTIDAD </w:t>
      </w:r>
      <w:r w:rsidR="00A400B8" w:rsidRPr="002110D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 UNIDADES</w:t>
      </w:r>
    </w:p>
    <w:p w14:paraId="5D8CC1D9" w14:textId="51233AE6" w:rsidR="005A0C67" w:rsidRPr="002110DA" w:rsidRDefault="00F7797A" w:rsidP="001E447C">
      <w:pPr>
        <w:rPr>
          <w:rFonts w:ascii="Open Sans" w:hAnsi="Open Sans" w:cs="Open Sans"/>
          <w:sz w:val="18"/>
          <w:szCs w:val="18"/>
        </w:rPr>
      </w:pPr>
      <w:r w:rsidRPr="002110DA">
        <w:rPr>
          <w:rFonts w:ascii="Open Sans" w:hAnsi="Open Sans" w:cs="Open Sans"/>
          <w:sz w:val="18"/>
          <w:szCs w:val="18"/>
        </w:rPr>
        <w:t>Caño tipo acquasystem o similar termofusión de ¾´</w:t>
      </w:r>
    </w:p>
    <w:p w14:paraId="79FF96C1" w14:textId="77777777" w:rsidR="001104F5" w:rsidRDefault="001104F5" w:rsidP="001104F5">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18FEC37E" w14:textId="11CD10C0" w:rsidR="00016BFD" w:rsidRPr="002110DA" w:rsidRDefault="00016BFD" w:rsidP="001E447C">
      <w:pPr>
        <w:rPr>
          <w:rFonts w:ascii="Open Sans" w:hAnsi="Open Sans" w:cs="Open Sans"/>
          <w:sz w:val="18"/>
          <w:szCs w:val="18"/>
          <w:u w:val="single"/>
          <w:lang w:val="es-AR" w:eastAsia="es-AR"/>
        </w:rPr>
      </w:pPr>
    </w:p>
    <w:p w14:paraId="009E7FCF" w14:textId="7BF59BF6" w:rsidR="00016BFD" w:rsidRPr="002110DA" w:rsidRDefault="00016BFD" w:rsidP="001E447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6-CANTIDAD </w:t>
      </w:r>
      <w:r w:rsidR="00A400B8" w:rsidRPr="002110DA">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 UNIDADES</w:t>
      </w:r>
    </w:p>
    <w:p w14:paraId="186D2F6B" w14:textId="2B63DD6A" w:rsidR="005A0C67" w:rsidRPr="002110DA" w:rsidRDefault="00F7797A" w:rsidP="001E447C">
      <w:pPr>
        <w:rPr>
          <w:rFonts w:ascii="Open Sans" w:hAnsi="Open Sans" w:cs="Open Sans"/>
          <w:sz w:val="18"/>
          <w:szCs w:val="18"/>
          <w:u w:val="single"/>
          <w:lang w:val="es-AR" w:eastAsia="es-AR"/>
        </w:rPr>
      </w:pPr>
      <w:r w:rsidRPr="002110DA">
        <w:rPr>
          <w:rFonts w:ascii="Open Sans" w:hAnsi="Open Sans" w:cs="Open Sans"/>
          <w:sz w:val="18"/>
          <w:szCs w:val="18"/>
        </w:rPr>
        <w:t xml:space="preserve">Caño </w:t>
      </w:r>
      <w:r w:rsidR="00216BCD" w:rsidRPr="002110DA">
        <w:rPr>
          <w:rFonts w:ascii="Open Sans" w:hAnsi="Open Sans" w:cs="Open Sans"/>
          <w:sz w:val="18"/>
          <w:szCs w:val="18"/>
        </w:rPr>
        <w:t>desagüe</w:t>
      </w:r>
      <w:r w:rsidRPr="002110DA">
        <w:rPr>
          <w:rFonts w:ascii="Open Sans" w:hAnsi="Open Sans" w:cs="Open Sans"/>
          <w:sz w:val="18"/>
          <w:szCs w:val="18"/>
        </w:rPr>
        <w:t xml:space="preserve"> cloacal PVC CI 160</w:t>
      </w:r>
    </w:p>
    <w:p w14:paraId="2C9AA7E5" w14:textId="5DA983AB" w:rsidR="001104F5" w:rsidRDefault="001104F5" w:rsidP="001104F5">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39ACC097" w14:textId="77777777" w:rsidR="00016BFD" w:rsidRPr="002110DA" w:rsidRDefault="00016BFD" w:rsidP="001E447C">
      <w:pPr>
        <w:rPr>
          <w:rFonts w:ascii="Open Sans" w:hAnsi="Open Sans" w:cs="Open Sans"/>
          <w:sz w:val="18"/>
          <w:szCs w:val="18"/>
          <w:u w:val="single"/>
          <w:lang w:val="es-AR" w:eastAsia="es-AR"/>
        </w:rPr>
      </w:pPr>
    </w:p>
    <w:p w14:paraId="3365293D" w14:textId="2FC0E9DF" w:rsidR="00016BFD" w:rsidRPr="002110DA" w:rsidRDefault="00016BFD" w:rsidP="001E447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7-CANTIDAD 6 UNIDADES</w:t>
      </w:r>
    </w:p>
    <w:p w14:paraId="16D8ED3A" w14:textId="3F640D6F" w:rsidR="005A0C67" w:rsidRPr="002110DA" w:rsidRDefault="00F7797A" w:rsidP="001E447C">
      <w:pPr>
        <w:rPr>
          <w:rFonts w:ascii="Open Sans" w:hAnsi="Open Sans" w:cs="Open Sans"/>
          <w:sz w:val="18"/>
          <w:szCs w:val="18"/>
          <w:u w:val="single"/>
          <w:lang w:val="es-AR" w:eastAsia="es-AR"/>
        </w:rPr>
      </w:pPr>
      <w:r w:rsidRPr="002110DA">
        <w:rPr>
          <w:rFonts w:ascii="Open Sans" w:hAnsi="Open Sans" w:cs="Open Sans"/>
          <w:sz w:val="18"/>
          <w:szCs w:val="18"/>
        </w:rPr>
        <w:t xml:space="preserve">Caño </w:t>
      </w:r>
      <w:r w:rsidR="00216BCD" w:rsidRPr="002110DA">
        <w:rPr>
          <w:rFonts w:ascii="Open Sans" w:hAnsi="Open Sans" w:cs="Open Sans"/>
          <w:sz w:val="18"/>
          <w:szCs w:val="18"/>
        </w:rPr>
        <w:t>desagüe</w:t>
      </w:r>
      <w:r w:rsidRPr="002110DA">
        <w:rPr>
          <w:rFonts w:ascii="Open Sans" w:hAnsi="Open Sans" w:cs="Open Sans"/>
          <w:sz w:val="18"/>
          <w:szCs w:val="18"/>
        </w:rPr>
        <w:t xml:space="preserve"> cloacal PVC IB 40</w:t>
      </w:r>
    </w:p>
    <w:p w14:paraId="76A7A49E"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535CAC1B" w14:textId="77777777" w:rsidR="001E447C" w:rsidRPr="002110DA" w:rsidRDefault="001E447C" w:rsidP="001E447C">
      <w:pPr>
        <w:rPr>
          <w:rFonts w:ascii="Open Sans" w:hAnsi="Open Sans" w:cs="Open Sans"/>
          <w:sz w:val="18"/>
          <w:szCs w:val="18"/>
          <w:u w:val="single"/>
          <w:lang w:val="es-AR" w:eastAsia="es-AR"/>
        </w:rPr>
      </w:pPr>
    </w:p>
    <w:p w14:paraId="254371D6" w14:textId="258AC4AA" w:rsidR="00016BFD" w:rsidRPr="002110DA" w:rsidRDefault="00016BFD" w:rsidP="001E447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8-CANTIDAD </w:t>
      </w:r>
      <w:r w:rsidR="00A400B8" w:rsidRPr="002110DA">
        <w:rPr>
          <w:rFonts w:ascii="Open Sans" w:hAnsi="Open Sans" w:cs="Open Sans"/>
          <w:sz w:val="18"/>
          <w:szCs w:val="18"/>
          <w:u w:val="single"/>
          <w:lang w:val="es-AR" w:eastAsia="es-AR"/>
        </w:rPr>
        <w:t>7</w:t>
      </w:r>
      <w:r w:rsidRPr="002110DA">
        <w:rPr>
          <w:rFonts w:ascii="Open Sans" w:hAnsi="Open Sans" w:cs="Open Sans"/>
          <w:sz w:val="18"/>
          <w:szCs w:val="18"/>
          <w:u w:val="single"/>
          <w:lang w:val="es-AR" w:eastAsia="es-AR"/>
        </w:rPr>
        <w:t xml:space="preserve"> UNIDADES</w:t>
      </w:r>
    </w:p>
    <w:p w14:paraId="4CC6D1F1" w14:textId="5BEB591A" w:rsidR="00BD403C" w:rsidRPr="002110DA" w:rsidRDefault="00F7797A" w:rsidP="00BD403C">
      <w:pPr>
        <w:rPr>
          <w:rFonts w:ascii="Open Sans" w:hAnsi="Open Sans" w:cs="Open Sans"/>
          <w:sz w:val="18"/>
          <w:szCs w:val="18"/>
          <w:u w:val="single"/>
          <w:lang w:val="es-AR" w:eastAsia="es-AR"/>
        </w:rPr>
      </w:pPr>
      <w:r w:rsidRPr="002110DA">
        <w:rPr>
          <w:rFonts w:ascii="Open Sans" w:hAnsi="Open Sans" w:cs="Open Sans"/>
          <w:sz w:val="18"/>
          <w:szCs w:val="18"/>
        </w:rPr>
        <w:t xml:space="preserve">Caño </w:t>
      </w:r>
      <w:r w:rsidR="00216BCD" w:rsidRPr="002110DA">
        <w:rPr>
          <w:rFonts w:ascii="Open Sans" w:hAnsi="Open Sans" w:cs="Open Sans"/>
          <w:sz w:val="18"/>
          <w:szCs w:val="18"/>
        </w:rPr>
        <w:t>desagüe</w:t>
      </w:r>
      <w:r w:rsidRPr="002110DA">
        <w:rPr>
          <w:rFonts w:ascii="Open Sans" w:hAnsi="Open Sans" w:cs="Open Sans"/>
          <w:sz w:val="18"/>
          <w:szCs w:val="18"/>
        </w:rPr>
        <w:t xml:space="preserve"> codo PVC 45´ B 40</w:t>
      </w:r>
    </w:p>
    <w:p w14:paraId="18634580"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08D0B81F" w14:textId="77777777" w:rsidR="005A0C67" w:rsidRPr="002110DA" w:rsidRDefault="005A0C67" w:rsidP="00BD403C">
      <w:pPr>
        <w:rPr>
          <w:rFonts w:ascii="Open Sans" w:hAnsi="Open Sans" w:cs="Open Sans"/>
          <w:sz w:val="18"/>
          <w:szCs w:val="18"/>
          <w:u w:val="single"/>
          <w:lang w:val="es-AR" w:eastAsia="es-AR"/>
        </w:rPr>
      </w:pPr>
    </w:p>
    <w:p w14:paraId="3A372065" w14:textId="1A2D4270"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9</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1 UNIDAD</w:t>
      </w:r>
    </w:p>
    <w:p w14:paraId="6FE2A645" w14:textId="341AB08E" w:rsidR="00BD403C" w:rsidRPr="002110DA" w:rsidRDefault="00F7797A" w:rsidP="00BD403C">
      <w:pPr>
        <w:rPr>
          <w:rFonts w:ascii="Open Sans" w:hAnsi="Open Sans" w:cs="Open Sans"/>
          <w:sz w:val="18"/>
          <w:szCs w:val="18"/>
          <w:lang w:val="es-AR" w:eastAsia="es-AR"/>
        </w:rPr>
      </w:pPr>
      <w:r w:rsidRPr="002110DA">
        <w:rPr>
          <w:rFonts w:ascii="Open Sans" w:hAnsi="Open Sans" w:cs="Open Sans"/>
          <w:sz w:val="18"/>
          <w:szCs w:val="18"/>
        </w:rPr>
        <w:t xml:space="preserve">Caño </w:t>
      </w:r>
      <w:r w:rsidR="00866BC4" w:rsidRPr="002110DA">
        <w:rPr>
          <w:rFonts w:ascii="Open Sans" w:hAnsi="Open Sans" w:cs="Open Sans"/>
          <w:sz w:val="18"/>
          <w:szCs w:val="18"/>
        </w:rPr>
        <w:t>desagüe</w:t>
      </w:r>
      <w:r w:rsidRPr="002110DA">
        <w:rPr>
          <w:rFonts w:ascii="Open Sans" w:hAnsi="Open Sans" w:cs="Open Sans"/>
          <w:sz w:val="18"/>
          <w:szCs w:val="18"/>
        </w:rPr>
        <w:t xml:space="preserve"> codo PVC 45´ B 63</w:t>
      </w:r>
    </w:p>
    <w:p w14:paraId="336DFBF8"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5007CB47" w14:textId="77777777" w:rsidR="005A0C67" w:rsidRPr="002110DA" w:rsidRDefault="005A0C67" w:rsidP="00BD403C">
      <w:pPr>
        <w:rPr>
          <w:rFonts w:ascii="Open Sans" w:hAnsi="Open Sans" w:cs="Open Sans"/>
          <w:sz w:val="18"/>
          <w:szCs w:val="18"/>
          <w:lang w:val="es-AR" w:eastAsia="es-AR"/>
        </w:rPr>
      </w:pPr>
    </w:p>
    <w:p w14:paraId="65118E44" w14:textId="276FB424" w:rsidR="00BD403C" w:rsidRPr="002110DA" w:rsidRDefault="00BD403C" w:rsidP="00BD403C">
      <w:pPr>
        <w:rPr>
          <w:rFonts w:ascii="Open Sans" w:hAnsi="Open Sans" w:cs="Open Sans"/>
          <w:sz w:val="18"/>
          <w:szCs w:val="18"/>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10</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 UNIDADES</w:t>
      </w:r>
      <w:r w:rsidRPr="002110DA">
        <w:rPr>
          <w:rFonts w:ascii="Open Sans" w:hAnsi="Open Sans" w:cs="Open Sans"/>
          <w:sz w:val="18"/>
          <w:szCs w:val="18"/>
          <w:u w:val="single"/>
          <w:lang w:val="es-AR" w:eastAsia="es-AR"/>
        </w:rPr>
        <w:br/>
      </w:r>
      <w:r w:rsidR="00216BCD" w:rsidRPr="002110DA">
        <w:rPr>
          <w:rFonts w:ascii="Open Sans" w:hAnsi="Open Sans" w:cs="Open Sans"/>
          <w:sz w:val="18"/>
          <w:szCs w:val="18"/>
        </w:rPr>
        <w:t>Caño desagüe codo PVC 90´ B 40</w:t>
      </w:r>
    </w:p>
    <w:p w14:paraId="1D6822FA"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7DEAC57B" w14:textId="77777777" w:rsidR="005A0C67" w:rsidRPr="002110DA" w:rsidRDefault="005A0C67" w:rsidP="00BD403C">
      <w:pPr>
        <w:rPr>
          <w:rFonts w:ascii="Open Sans" w:hAnsi="Open Sans" w:cs="Open Sans"/>
          <w:sz w:val="18"/>
          <w:szCs w:val="18"/>
          <w:lang w:val="es-AR" w:eastAsia="es-AR"/>
        </w:rPr>
      </w:pPr>
    </w:p>
    <w:p w14:paraId="20BD449E" w14:textId="75C007E0"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w:t>
      </w:r>
      <w:r w:rsidR="005658EA" w:rsidRPr="002110DA">
        <w:rPr>
          <w:rFonts w:ascii="Open Sans" w:hAnsi="Open Sans" w:cs="Open Sans"/>
          <w:sz w:val="18"/>
          <w:szCs w:val="18"/>
          <w:u w:val="single"/>
          <w:lang w:val="es-AR" w:eastAsia="es-AR"/>
        </w:rPr>
        <w:t xml:space="preserve"> 11</w:t>
      </w:r>
      <w:r w:rsidRPr="002110DA">
        <w:rPr>
          <w:rFonts w:ascii="Open Sans" w:hAnsi="Open Sans" w:cs="Open Sans"/>
          <w:sz w:val="18"/>
          <w:szCs w:val="18"/>
          <w:u w:val="single"/>
          <w:lang w:val="es-AR" w:eastAsia="es-AR"/>
        </w:rPr>
        <w:t>-CANTIDAD 5</w:t>
      </w:r>
      <w:r w:rsidR="00A400B8" w:rsidRPr="002110DA">
        <w:rPr>
          <w:rFonts w:ascii="Open Sans" w:hAnsi="Open Sans" w:cs="Open Sans"/>
          <w:sz w:val="18"/>
          <w:szCs w:val="18"/>
          <w:u w:val="single"/>
          <w:lang w:val="es-AR" w:eastAsia="es-AR"/>
        </w:rPr>
        <w:t>0</w:t>
      </w:r>
      <w:r w:rsidRPr="002110DA">
        <w:rPr>
          <w:rFonts w:ascii="Open Sans" w:hAnsi="Open Sans" w:cs="Open Sans"/>
          <w:sz w:val="18"/>
          <w:szCs w:val="18"/>
          <w:u w:val="single"/>
          <w:lang w:val="es-AR" w:eastAsia="es-AR"/>
        </w:rPr>
        <w:t xml:space="preserve"> UNIDADES</w:t>
      </w:r>
    </w:p>
    <w:p w14:paraId="17FE2FDA" w14:textId="284F6070" w:rsidR="00BD403C" w:rsidRPr="002110DA" w:rsidRDefault="00216BCD" w:rsidP="00BD403C">
      <w:pPr>
        <w:rPr>
          <w:rFonts w:ascii="Open Sans" w:hAnsi="Open Sans" w:cs="Open Sans"/>
          <w:sz w:val="18"/>
          <w:szCs w:val="18"/>
        </w:rPr>
      </w:pPr>
      <w:r w:rsidRPr="002110DA">
        <w:rPr>
          <w:rFonts w:ascii="Open Sans" w:hAnsi="Open Sans" w:cs="Open Sans"/>
          <w:sz w:val="18"/>
          <w:szCs w:val="18"/>
        </w:rPr>
        <w:t xml:space="preserve">Codo </w:t>
      </w:r>
      <w:r w:rsidR="002E7C4D">
        <w:rPr>
          <w:rFonts w:ascii="Open Sans" w:hAnsi="Open Sans" w:cs="Open Sans"/>
          <w:sz w:val="18"/>
          <w:szCs w:val="18"/>
        </w:rPr>
        <w:t xml:space="preserve">de 90 grados </w:t>
      </w:r>
      <w:r w:rsidRPr="002110DA">
        <w:rPr>
          <w:rFonts w:ascii="Open Sans" w:hAnsi="Open Sans" w:cs="Open Sans"/>
          <w:sz w:val="18"/>
          <w:szCs w:val="18"/>
        </w:rPr>
        <w:t>tipo acquasystem o similar termofusión de ½</w:t>
      </w:r>
      <w:r w:rsidR="002E7C4D">
        <w:rPr>
          <w:rFonts w:ascii="Open Sans" w:hAnsi="Open Sans" w:cs="Open Sans"/>
          <w:sz w:val="18"/>
          <w:szCs w:val="18"/>
        </w:rPr>
        <w:t xml:space="preserve"> </w:t>
      </w:r>
    </w:p>
    <w:p w14:paraId="2EEB7773" w14:textId="0A8BB8FB" w:rsidR="007B3B73" w:rsidRDefault="007B3B73" w:rsidP="007B3B73">
      <w:pPr>
        <w:rPr>
          <w:rFonts w:ascii="Open Sans" w:hAnsi="Open Sans" w:cs="Open Sans"/>
          <w:sz w:val="18"/>
          <w:szCs w:val="18"/>
          <w:lang w:val="es-AR" w:eastAsia="es-AR"/>
        </w:rPr>
      </w:pPr>
      <w:r>
        <w:rPr>
          <w:rFonts w:ascii="Open Sans" w:hAnsi="Open Sans" w:cs="Open Sans"/>
          <w:sz w:val="18"/>
          <w:szCs w:val="18"/>
          <w:lang w:val="es-AR" w:eastAsia="es-AR"/>
        </w:rPr>
        <w:t>Lugar de entrega: GORINA 30 Un. – RETIRO 10 Un. – RINGUELET 10 Un.</w:t>
      </w:r>
    </w:p>
    <w:p w14:paraId="5AB5B9A0" w14:textId="77777777" w:rsidR="00216BCD" w:rsidRPr="002110DA" w:rsidRDefault="00216BCD" w:rsidP="00BD403C">
      <w:pPr>
        <w:rPr>
          <w:rFonts w:ascii="Open Sans" w:hAnsi="Open Sans" w:cs="Open Sans"/>
          <w:sz w:val="18"/>
          <w:szCs w:val="18"/>
          <w:u w:val="single"/>
          <w:lang w:val="es-AR" w:eastAsia="es-AR"/>
        </w:rPr>
      </w:pPr>
    </w:p>
    <w:p w14:paraId="0D7E787E" w14:textId="06764D39"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12</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17</w:t>
      </w:r>
      <w:r w:rsidRPr="002110DA">
        <w:rPr>
          <w:rFonts w:ascii="Open Sans" w:hAnsi="Open Sans" w:cs="Open Sans"/>
          <w:sz w:val="18"/>
          <w:szCs w:val="18"/>
          <w:u w:val="single"/>
          <w:lang w:val="es-AR" w:eastAsia="es-AR"/>
        </w:rPr>
        <w:t xml:space="preserve"> UNIDADES</w:t>
      </w:r>
    </w:p>
    <w:p w14:paraId="47E13963" w14:textId="50E0DDB4" w:rsidR="00BD403C" w:rsidRPr="002110DA" w:rsidRDefault="00216BCD" w:rsidP="00BD403C">
      <w:pPr>
        <w:rPr>
          <w:rFonts w:ascii="Open Sans" w:hAnsi="Open Sans" w:cs="Open Sans"/>
          <w:sz w:val="18"/>
          <w:szCs w:val="18"/>
          <w:u w:val="single"/>
          <w:lang w:val="es-AR" w:eastAsia="es-AR"/>
        </w:rPr>
      </w:pPr>
      <w:r w:rsidRPr="002110DA">
        <w:rPr>
          <w:rFonts w:ascii="Open Sans" w:hAnsi="Open Sans" w:cs="Open Sans"/>
          <w:sz w:val="18"/>
          <w:szCs w:val="18"/>
        </w:rPr>
        <w:t xml:space="preserve">Codo </w:t>
      </w:r>
      <w:r w:rsidR="002E7C4D">
        <w:rPr>
          <w:rFonts w:ascii="Open Sans" w:hAnsi="Open Sans" w:cs="Open Sans"/>
          <w:sz w:val="18"/>
          <w:szCs w:val="18"/>
        </w:rPr>
        <w:t xml:space="preserve">de 90 grados </w:t>
      </w:r>
      <w:r w:rsidRPr="002110DA">
        <w:rPr>
          <w:rFonts w:ascii="Open Sans" w:hAnsi="Open Sans" w:cs="Open Sans"/>
          <w:sz w:val="18"/>
          <w:szCs w:val="18"/>
        </w:rPr>
        <w:t>tipo acquasystem o similar termofusión de ½ R.H</w:t>
      </w:r>
      <w:r w:rsidR="00BD04AF">
        <w:rPr>
          <w:rFonts w:ascii="Open Sans" w:hAnsi="Open Sans" w:cs="Open Sans"/>
          <w:sz w:val="18"/>
          <w:szCs w:val="18"/>
        </w:rPr>
        <w:t>.</w:t>
      </w:r>
    </w:p>
    <w:p w14:paraId="1AB1ED28" w14:textId="472E2ED7" w:rsidR="007B3B73" w:rsidRDefault="007B3B73" w:rsidP="007B3B73">
      <w:pPr>
        <w:rPr>
          <w:rFonts w:ascii="Open Sans" w:hAnsi="Open Sans" w:cs="Open Sans"/>
          <w:sz w:val="18"/>
          <w:szCs w:val="18"/>
          <w:lang w:val="es-AR" w:eastAsia="es-AR"/>
        </w:rPr>
      </w:pPr>
      <w:r>
        <w:rPr>
          <w:rFonts w:ascii="Open Sans" w:hAnsi="Open Sans" w:cs="Open Sans"/>
          <w:sz w:val="18"/>
          <w:szCs w:val="18"/>
          <w:lang w:val="es-AR" w:eastAsia="es-AR"/>
        </w:rPr>
        <w:t>Lugar de entrega: GORINA 8 Un. – RETIRO 4 Un. – RINGUELET 5 Un.</w:t>
      </w:r>
    </w:p>
    <w:p w14:paraId="2352326B" w14:textId="77777777" w:rsidR="005A0C67" w:rsidRPr="002110DA" w:rsidRDefault="005A0C67" w:rsidP="00BD403C">
      <w:pPr>
        <w:rPr>
          <w:rFonts w:ascii="Open Sans" w:hAnsi="Open Sans" w:cs="Open Sans"/>
          <w:sz w:val="18"/>
          <w:szCs w:val="18"/>
          <w:u w:val="single"/>
          <w:lang w:val="es-AR" w:eastAsia="es-AR"/>
        </w:rPr>
      </w:pPr>
    </w:p>
    <w:p w14:paraId="51B27C25" w14:textId="77777777" w:rsidR="0013535D" w:rsidRDefault="0013535D" w:rsidP="00BD403C">
      <w:pPr>
        <w:rPr>
          <w:rFonts w:ascii="Open Sans" w:hAnsi="Open Sans" w:cs="Open Sans"/>
          <w:sz w:val="18"/>
          <w:szCs w:val="18"/>
          <w:u w:val="single"/>
          <w:lang w:val="es-AR" w:eastAsia="es-AR"/>
        </w:rPr>
      </w:pPr>
    </w:p>
    <w:p w14:paraId="26636CF9" w14:textId="6CA0037B"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13</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 UNIDADES</w:t>
      </w:r>
    </w:p>
    <w:p w14:paraId="4F585669" w14:textId="29449132" w:rsidR="00BD403C" w:rsidRPr="002110DA" w:rsidRDefault="00216BCD" w:rsidP="00BD403C">
      <w:pPr>
        <w:rPr>
          <w:rFonts w:ascii="Open Sans" w:hAnsi="Open Sans" w:cs="Open Sans"/>
          <w:sz w:val="18"/>
          <w:szCs w:val="18"/>
          <w:u w:val="single"/>
          <w:lang w:val="es-AR" w:eastAsia="es-AR"/>
        </w:rPr>
      </w:pPr>
      <w:r w:rsidRPr="002110DA">
        <w:rPr>
          <w:rFonts w:ascii="Open Sans" w:hAnsi="Open Sans" w:cs="Open Sans"/>
          <w:sz w:val="18"/>
          <w:szCs w:val="18"/>
        </w:rPr>
        <w:t xml:space="preserve">Codo </w:t>
      </w:r>
      <w:r w:rsidR="002E7C4D">
        <w:rPr>
          <w:rFonts w:ascii="Open Sans" w:hAnsi="Open Sans" w:cs="Open Sans"/>
          <w:sz w:val="18"/>
          <w:szCs w:val="18"/>
        </w:rPr>
        <w:t xml:space="preserve">de 90 grados </w:t>
      </w:r>
      <w:r w:rsidRPr="002110DA">
        <w:rPr>
          <w:rFonts w:ascii="Open Sans" w:hAnsi="Open Sans" w:cs="Open Sans"/>
          <w:sz w:val="18"/>
          <w:szCs w:val="18"/>
        </w:rPr>
        <w:t>tipo acquasystem o similar termofusión de 1´</w:t>
      </w:r>
    </w:p>
    <w:p w14:paraId="3FB96313"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7624199B" w14:textId="77777777" w:rsidR="005A0C67" w:rsidRPr="002110DA" w:rsidRDefault="005A0C67" w:rsidP="00BD403C">
      <w:pPr>
        <w:rPr>
          <w:rFonts w:ascii="Open Sans" w:hAnsi="Open Sans" w:cs="Open Sans"/>
          <w:sz w:val="18"/>
          <w:szCs w:val="18"/>
          <w:u w:val="single"/>
          <w:lang w:val="es-AR" w:eastAsia="es-AR"/>
        </w:rPr>
      </w:pPr>
    </w:p>
    <w:p w14:paraId="0AF7DEB4" w14:textId="024F6D34"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14</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10</w:t>
      </w:r>
      <w:r w:rsidRPr="002110DA">
        <w:rPr>
          <w:rFonts w:ascii="Open Sans" w:hAnsi="Open Sans" w:cs="Open Sans"/>
          <w:sz w:val="18"/>
          <w:szCs w:val="18"/>
          <w:u w:val="single"/>
          <w:lang w:val="es-AR" w:eastAsia="es-AR"/>
        </w:rPr>
        <w:t xml:space="preserve"> UNIDADES</w:t>
      </w:r>
    </w:p>
    <w:p w14:paraId="622749B9" w14:textId="29A8E4B2" w:rsidR="00BD403C" w:rsidRPr="002110DA" w:rsidRDefault="00216BCD" w:rsidP="00BD403C">
      <w:pPr>
        <w:rPr>
          <w:rFonts w:ascii="Open Sans" w:hAnsi="Open Sans" w:cs="Open Sans"/>
          <w:sz w:val="18"/>
          <w:szCs w:val="18"/>
        </w:rPr>
      </w:pPr>
      <w:r w:rsidRPr="002110DA">
        <w:rPr>
          <w:rFonts w:ascii="Open Sans" w:hAnsi="Open Sans" w:cs="Open Sans"/>
          <w:sz w:val="18"/>
          <w:szCs w:val="18"/>
        </w:rPr>
        <w:t xml:space="preserve">Codo </w:t>
      </w:r>
      <w:r w:rsidR="002E7C4D">
        <w:rPr>
          <w:rFonts w:ascii="Open Sans" w:hAnsi="Open Sans" w:cs="Open Sans"/>
          <w:sz w:val="18"/>
          <w:szCs w:val="18"/>
        </w:rPr>
        <w:t xml:space="preserve">de 90 grados </w:t>
      </w:r>
      <w:r w:rsidRPr="002110DA">
        <w:rPr>
          <w:rFonts w:ascii="Open Sans" w:hAnsi="Open Sans" w:cs="Open Sans"/>
          <w:sz w:val="18"/>
          <w:szCs w:val="18"/>
        </w:rPr>
        <w:t>tipo acquasystem o similar termofusión de ¾´</w:t>
      </w:r>
    </w:p>
    <w:p w14:paraId="461A9B5B"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lastRenderedPageBreak/>
        <w:t>Lugar de entrega: RETIRO.</w:t>
      </w:r>
    </w:p>
    <w:p w14:paraId="734F5BB3" w14:textId="77777777" w:rsidR="00216BCD" w:rsidRPr="002110DA" w:rsidRDefault="00216BCD" w:rsidP="00BD403C">
      <w:pPr>
        <w:rPr>
          <w:rFonts w:ascii="Open Sans" w:hAnsi="Open Sans" w:cs="Open Sans"/>
          <w:sz w:val="18"/>
          <w:szCs w:val="18"/>
          <w:u w:val="single"/>
          <w:lang w:val="es-AR" w:eastAsia="es-AR"/>
        </w:rPr>
      </w:pPr>
    </w:p>
    <w:p w14:paraId="1844301A" w14:textId="4197F406"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15</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 UNIDADES</w:t>
      </w:r>
    </w:p>
    <w:p w14:paraId="0AF60C85" w14:textId="79D87F2F" w:rsidR="00BD403C" w:rsidRPr="002110DA" w:rsidRDefault="00216BCD" w:rsidP="00BD403C">
      <w:pPr>
        <w:rPr>
          <w:rFonts w:ascii="Open Sans" w:hAnsi="Open Sans" w:cs="Open Sans"/>
          <w:sz w:val="18"/>
          <w:szCs w:val="18"/>
          <w:u w:val="single"/>
          <w:lang w:val="es-AR" w:eastAsia="es-AR"/>
        </w:rPr>
      </w:pPr>
      <w:r w:rsidRPr="002110DA">
        <w:rPr>
          <w:rFonts w:ascii="Open Sans" w:hAnsi="Open Sans" w:cs="Open Sans"/>
          <w:sz w:val="18"/>
          <w:szCs w:val="18"/>
        </w:rPr>
        <w:t xml:space="preserve">Codo </w:t>
      </w:r>
      <w:r w:rsidR="002E7C4D">
        <w:rPr>
          <w:rFonts w:ascii="Open Sans" w:hAnsi="Open Sans" w:cs="Open Sans"/>
          <w:sz w:val="18"/>
          <w:szCs w:val="18"/>
        </w:rPr>
        <w:t xml:space="preserve">de 90 grados </w:t>
      </w:r>
      <w:r w:rsidRPr="002110DA">
        <w:rPr>
          <w:rFonts w:ascii="Open Sans" w:hAnsi="Open Sans" w:cs="Open Sans"/>
          <w:sz w:val="18"/>
          <w:szCs w:val="18"/>
        </w:rPr>
        <w:t>tipo acquasystem o similar termofusión de ¾</w:t>
      </w:r>
      <w:r w:rsidR="00BD04AF" w:rsidRPr="002110DA">
        <w:rPr>
          <w:rFonts w:ascii="Open Sans" w:hAnsi="Open Sans" w:cs="Open Sans"/>
          <w:sz w:val="18"/>
          <w:szCs w:val="18"/>
        </w:rPr>
        <w:t>´ R.H.</w:t>
      </w:r>
    </w:p>
    <w:p w14:paraId="05C6C888"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76F89EB4" w14:textId="77777777" w:rsidR="005A0C67" w:rsidRPr="002110DA" w:rsidRDefault="005A0C67" w:rsidP="00BD403C">
      <w:pPr>
        <w:rPr>
          <w:rFonts w:ascii="Open Sans" w:hAnsi="Open Sans" w:cs="Open Sans"/>
          <w:sz w:val="18"/>
          <w:szCs w:val="18"/>
          <w:u w:val="single"/>
          <w:lang w:val="es-AR" w:eastAsia="es-AR"/>
        </w:rPr>
      </w:pPr>
    </w:p>
    <w:p w14:paraId="7B171E97" w14:textId="244C5D1C" w:rsidR="001D3A8D" w:rsidRPr="002110DA" w:rsidRDefault="00BD403C" w:rsidP="00A400B8">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16</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1 UNIDAD</w:t>
      </w:r>
    </w:p>
    <w:p w14:paraId="209CBFF5" w14:textId="5F3D2DEB" w:rsidR="00A400B8" w:rsidRPr="002110DA" w:rsidRDefault="00216BCD" w:rsidP="00A400B8">
      <w:pPr>
        <w:rPr>
          <w:rFonts w:ascii="Open Sans" w:hAnsi="Open Sans" w:cs="Open Sans"/>
          <w:sz w:val="18"/>
          <w:szCs w:val="18"/>
          <w:lang w:val="es-AR" w:eastAsia="es-AR"/>
        </w:rPr>
      </w:pPr>
      <w:r w:rsidRPr="002110DA">
        <w:rPr>
          <w:rFonts w:ascii="Open Sans" w:hAnsi="Open Sans" w:cs="Open Sans"/>
          <w:sz w:val="18"/>
          <w:szCs w:val="18"/>
        </w:rPr>
        <w:t>Conexión de bronce de 1´</w:t>
      </w:r>
    </w:p>
    <w:p w14:paraId="3607AE0C"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3F64FCCC" w14:textId="77777777" w:rsidR="005A0C67" w:rsidRPr="002110DA" w:rsidRDefault="005A0C67" w:rsidP="00A400B8">
      <w:pPr>
        <w:rPr>
          <w:rFonts w:ascii="Open Sans" w:hAnsi="Open Sans" w:cs="Open Sans"/>
          <w:sz w:val="18"/>
          <w:szCs w:val="18"/>
          <w:lang w:val="es-AR" w:eastAsia="es-AR"/>
        </w:rPr>
      </w:pPr>
    </w:p>
    <w:p w14:paraId="5C6B76B2" w14:textId="165CB3AF"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1</w:t>
      </w:r>
      <w:r w:rsidR="005658EA" w:rsidRPr="002110DA">
        <w:rPr>
          <w:rFonts w:ascii="Open Sans" w:hAnsi="Open Sans" w:cs="Open Sans"/>
          <w:sz w:val="18"/>
          <w:szCs w:val="18"/>
          <w:u w:val="single"/>
          <w:lang w:val="es-AR" w:eastAsia="es-AR"/>
        </w:rPr>
        <w:t>7</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10</w:t>
      </w:r>
      <w:r w:rsidRPr="002110DA">
        <w:rPr>
          <w:rFonts w:ascii="Open Sans" w:hAnsi="Open Sans" w:cs="Open Sans"/>
          <w:sz w:val="18"/>
          <w:szCs w:val="18"/>
          <w:u w:val="single"/>
          <w:lang w:val="es-AR" w:eastAsia="es-AR"/>
        </w:rPr>
        <w:t xml:space="preserve"> UNIDADES</w:t>
      </w:r>
    </w:p>
    <w:p w14:paraId="21B56840" w14:textId="00875C75" w:rsidR="00BD403C" w:rsidRPr="002110DA" w:rsidRDefault="00216BCD" w:rsidP="00BD403C">
      <w:pPr>
        <w:rPr>
          <w:rFonts w:ascii="Open Sans" w:hAnsi="Open Sans" w:cs="Open Sans"/>
          <w:sz w:val="18"/>
          <w:szCs w:val="18"/>
          <w:lang w:val="es-AR" w:eastAsia="es-AR"/>
        </w:rPr>
      </w:pPr>
      <w:r w:rsidRPr="002110DA">
        <w:rPr>
          <w:rFonts w:ascii="Open Sans" w:hAnsi="Open Sans" w:cs="Open Sans"/>
          <w:sz w:val="18"/>
          <w:szCs w:val="18"/>
        </w:rPr>
        <w:t>Cuplas de 20mm</w:t>
      </w:r>
      <w:r w:rsidR="00BD04AF">
        <w:rPr>
          <w:rFonts w:ascii="Open Sans" w:hAnsi="Open Sans" w:cs="Open Sans"/>
          <w:sz w:val="18"/>
          <w:szCs w:val="18"/>
        </w:rPr>
        <w:t>.</w:t>
      </w:r>
    </w:p>
    <w:p w14:paraId="506CD236" w14:textId="20BFF250" w:rsidR="00574199" w:rsidRDefault="00574199" w:rsidP="00574199">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42B0A826" w14:textId="77777777" w:rsidR="005A0C67" w:rsidRPr="002110DA" w:rsidRDefault="005A0C67" w:rsidP="00BD403C">
      <w:pPr>
        <w:rPr>
          <w:rFonts w:ascii="Open Sans" w:hAnsi="Open Sans" w:cs="Open Sans"/>
          <w:sz w:val="18"/>
          <w:szCs w:val="18"/>
          <w:lang w:val="es-AR" w:eastAsia="es-AR"/>
        </w:rPr>
      </w:pPr>
    </w:p>
    <w:p w14:paraId="437361B1" w14:textId="02C8A288"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w:t>
      </w:r>
      <w:r w:rsidR="00810B5A">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 UNIDADES</w:t>
      </w:r>
    </w:p>
    <w:p w14:paraId="3C77A442" w14:textId="08A19E00" w:rsidR="00BD403C" w:rsidRPr="002110DA" w:rsidRDefault="00216BCD" w:rsidP="00BD403C">
      <w:pPr>
        <w:rPr>
          <w:rFonts w:ascii="Open Sans" w:hAnsi="Open Sans" w:cs="Open Sans"/>
          <w:sz w:val="18"/>
          <w:szCs w:val="18"/>
          <w:u w:val="single"/>
          <w:lang w:val="es-AR" w:eastAsia="es-AR"/>
        </w:rPr>
      </w:pPr>
      <w:r w:rsidRPr="002110DA">
        <w:rPr>
          <w:rFonts w:ascii="Open Sans" w:hAnsi="Open Sans" w:cs="Open Sans"/>
          <w:sz w:val="18"/>
          <w:szCs w:val="18"/>
        </w:rPr>
        <w:t>Flexible mallado de ½ x 30</w:t>
      </w:r>
    </w:p>
    <w:p w14:paraId="1AE58BC9" w14:textId="77777777" w:rsidR="00574199" w:rsidRDefault="00574199" w:rsidP="00574199">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067B326B" w14:textId="77777777" w:rsidR="005A0C67" w:rsidRPr="002110DA" w:rsidRDefault="005A0C67" w:rsidP="00BD403C">
      <w:pPr>
        <w:rPr>
          <w:rFonts w:ascii="Open Sans" w:hAnsi="Open Sans" w:cs="Open Sans"/>
          <w:sz w:val="18"/>
          <w:szCs w:val="18"/>
          <w:u w:val="single"/>
          <w:lang w:val="es-AR" w:eastAsia="es-AR"/>
        </w:rPr>
      </w:pPr>
    </w:p>
    <w:p w14:paraId="54E55377" w14:textId="4C2E1EE7"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810B5A">
        <w:rPr>
          <w:rFonts w:ascii="Open Sans" w:hAnsi="Open Sans" w:cs="Open Sans"/>
          <w:sz w:val="18"/>
          <w:szCs w:val="18"/>
          <w:u w:val="single"/>
          <w:lang w:val="es-AR" w:eastAsia="es-AR"/>
        </w:rPr>
        <w:t>19</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 UNIDADES</w:t>
      </w:r>
    </w:p>
    <w:p w14:paraId="7CBFCDC0" w14:textId="161C4A42" w:rsidR="00BD403C" w:rsidRPr="002110DA" w:rsidRDefault="00216BCD" w:rsidP="00BD403C">
      <w:pPr>
        <w:rPr>
          <w:rFonts w:ascii="Open Sans" w:hAnsi="Open Sans" w:cs="Open Sans"/>
          <w:sz w:val="18"/>
          <w:szCs w:val="18"/>
          <w:u w:val="single"/>
          <w:lang w:val="es-AR" w:eastAsia="es-AR"/>
        </w:rPr>
      </w:pPr>
      <w:r w:rsidRPr="002110DA">
        <w:rPr>
          <w:rFonts w:ascii="Open Sans" w:hAnsi="Open Sans" w:cs="Open Sans"/>
          <w:sz w:val="18"/>
          <w:szCs w:val="18"/>
        </w:rPr>
        <w:t>Flexible mallado de ½ x 40</w:t>
      </w:r>
    </w:p>
    <w:p w14:paraId="3F12880B"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0F4DAA92" w14:textId="77777777" w:rsidR="005A0C67" w:rsidRPr="002110DA" w:rsidRDefault="005A0C67" w:rsidP="00BD403C">
      <w:pPr>
        <w:rPr>
          <w:rFonts w:ascii="Open Sans" w:hAnsi="Open Sans" w:cs="Open Sans"/>
          <w:sz w:val="18"/>
          <w:szCs w:val="18"/>
          <w:u w:val="single"/>
          <w:lang w:val="es-AR" w:eastAsia="es-AR"/>
        </w:rPr>
      </w:pPr>
    </w:p>
    <w:p w14:paraId="65453090" w14:textId="50F16A11"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810B5A">
        <w:rPr>
          <w:rFonts w:ascii="Open Sans" w:hAnsi="Open Sans" w:cs="Open Sans"/>
          <w:sz w:val="18"/>
          <w:szCs w:val="18"/>
          <w:u w:val="single"/>
          <w:lang w:val="es-AR" w:eastAsia="es-AR"/>
        </w:rPr>
        <w:t>20</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 UNIDADES</w:t>
      </w:r>
    </w:p>
    <w:p w14:paraId="2A650138" w14:textId="61875070" w:rsidR="00BD403C" w:rsidRPr="002110DA" w:rsidRDefault="00216BCD" w:rsidP="00BD403C">
      <w:pPr>
        <w:rPr>
          <w:rFonts w:ascii="Open Sans" w:hAnsi="Open Sans" w:cs="Open Sans"/>
          <w:sz w:val="18"/>
          <w:szCs w:val="18"/>
          <w:u w:val="single"/>
          <w:lang w:val="es-AR" w:eastAsia="es-AR"/>
        </w:rPr>
      </w:pPr>
      <w:r w:rsidRPr="002110DA">
        <w:rPr>
          <w:rFonts w:ascii="Open Sans" w:hAnsi="Open Sans" w:cs="Open Sans"/>
          <w:sz w:val="18"/>
          <w:szCs w:val="18"/>
        </w:rPr>
        <w:t>Flotante de tanque</w:t>
      </w:r>
    </w:p>
    <w:p w14:paraId="51C7D1AF" w14:textId="54D90BA4" w:rsidR="007B3B73" w:rsidRDefault="007B3B73" w:rsidP="007B3B73">
      <w:pPr>
        <w:rPr>
          <w:rFonts w:ascii="Open Sans" w:hAnsi="Open Sans" w:cs="Open Sans"/>
          <w:sz w:val="18"/>
          <w:szCs w:val="18"/>
          <w:lang w:val="es-AR" w:eastAsia="es-AR"/>
        </w:rPr>
      </w:pPr>
      <w:r>
        <w:rPr>
          <w:rFonts w:ascii="Open Sans" w:hAnsi="Open Sans" w:cs="Open Sans"/>
          <w:sz w:val="18"/>
          <w:szCs w:val="18"/>
          <w:lang w:val="es-AR" w:eastAsia="es-AR"/>
        </w:rPr>
        <w:t xml:space="preserve">Lugar de entrega: GORINA 1 Un. – RETIRO 1 Un. </w:t>
      </w:r>
    </w:p>
    <w:p w14:paraId="49897319" w14:textId="77777777" w:rsidR="005A0C67" w:rsidRPr="002110DA" w:rsidRDefault="005A0C67" w:rsidP="00BD403C">
      <w:pPr>
        <w:rPr>
          <w:rFonts w:ascii="Open Sans" w:hAnsi="Open Sans" w:cs="Open Sans"/>
          <w:sz w:val="18"/>
          <w:szCs w:val="18"/>
          <w:u w:val="single"/>
          <w:lang w:val="es-AR" w:eastAsia="es-AR"/>
        </w:rPr>
      </w:pPr>
    </w:p>
    <w:p w14:paraId="7FEC9350" w14:textId="177DD44B"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2</w:t>
      </w:r>
      <w:r w:rsidR="00810B5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 UNIDADES</w:t>
      </w:r>
    </w:p>
    <w:p w14:paraId="31DC5954" w14:textId="63F2B1F1" w:rsidR="00BD403C" w:rsidRPr="002110DA" w:rsidRDefault="00216BCD" w:rsidP="00BD403C">
      <w:pPr>
        <w:rPr>
          <w:rFonts w:ascii="Open Sans" w:hAnsi="Open Sans" w:cs="Open Sans"/>
          <w:sz w:val="18"/>
          <w:szCs w:val="18"/>
          <w:u w:val="single"/>
          <w:lang w:val="es-AR" w:eastAsia="es-AR"/>
        </w:rPr>
      </w:pPr>
      <w:r w:rsidRPr="002110DA">
        <w:rPr>
          <w:rFonts w:ascii="Open Sans" w:hAnsi="Open Sans" w:cs="Open Sans"/>
          <w:sz w:val="18"/>
          <w:szCs w:val="18"/>
        </w:rPr>
        <w:t>Grifería para lavamanos monocomando</w:t>
      </w:r>
      <w:r w:rsidR="00BD04AF">
        <w:rPr>
          <w:rFonts w:ascii="Open Sans" w:hAnsi="Open Sans" w:cs="Open Sans"/>
          <w:sz w:val="18"/>
          <w:szCs w:val="18"/>
        </w:rPr>
        <w:t>.</w:t>
      </w:r>
    </w:p>
    <w:p w14:paraId="44F9E2D1"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6BEA0346" w14:textId="77777777" w:rsidR="005A0C67" w:rsidRPr="002110DA" w:rsidRDefault="005A0C67" w:rsidP="00BD403C">
      <w:pPr>
        <w:rPr>
          <w:rFonts w:ascii="Open Sans" w:hAnsi="Open Sans" w:cs="Open Sans"/>
          <w:sz w:val="18"/>
          <w:szCs w:val="18"/>
          <w:u w:val="single"/>
          <w:lang w:val="es-AR" w:eastAsia="es-AR"/>
        </w:rPr>
      </w:pPr>
    </w:p>
    <w:p w14:paraId="6D5BA954" w14:textId="038811DB"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2</w:t>
      </w:r>
      <w:r w:rsidR="00810B5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1 UNIDAD</w:t>
      </w:r>
    </w:p>
    <w:p w14:paraId="707BF618" w14:textId="2742CD14" w:rsidR="00BD403C" w:rsidRPr="002110DA" w:rsidRDefault="00216BCD" w:rsidP="00BD403C">
      <w:pPr>
        <w:rPr>
          <w:rFonts w:ascii="Open Sans" w:hAnsi="Open Sans" w:cs="Open Sans"/>
          <w:sz w:val="18"/>
          <w:szCs w:val="18"/>
          <w:u w:val="single"/>
          <w:lang w:val="es-AR" w:eastAsia="es-AR"/>
        </w:rPr>
      </w:pPr>
      <w:r w:rsidRPr="002110DA">
        <w:rPr>
          <w:rFonts w:ascii="Open Sans" w:hAnsi="Open Sans" w:cs="Open Sans"/>
          <w:sz w:val="18"/>
          <w:szCs w:val="18"/>
        </w:rPr>
        <w:t>Inodoro completo. Material loza sanitaria. Color blanco. Inodoro largo con mochila de apoyo. Sistema de descarga simple. Con flexible mallado de ½. Material de mochila de apoyo: plástico.</w:t>
      </w:r>
      <w:r w:rsidR="002E7C4D">
        <w:rPr>
          <w:rFonts w:ascii="Open Sans" w:hAnsi="Open Sans" w:cs="Open Sans"/>
          <w:sz w:val="18"/>
          <w:szCs w:val="18"/>
        </w:rPr>
        <w:t xml:space="preserve"> </w:t>
      </w:r>
      <w:r w:rsidR="001A081D">
        <w:rPr>
          <w:rFonts w:ascii="Open Sans" w:hAnsi="Open Sans" w:cs="Open Sans"/>
          <w:sz w:val="18"/>
          <w:szCs w:val="18"/>
        </w:rPr>
        <w:t>De incluir t</w:t>
      </w:r>
      <w:r w:rsidR="002E7C4D">
        <w:rPr>
          <w:rFonts w:ascii="Open Sans" w:hAnsi="Open Sans" w:cs="Open Sans"/>
          <w:sz w:val="18"/>
          <w:szCs w:val="18"/>
        </w:rPr>
        <w:t xml:space="preserve">abla y tapa de polipropileno. </w:t>
      </w:r>
    </w:p>
    <w:p w14:paraId="354DF7D4"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ABASTO.</w:t>
      </w:r>
    </w:p>
    <w:p w14:paraId="27D92316" w14:textId="77777777" w:rsidR="005A0C67" w:rsidRPr="002110DA" w:rsidRDefault="005A0C67" w:rsidP="00BD403C">
      <w:pPr>
        <w:rPr>
          <w:rFonts w:ascii="Open Sans" w:hAnsi="Open Sans" w:cs="Open Sans"/>
          <w:sz w:val="18"/>
          <w:szCs w:val="18"/>
          <w:u w:val="single"/>
          <w:lang w:val="es-AR" w:eastAsia="es-AR"/>
        </w:rPr>
      </w:pPr>
    </w:p>
    <w:p w14:paraId="5E9CFD37" w14:textId="285B568D"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2</w:t>
      </w:r>
      <w:r w:rsidR="00810B5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1 UNIDAD</w:t>
      </w:r>
    </w:p>
    <w:p w14:paraId="47AB029E" w14:textId="36BC98DD" w:rsidR="00BD403C" w:rsidRPr="002110DA" w:rsidRDefault="00216BCD" w:rsidP="00BD403C">
      <w:pPr>
        <w:rPr>
          <w:rFonts w:ascii="Open Sans" w:hAnsi="Open Sans" w:cs="Open Sans"/>
          <w:sz w:val="18"/>
          <w:szCs w:val="18"/>
          <w:u w:val="single"/>
          <w:lang w:val="es-AR" w:eastAsia="es-AR"/>
        </w:rPr>
      </w:pPr>
      <w:r w:rsidRPr="002110DA">
        <w:rPr>
          <w:rFonts w:ascii="Open Sans" w:hAnsi="Open Sans" w:cs="Open Sans"/>
          <w:sz w:val="18"/>
          <w:szCs w:val="18"/>
        </w:rPr>
        <w:t>lavatorio con columna y grifería incluida</w:t>
      </w:r>
      <w:r w:rsidR="00BD04AF">
        <w:rPr>
          <w:rFonts w:ascii="Open Sans" w:hAnsi="Open Sans" w:cs="Open Sans"/>
          <w:sz w:val="18"/>
          <w:szCs w:val="18"/>
        </w:rPr>
        <w:t>.</w:t>
      </w:r>
    </w:p>
    <w:p w14:paraId="0B295B0F"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ABASTO.</w:t>
      </w:r>
    </w:p>
    <w:p w14:paraId="06947A54" w14:textId="77777777" w:rsidR="005A0C67" w:rsidRPr="002110DA" w:rsidRDefault="005A0C67" w:rsidP="00BD403C">
      <w:pPr>
        <w:rPr>
          <w:rFonts w:ascii="Open Sans" w:hAnsi="Open Sans" w:cs="Open Sans"/>
          <w:sz w:val="18"/>
          <w:szCs w:val="18"/>
          <w:u w:val="single"/>
          <w:lang w:val="es-AR" w:eastAsia="es-AR"/>
        </w:rPr>
      </w:pPr>
    </w:p>
    <w:p w14:paraId="069046DC" w14:textId="48655D6D"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2</w:t>
      </w:r>
      <w:r w:rsidR="00810B5A">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1 UNIDAD</w:t>
      </w:r>
    </w:p>
    <w:p w14:paraId="67FB2921" w14:textId="7C411BD1" w:rsidR="00BD403C" w:rsidRPr="002110DA" w:rsidRDefault="00F30BBB" w:rsidP="00BD403C">
      <w:pPr>
        <w:rPr>
          <w:rFonts w:ascii="Open Sans" w:hAnsi="Open Sans" w:cs="Open Sans"/>
          <w:sz w:val="18"/>
          <w:szCs w:val="18"/>
          <w:lang w:val="es-AR" w:eastAsia="es-AR"/>
        </w:rPr>
      </w:pPr>
      <w:r w:rsidRPr="002110DA">
        <w:rPr>
          <w:rFonts w:ascii="Open Sans" w:hAnsi="Open Sans" w:cs="Open Sans"/>
          <w:sz w:val="18"/>
          <w:szCs w:val="18"/>
        </w:rPr>
        <w:t>Llave de 1´ esférica de metal</w:t>
      </w:r>
      <w:r w:rsidR="00BD04AF">
        <w:rPr>
          <w:rFonts w:ascii="Open Sans" w:hAnsi="Open Sans" w:cs="Open Sans"/>
          <w:sz w:val="18"/>
          <w:szCs w:val="18"/>
        </w:rPr>
        <w:t>.</w:t>
      </w:r>
    </w:p>
    <w:p w14:paraId="73306114" w14:textId="77777777" w:rsidR="00574199" w:rsidRDefault="00574199" w:rsidP="00574199">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02629683" w14:textId="77777777" w:rsidR="005A0C67" w:rsidRPr="002110DA" w:rsidRDefault="005A0C67" w:rsidP="00BD403C">
      <w:pPr>
        <w:rPr>
          <w:rFonts w:ascii="Open Sans" w:hAnsi="Open Sans" w:cs="Open Sans"/>
          <w:sz w:val="18"/>
          <w:szCs w:val="18"/>
          <w:lang w:val="es-AR" w:eastAsia="es-AR"/>
        </w:rPr>
      </w:pPr>
    </w:p>
    <w:p w14:paraId="2965D492" w14:textId="5A49CE59" w:rsidR="00BD403C" w:rsidRPr="002110DA" w:rsidRDefault="00BD403C" w:rsidP="00BD403C">
      <w:pPr>
        <w:rPr>
          <w:rFonts w:ascii="Open Sans" w:hAnsi="Open Sans" w:cs="Open Sans"/>
          <w:sz w:val="18"/>
          <w:szCs w:val="18"/>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2</w:t>
      </w:r>
      <w:r w:rsidR="00810B5A">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1 UNIDAD</w:t>
      </w:r>
      <w:r w:rsidRPr="002110DA">
        <w:rPr>
          <w:rFonts w:ascii="Open Sans" w:hAnsi="Open Sans" w:cs="Open Sans"/>
          <w:sz w:val="18"/>
          <w:szCs w:val="18"/>
          <w:u w:val="single"/>
          <w:lang w:val="es-AR" w:eastAsia="es-AR"/>
        </w:rPr>
        <w:br/>
      </w:r>
      <w:r w:rsidR="00F30BBB" w:rsidRPr="002110DA">
        <w:rPr>
          <w:rFonts w:ascii="Open Sans" w:hAnsi="Open Sans" w:cs="Open Sans"/>
          <w:sz w:val="18"/>
          <w:szCs w:val="18"/>
        </w:rPr>
        <w:t>Llave de paso tipo acquasystem o similar termofusión de 1´</w:t>
      </w:r>
    </w:p>
    <w:p w14:paraId="5FACD561"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52503ED8" w14:textId="65D34746" w:rsidR="005A0C67" w:rsidRDefault="005A0C67" w:rsidP="00BD403C">
      <w:pPr>
        <w:rPr>
          <w:rFonts w:ascii="Open Sans" w:hAnsi="Open Sans" w:cs="Open Sans"/>
          <w:sz w:val="18"/>
          <w:szCs w:val="18"/>
          <w:lang w:val="es-AR" w:eastAsia="es-AR"/>
        </w:rPr>
      </w:pPr>
    </w:p>
    <w:p w14:paraId="4298A900" w14:textId="47517806"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2</w:t>
      </w:r>
      <w:r w:rsidR="00810B5A">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 UNIDADES</w:t>
      </w:r>
    </w:p>
    <w:p w14:paraId="7598352C" w14:textId="626646AF" w:rsidR="00BD403C" w:rsidRPr="002110DA" w:rsidRDefault="00F30BBB" w:rsidP="00BD403C">
      <w:pPr>
        <w:rPr>
          <w:rFonts w:ascii="Open Sans" w:hAnsi="Open Sans" w:cs="Open Sans"/>
          <w:sz w:val="18"/>
          <w:szCs w:val="18"/>
          <w:u w:val="single"/>
          <w:lang w:val="es-AR" w:eastAsia="es-AR"/>
        </w:rPr>
      </w:pPr>
      <w:r w:rsidRPr="002110DA">
        <w:rPr>
          <w:rFonts w:ascii="Open Sans" w:hAnsi="Open Sans" w:cs="Open Sans"/>
          <w:sz w:val="18"/>
          <w:szCs w:val="18"/>
        </w:rPr>
        <w:t>Llave de paso tipo acquasystem o similar termofusión de ½´</w:t>
      </w:r>
    </w:p>
    <w:p w14:paraId="0482CDF9"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6B3CC075" w14:textId="1A7B9F12"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2</w:t>
      </w:r>
      <w:r w:rsidR="00810B5A">
        <w:rPr>
          <w:rFonts w:ascii="Open Sans" w:hAnsi="Open Sans" w:cs="Open Sans"/>
          <w:sz w:val="18"/>
          <w:szCs w:val="18"/>
          <w:u w:val="single"/>
          <w:lang w:val="es-AR" w:eastAsia="es-AR"/>
        </w:rPr>
        <w:t>7</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 UNIDADES</w:t>
      </w:r>
    </w:p>
    <w:p w14:paraId="14B042DD" w14:textId="286A899C" w:rsidR="00BD403C" w:rsidRPr="002110DA" w:rsidRDefault="00F30BBB" w:rsidP="00BD403C">
      <w:pPr>
        <w:rPr>
          <w:rFonts w:ascii="Open Sans" w:hAnsi="Open Sans" w:cs="Open Sans"/>
          <w:sz w:val="18"/>
          <w:szCs w:val="18"/>
          <w:u w:val="single"/>
          <w:lang w:val="es-AR" w:eastAsia="es-AR"/>
        </w:rPr>
      </w:pPr>
      <w:r w:rsidRPr="002110DA">
        <w:rPr>
          <w:rFonts w:ascii="Open Sans" w:hAnsi="Open Sans" w:cs="Open Sans"/>
          <w:sz w:val="18"/>
          <w:szCs w:val="18"/>
        </w:rPr>
        <w:t xml:space="preserve">Llave de paso unión doble tipo acquasystem o similar por termofusión de ½´ </w:t>
      </w:r>
    </w:p>
    <w:p w14:paraId="417F3714"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3B113D8A" w14:textId="77777777" w:rsidR="005A0C67" w:rsidRPr="002110DA" w:rsidRDefault="005A0C67" w:rsidP="00BD403C">
      <w:pPr>
        <w:rPr>
          <w:rFonts w:ascii="Open Sans" w:hAnsi="Open Sans" w:cs="Open Sans"/>
          <w:sz w:val="18"/>
          <w:szCs w:val="18"/>
          <w:u w:val="single"/>
          <w:lang w:val="es-AR" w:eastAsia="es-AR"/>
        </w:rPr>
      </w:pPr>
    </w:p>
    <w:p w14:paraId="4901E396" w14:textId="6DC2BC01"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2</w:t>
      </w:r>
      <w:r w:rsidR="00810B5A">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 UNIDADES</w:t>
      </w:r>
    </w:p>
    <w:p w14:paraId="6884E062" w14:textId="36091CB6" w:rsidR="00BD403C" w:rsidRPr="002110DA" w:rsidRDefault="00F30BBB" w:rsidP="00BD403C">
      <w:pPr>
        <w:rPr>
          <w:rFonts w:ascii="Open Sans" w:hAnsi="Open Sans" w:cs="Open Sans"/>
          <w:sz w:val="18"/>
          <w:szCs w:val="18"/>
          <w:u w:val="single"/>
          <w:lang w:val="es-AR" w:eastAsia="es-AR"/>
        </w:rPr>
      </w:pPr>
      <w:r w:rsidRPr="002110DA">
        <w:rPr>
          <w:rFonts w:ascii="Open Sans" w:hAnsi="Open Sans" w:cs="Open Sans"/>
          <w:sz w:val="18"/>
          <w:szCs w:val="18"/>
        </w:rPr>
        <w:t>Llave de paso tipo acquasystem o similar termofusión de ¾´</w:t>
      </w:r>
    </w:p>
    <w:p w14:paraId="22092BE9" w14:textId="77777777" w:rsidR="00574199" w:rsidRDefault="00574199" w:rsidP="00574199">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0DD3D3F1" w14:textId="77777777" w:rsidR="005A0C67" w:rsidRPr="002110DA" w:rsidRDefault="005A0C67" w:rsidP="00BD403C">
      <w:pPr>
        <w:rPr>
          <w:rFonts w:ascii="Open Sans" w:hAnsi="Open Sans" w:cs="Open Sans"/>
          <w:sz w:val="18"/>
          <w:szCs w:val="18"/>
          <w:u w:val="single"/>
          <w:lang w:val="es-AR" w:eastAsia="es-AR"/>
        </w:rPr>
      </w:pPr>
    </w:p>
    <w:p w14:paraId="4CA10936" w14:textId="74A899FC"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810B5A">
        <w:rPr>
          <w:rFonts w:ascii="Open Sans" w:hAnsi="Open Sans" w:cs="Open Sans"/>
          <w:sz w:val="18"/>
          <w:szCs w:val="18"/>
          <w:u w:val="single"/>
          <w:lang w:val="es-AR" w:eastAsia="es-AR"/>
        </w:rPr>
        <w:t>29</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 UNIDAD</w:t>
      </w:r>
    </w:p>
    <w:p w14:paraId="58EB2EE3" w14:textId="6F2F3CAD" w:rsidR="00BD403C" w:rsidRPr="002110DA" w:rsidRDefault="00F30BBB" w:rsidP="00BD403C">
      <w:pPr>
        <w:rPr>
          <w:rFonts w:ascii="Open Sans" w:hAnsi="Open Sans" w:cs="Open Sans"/>
          <w:sz w:val="18"/>
          <w:szCs w:val="18"/>
          <w:u w:val="single"/>
          <w:lang w:val="es-AR" w:eastAsia="es-AR"/>
        </w:rPr>
      </w:pPr>
      <w:r w:rsidRPr="002110DA">
        <w:rPr>
          <w:rFonts w:ascii="Open Sans" w:hAnsi="Open Sans" w:cs="Open Sans"/>
          <w:sz w:val="18"/>
          <w:szCs w:val="18"/>
        </w:rPr>
        <w:t>Mesada de 100cm x 60cm de acero inoxidable con bacha, grifería, sifón y flexibles.</w:t>
      </w:r>
    </w:p>
    <w:p w14:paraId="4C96F629"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ABASTO.</w:t>
      </w:r>
    </w:p>
    <w:p w14:paraId="68BBD59F" w14:textId="77777777" w:rsidR="005A0C67" w:rsidRPr="002110DA" w:rsidRDefault="005A0C67" w:rsidP="00BD403C">
      <w:pPr>
        <w:rPr>
          <w:rFonts w:ascii="Open Sans" w:hAnsi="Open Sans" w:cs="Open Sans"/>
          <w:sz w:val="18"/>
          <w:szCs w:val="18"/>
          <w:u w:val="single"/>
          <w:lang w:val="es-AR" w:eastAsia="es-AR"/>
        </w:rPr>
      </w:pPr>
    </w:p>
    <w:p w14:paraId="5172A53D" w14:textId="5F42FEBE"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lastRenderedPageBreak/>
        <w:t xml:space="preserve">ITEM </w:t>
      </w:r>
      <w:r w:rsidR="005658EA" w:rsidRPr="002110DA">
        <w:rPr>
          <w:rFonts w:ascii="Open Sans" w:hAnsi="Open Sans" w:cs="Open Sans"/>
          <w:sz w:val="18"/>
          <w:szCs w:val="18"/>
          <w:u w:val="single"/>
          <w:lang w:val="es-AR" w:eastAsia="es-AR"/>
        </w:rPr>
        <w:t>3</w:t>
      </w:r>
      <w:r w:rsidR="00810B5A">
        <w:rPr>
          <w:rFonts w:ascii="Open Sans" w:hAnsi="Open Sans" w:cs="Open Sans"/>
          <w:sz w:val="18"/>
          <w:szCs w:val="18"/>
          <w:u w:val="single"/>
          <w:lang w:val="es-AR" w:eastAsia="es-AR"/>
        </w:rPr>
        <w:t>0</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 UNIDADES</w:t>
      </w:r>
    </w:p>
    <w:p w14:paraId="3639E8C8" w14:textId="4CD58783" w:rsidR="00BD403C" w:rsidRPr="002110DA" w:rsidRDefault="00F30BBB" w:rsidP="00BD403C">
      <w:pPr>
        <w:rPr>
          <w:rFonts w:ascii="Open Sans" w:hAnsi="Open Sans" w:cs="Open Sans"/>
          <w:sz w:val="18"/>
          <w:szCs w:val="18"/>
          <w:u w:val="single"/>
          <w:lang w:val="es-AR" w:eastAsia="es-AR"/>
        </w:rPr>
      </w:pPr>
      <w:r w:rsidRPr="002110DA">
        <w:rPr>
          <w:rFonts w:ascii="Open Sans" w:hAnsi="Open Sans" w:cs="Open Sans"/>
          <w:sz w:val="18"/>
          <w:szCs w:val="18"/>
        </w:rPr>
        <w:t>Pileta bacha de baño</w:t>
      </w:r>
      <w:r w:rsidR="00BD04AF">
        <w:rPr>
          <w:rFonts w:ascii="Open Sans" w:hAnsi="Open Sans" w:cs="Open Sans"/>
          <w:sz w:val="18"/>
          <w:szCs w:val="18"/>
        </w:rPr>
        <w:t xml:space="preserve">. Pileta bacha redonda de embutir 35cm de diámetro de acero satinada. </w:t>
      </w:r>
    </w:p>
    <w:p w14:paraId="4870DB39"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4126FED6" w14:textId="77777777" w:rsidR="005A0C67" w:rsidRPr="002110DA" w:rsidRDefault="005A0C67" w:rsidP="00BD403C">
      <w:pPr>
        <w:rPr>
          <w:rFonts w:ascii="Open Sans" w:hAnsi="Open Sans" w:cs="Open Sans"/>
          <w:sz w:val="18"/>
          <w:szCs w:val="18"/>
          <w:u w:val="single"/>
          <w:lang w:val="es-AR" w:eastAsia="es-AR"/>
        </w:rPr>
      </w:pPr>
    </w:p>
    <w:p w14:paraId="66A40F67" w14:textId="62059F38"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3</w:t>
      </w:r>
      <w:r w:rsidR="00810B5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 UNIDADES</w:t>
      </w:r>
    </w:p>
    <w:p w14:paraId="10617222" w14:textId="70A168A7" w:rsidR="005658EA" w:rsidRPr="002110DA" w:rsidRDefault="00F30BBB" w:rsidP="00BD403C">
      <w:pPr>
        <w:rPr>
          <w:rFonts w:ascii="Open Sans" w:hAnsi="Open Sans" w:cs="Open Sans"/>
          <w:sz w:val="18"/>
          <w:szCs w:val="18"/>
          <w:u w:val="single"/>
          <w:lang w:val="es-AR" w:eastAsia="es-AR"/>
        </w:rPr>
      </w:pPr>
      <w:r w:rsidRPr="002110DA">
        <w:rPr>
          <w:rFonts w:ascii="Open Sans" w:hAnsi="Open Sans" w:cs="Open Sans"/>
          <w:sz w:val="18"/>
          <w:szCs w:val="18"/>
        </w:rPr>
        <w:t>Pileta de piso sifónica 63mm, acometidas múltiples a 40 mm</w:t>
      </w:r>
      <w:r w:rsidR="00BD04AF">
        <w:rPr>
          <w:rFonts w:ascii="Open Sans" w:hAnsi="Open Sans" w:cs="Open Sans"/>
          <w:sz w:val="18"/>
          <w:szCs w:val="18"/>
        </w:rPr>
        <w:t>.</w:t>
      </w:r>
    </w:p>
    <w:p w14:paraId="2C96F532"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12255FFA" w14:textId="77777777" w:rsidR="005A0C67" w:rsidRPr="002110DA" w:rsidRDefault="005A0C67" w:rsidP="00BD403C">
      <w:pPr>
        <w:rPr>
          <w:rFonts w:ascii="Open Sans" w:hAnsi="Open Sans" w:cs="Open Sans"/>
          <w:sz w:val="18"/>
          <w:szCs w:val="18"/>
          <w:u w:val="single"/>
          <w:lang w:val="es-AR" w:eastAsia="es-AR"/>
        </w:rPr>
      </w:pPr>
    </w:p>
    <w:p w14:paraId="3EEFDEF3" w14:textId="57A98FC9"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3</w:t>
      </w:r>
      <w:r w:rsidR="00810B5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1 UNIDAD</w:t>
      </w:r>
    </w:p>
    <w:p w14:paraId="1348E5C6" w14:textId="4BD22049" w:rsidR="00BD403C" w:rsidRPr="002110DA" w:rsidRDefault="00F30BBB" w:rsidP="00BD403C">
      <w:pPr>
        <w:rPr>
          <w:rFonts w:ascii="Open Sans" w:hAnsi="Open Sans" w:cs="Open Sans"/>
          <w:sz w:val="18"/>
          <w:szCs w:val="18"/>
          <w:lang w:val="es-AR" w:eastAsia="es-AR"/>
        </w:rPr>
      </w:pPr>
      <w:r w:rsidRPr="002110DA">
        <w:rPr>
          <w:rFonts w:ascii="Open Sans" w:hAnsi="Open Sans" w:cs="Open Sans"/>
          <w:sz w:val="18"/>
          <w:szCs w:val="18"/>
        </w:rPr>
        <w:t>Reducción de 60 a 40</w:t>
      </w:r>
      <w:r w:rsidR="00BD04AF">
        <w:rPr>
          <w:rFonts w:ascii="Open Sans" w:hAnsi="Open Sans" w:cs="Open Sans"/>
          <w:sz w:val="18"/>
          <w:szCs w:val="18"/>
        </w:rPr>
        <w:t>. Material: polipropileno con O’Ring. Tipo awaductc</w:t>
      </w:r>
    </w:p>
    <w:p w14:paraId="364950B0"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2541B735" w14:textId="77777777" w:rsidR="005A0C67" w:rsidRPr="002110DA" w:rsidRDefault="005A0C67" w:rsidP="00BD403C">
      <w:pPr>
        <w:rPr>
          <w:rFonts w:ascii="Open Sans" w:hAnsi="Open Sans" w:cs="Open Sans"/>
          <w:sz w:val="18"/>
          <w:szCs w:val="18"/>
          <w:lang w:val="es-AR" w:eastAsia="es-AR"/>
        </w:rPr>
      </w:pPr>
    </w:p>
    <w:p w14:paraId="6EA39A12" w14:textId="126D1922" w:rsidR="00BD403C" w:rsidRPr="002110DA" w:rsidRDefault="00BD403C" w:rsidP="00BD403C">
      <w:pPr>
        <w:rPr>
          <w:rFonts w:ascii="Open Sans" w:hAnsi="Open Sans" w:cs="Open Sans"/>
          <w:sz w:val="18"/>
          <w:szCs w:val="18"/>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3</w:t>
      </w:r>
      <w:r w:rsidR="00810B5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1 UNIDAD</w:t>
      </w:r>
      <w:r w:rsidRPr="002110DA">
        <w:rPr>
          <w:rFonts w:ascii="Open Sans" w:hAnsi="Open Sans" w:cs="Open Sans"/>
          <w:sz w:val="18"/>
          <w:szCs w:val="18"/>
          <w:u w:val="single"/>
          <w:lang w:val="es-AR" w:eastAsia="es-AR"/>
        </w:rPr>
        <w:br/>
      </w:r>
      <w:r w:rsidR="00F30BBB" w:rsidRPr="002110DA">
        <w:rPr>
          <w:rFonts w:ascii="Open Sans" w:hAnsi="Open Sans" w:cs="Open Sans"/>
          <w:sz w:val="18"/>
          <w:szCs w:val="18"/>
        </w:rPr>
        <w:t>Salida de tanque de 1´ PP</w:t>
      </w:r>
      <w:r w:rsidR="00BD04AF">
        <w:rPr>
          <w:rFonts w:ascii="Open Sans" w:hAnsi="Open Sans" w:cs="Open Sans"/>
          <w:sz w:val="18"/>
          <w:szCs w:val="18"/>
        </w:rPr>
        <w:t>.</w:t>
      </w:r>
    </w:p>
    <w:p w14:paraId="54E655FF" w14:textId="77777777" w:rsidR="00574199" w:rsidRDefault="00574199" w:rsidP="00574199">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67CB2BD1" w14:textId="77777777" w:rsidR="005A0C67" w:rsidRPr="002110DA" w:rsidRDefault="005A0C67" w:rsidP="00BD403C">
      <w:pPr>
        <w:rPr>
          <w:rFonts w:ascii="Open Sans" w:hAnsi="Open Sans" w:cs="Open Sans"/>
          <w:sz w:val="18"/>
          <w:szCs w:val="18"/>
          <w:u w:val="single"/>
          <w:lang w:val="es-AR" w:eastAsia="es-AR"/>
        </w:rPr>
      </w:pPr>
    </w:p>
    <w:p w14:paraId="155A86C6" w14:textId="7DC9AA35"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3</w:t>
      </w:r>
      <w:r w:rsidR="00810B5A">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1 UNIDAD</w:t>
      </w:r>
    </w:p>
    <w:p w14:paraId="4CF11280" w14:textId="1BA429D2" w:rsidR="00BD403C" w:rsidRPr="002110DA" w:rsidRDefault="00F30BBB" w:rsidP="00BD403C">
      <w:pPr>
        <w:rPr>
          <w:rFonts w:ascii="Open Sans" w:hAnsi="Open Sans" w:cs="Open Sans"/>
          <w:sz w:val="18"/>
          <w:szCs w:val="18"/>
          <w:u w:val="single"/>
          <w:lang w:val="es-AR" w:eastAsia="es-AR"/>
        </w:rPr>
      </w:pPr>
      <w:r w:rsidRPr="002110DA">
        <w:rPr>
          <w:rFonts w:ascii="Open Sans" w:hAnsi="Open Sans" w:cs="Open Sans"/>
          <w:sz w:val="18"/>
          <w:szCs w:val="18"/>
        </w:rPr>
        <w:t xml:space="preserve">Solución Lubricante deslizante </w:t>
      </w:r>
      <w:r w:rsidR="001D2BB1">
        <w:rPr>
          <w:rFonts w:ascii="Open Sans" w:hAnsi="Open Sans" w:cs="Open Sans"/>
          <w:sz w:val="18"/>
          <w:szCs w:val="18"/>
        </w:rPr>
        <w:t xml:space="preserve">para </w:t>
      </w:r>
      <w:r w:rsidRPr="002110DA">
        <w:rPr>
          <w:rFonts w:ascii="Open Sans" w:hAnsi="Open Sans" w:cs="Open Sans"/>
          <w:sz w:val="18"/>
          <w:szCs w:val="18"/>
        </w:rPr>
        <w:t>caños</w:t>
      </w:r>
      <w:r w:rsidR="001D2BB1">
        <w:rPr>
          <w:rFonts w:ascii="Open Sans" w:hAnsi="Open Sans" w:cs="Open Sans"/>
          <w:sz w:val="18"/>
          <w:szCs w:val="18"/>
        </w:rPr>
        <w:t>. Envase por</w:t>
      </w:r>
      <w:r w:rsidRPr="002110DA">
        <w:rPr>
          <w:rFonts w:ascii="Open Sans" w:hAnsi="Open Sans" w:cs="Open Sans"/>
          <w:sz w:val="18"/>
          <w:szCs w:val="18"/>
        </w:rPr>
        <w:t xml:space="preserve"> 400cc</w:t>
      </w:r>
      <w:r w:rsidR="00BD04AF">
        <w:rPr>
          <w:rFonts w:ascii="Open Sans" w:hAnsi="Open Sans" w:cs="Open Sans"/>
          <w:sz w:val="18"/>
          <w:szCs w:val="18"/>
        </w:rPr>
        <w:t>.</w:t>
      </w:r>
    </w:p>
    <w:p w14:paraId="35A93B64"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2F0E3B67" w14:textId="77777777" w:rsidR="005A0C67" w:rsidRPr="002110DA" w:rsidRDefault="005A0C67" w:rsidP="00BD403C">
      <w:pPr>
        <w:rPr>
          <w:rFonts w:ascii="Open Sans" w:hAnsi="Open Sans" w:cs="Open Sans"/>
          <w:sz w:val="18"/>
          <w:szCs w:val="18"/>
          <w:u w:val="single"/>
          <w:lang w:val="es-AR" w:eastAsia="es-AR"/>
        </w:rPr>
      </w:pPr>
    </w:p>
    <w:p w14:paraId="575F97A8" w14:textId="0952A183"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3</w:t>
      </w:r>
      <w:r w:rsidR="00810B5A">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1 UNIDAD</w:t>
      </w:r>
    </w:p>
    <w:p w14:paraId="0949FC19" w14:textId="398D7CE9" w:rsidR="00BD403C" w:rsidRPr="002110DA" w:rsidRDefault="00F30BBB" w:rsidP="00BD403C">
      <w:pPr>
        <w:rPr>
          <w:rFonts w:ascii="Open Sans" w:hAnsi="Open Sans" w:cs="Open Sans"/>
          <w:sz w:val="18"/>
          <w:szCs w:val="18"/>
          <w:u w:val="single"/>
          <w:lang w:val="es-AR" w:eastAsia="es-AR"/>
        </w:rPr>
      </w:pPr>
      <w:r w:rsidRPr="002110DA">
        <w:rPr>
          <w:rFonts w:ascii="Open Sans" w:hAnsi="Open Sans" w:cs="Open Sans"/>
          <w:sz w:val="18"/>
          <w:szCs w:val="18"/>
        </w:rPr>
        <w:t>Tanque de plástico de 500 lts</w:t>
      </w:r>
      <w:r w:rsidR="00BD04AF">
        <w:rPr>
          <w:rFonts w:ascii="Open Sans" w:hAnsi="Open Sans" w:cs="Open Sans"/>
          <w:sz w:val="18"/>
          <w:szCs w:val="18"/>
        </w:rPr>
        <w:t>.</w:t>
      </w:r>
    </w:p>
    <w:p w14:paraId="292473DE"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1B9BDF71" w14:textId="77777777" w:rsidR="005A0C67" w:rsidRPr="002110DA" w:rsidRDefault="005A0C67" w:rsidP="00BD403C">
      <w:pPr>
        <w:rPr>
          <w:rFonts w:ascii="Open Sans" w:hAnsi="Open Sans" w:cs="Open Sans"/>
          <w:sz w:val="18"/>
          <w:szCs w:val="18"/>
          <w:u w:val="single"/>
          <w:lang w:val="es-AR" w:eastAsia="es-AR"/>
        </w:rPr>
      </w:pPr>
    </w:p>
    <w:p w14:paraId="76590C6B" w14:textId="365FEE5F"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3</w:t>
      </w:r>
      <w:r w:rsidR="00810B5A">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1 UNIDAD</w:t>
      </w:r>
    </w:p>
    <w:p w14:paraId="513E4DB2" w14:textId="03FDC7B9" w:rsidR="00BD403C" w:rsidRPr="002110DA" w:rsidRDefault="00F30BBB" w:rsidP="00BD403C">
      <w:pPr>
        <w:rPr>
          <w:rFonts w:ascii="Open Sans" w:hAnsi="Open Sans" w:cs="Open Sans"/>
          <w:sz w:val="18"/>
          <w:szCs w:val="18"/>
          <w:u w:val="single"/>
          <w:lang w:val="es-AR" w:eastAsia="es-AR"/>
        </w:rPr>
      </w:pPr>
      <w:r w:rsidRPr="002110DA">
        <w:rPr>
          <w:rFonts w:ascii="Open Sans" w:hAnsi="Open Sans" w:cs="Open Sans"/>
          <w:sz w:val="18"/>
          <w:szCs w:val="18"/>
        </w:rPr>
        <w:t>Tanque de plástico de 250 lts</w:t>
      </w:r>
      <w:r w:rsidR="00BD04AF">
        <w:rPr>
          <w:rFonts w:ascii="Open Sans" w:hAnsi="Open Sans" w:cs="Open Sans"/>
          <w:sz w:val="18"/>
          <w:szCs w:val="18"/>
        </w:rPr>
        <w:t>.</w:t>
      </w:r>
    </w:p>
    <w:p w14:paraId="237DF500" w14:textId="77777777" w:rsidR="00574199" w:rsidRDefault="00574199" w:rsidP="00574199">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7EF2C6D2" w14:textId="77777777" w:rsidR="005A0C67" w:rsidRPr="002110DA" w:rsidRDefault="005A0C67" w:rsidP="00BD403C">
      <w:pPr>
        <w:rPr>
          <w:rFonts w:ascii="Open Sans" w:hAnsi="Open Sans" w:cs="Open Sans"/>
          <w:sz w:val="18"/>
          <w:szCs w:val="18"/>
          <w:u w:val="single"/>
          <w:lang w:val="es-AR" w:eastAsia="es-AR"/>
        </w:rPr>
      </w:pPr>
    </w:p>
    <w:p w14:paraId="5E3783FF" w14:textId="0E3D55E1"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3</w:t>
      </w:r>
      <w:r w:rsidR="00810B5A">
        <w:rPr>
          <w:rFonts w:ascii="Open Sans" w:hAnsi="Open Sans" w:cs="Open Sans"/>
          <w:sz w:val="18"/>
          <w:szCs w:val="18"/>
          <w:u w:val="single"/>
          <w:lang w:val="es-AR" w:eastAsia="es-AR"/>
        </w:rPr>
        <w:t>7</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 UNIDADES</w:t>
      </w:r>
    </w:p>
    <w:p w14:paraId="12CFC1C7" w14:textId="52FAAD31" w:rsidR="00BD403C" w:rsidRPr="002110DA" w:rsidRDefault="00384C16" w:rsidP="00BD403C">
      <w:pPr>
        <w:rPr>
          <w:rFonts w:ascii="Open Sans" w:hAnsi="Open Sans" w:cs="Open Sans"/>
          <w:sz w:val="18"/>
          <w:szCs w:val="18"/>
          <w:u w:val="single"/>
          <w:lang w:val="es-AR" w:eastAsia="es-AR"/>
        </w:rPr>
      </w:pPr>
      <w:r>
        <w:rPr>
          <w:rFonts w:ascii="Open Sans" w:hAnsi="Open Sans" w:cs="Open Sans"/>
          <w:sz w:val="18"/>
          <w:szCs w:val="18"/>
        </w:rPr>
        <w:t>U</w:t>
      </w:r>
      <w:r w:rsidR="00F30BBB" w:rsidRPr="002110DA">
        <w:rPr>
          <w:rFonts w:ascii="Open Sans" w:hAnsi="Open Sans" w:cs="Open Sans"/>
          <w:sz w:val="18"/>
          <w:szCs w:val="18"/>
        </w:rPr>
        <w:t>nión Te tipo acquasystem o similar termofusión de 1´</w:t>
      </w:r>
    </w:p>
    <w:p w14:paraId="767DDE24"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36BD6347" w14:textId="77777777" w:rsidR="005A0C67" w:rsidRPr="002110DA" w:rsidRDefault="005A0C67" w:rsidP="00BD403C">
      <w:pPr>
        <w:rPr>
          <w:rFonts w:ascii="Open Sans" w:hAnsi="Open Sans" w:cs="Open Sans"/>
          <w:sz w:val="18"/>
          <w:szCs w:val="18"/>
          <w:u w:val="single"/>
          <w:lang w:val="es-AR" w:eastAsia="es-AR"/>
        </w:rPr>
      </w:pPr>
    </w:p>
    <w:p w14:paraId="4749B799" w14:textId="42E46750"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3</w:t>
      </w:r>
      <w:r w:rsidR="00810B5A">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 UNIDADES</w:t>
      </w:r>
    </w:p>
    <w:p w14:paraId="72154D48" w14:textId="6E0C3FB7" w:rsidR="00BD403C" w:rsidRPr="002110DA" w:rsidRDefault="00F30BBB" w:rsidP="00BD403C">
      <w:pPr>
        <w:rPr>
          <w:rFonts w:ascii="Open Sans" w:hAnsi="Open Sans" w:cs="Open Sans"/>
          <w:sz w:val="18"/>
          <w:szCs w:val="18"/>
          <w:u w:val="single"/>
          <w:lang w:val="es-AR" w:eastAsia="es-AR"/>
        </w:rPr>
      </w:pPr>
      <w:r w:rsidRPr="002110DA">
        <w:rPr>
          <w:rFonts w:ascii="Open Sans" w:hAnsi="Open Sans" w:cs="Open Sans"/>
          <w:sz w:val="18"/>
          <w:szCs w:val="18"/>
        </w:rPr>
        <w:t>Unión doble tipo acquasystem o similar termofusión de 1´</w:t>
      </w:r>
    </w:p>
    <w:p w14:paraId="25A07D0E" w14:textId="68446C42" w:rsidR="007B3B73" w:rsidRDefault="007B3B73" w:rsidP="007B3B73">
      <w:pPr>
        <w:rPr>
          <w:rFonts w:ascii="Open Sans" w:hAnsi="Open Sans" w:cs="Open Sans"/>
          <w:sz w:val="18"/>
          <w:szCs w:val="18"/>
          <w:lang w:val="es-AR" w:eastAsia="es-AR"/>
        </w:rPr>
      </w:pPr>
      <w:r>
        <w:rPr>
          <w:rFonts w:ascii="Open Sans" w:hAnsi="Open Sans" w:cs="Open Sans"/>
          <w:sz w:val="18"/>
          <w:szCs w:val="18"/>
          <w:lang w:val="es-AR" w:eastAsia="es-AR"/>
        </w:rPr>
        <w:t xml:space="preserve">Lugar de entrega: GORINA 1 Un. – RETIRO 1 Un. </w:t>
      </w:r>
    </w:p>
    <w:p w14:paraId="17926D36" w14:textId="77777777" w:rsidR="005A0C67" w:rsidRPr="002110DA" w:rsidRDefault="005A0C67" w:rsidP="00BD403C">
      <w:pPr>
        <w:rPr>
          <w:rFonts w:ascii="Open Sans" w:hAnsi="Open Sans" w:cs="Open Sans"/>
          <w:sz w:val="18"/>
          <w:szCs w:val="18"/>
          <w:u w:val="single"/>
          <w:lang w:val="es-AR" w:eastAsia="es-AR"/>
        </w:rPr>
      </w:pPr>
    </w:p>
    <w:p w14:paraId="3642C828" w14:textId="77D7162D"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810B5A">
        <w:rPr>
          <w:rFonts w:ascii="Open Sans" w:hAnsi="Open Sans" w:cs="Open Sans"/>
          <w:sz w:val="18"/>
          <w:szCs w:val="18"/>
          <w:u w:val="single"/>
          <w:lang w:val="es-AR" w:eastAsia="es-AR"/>
        </w:rPr>
        <w:t>39</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 UNIDADES</w:t>
      </w:r>
    </w:p>
    <w:p w14:paraId="3B0569E4" w14:textId="061A34D7" w:rsidR="00BD403C" w:rsidRPr="002110DA" w:rsidRDefault="00F30BBB" w:rsidP="00BD403C">
      <w:pPr>
        <w:rPr>
          <w:rFonts w:ascii="Open Sans" w:hAnsi="Open Sans" w:cs="Open Sans"/>
          <w:sz w:val="18"/>
          <w:szCs w:val="18"/>
          <w:u w:val="single"/>
          <w:lang w:val="es-AR" w:eastAsia="es-AR"/>
        </w:rPr>
      </w:pPr>
      <w:r w:rsidRPr="002110DA">
        <w:rPr>
          <w:rFonts w:ascii="Open Sans" w:hAnsi="Open Sans" w:cs="Open Sans"/>
          <w:sz w:val="18"/>
          <w:szCs w:val="18"/>
        </w:rPr>
        <w:t>Unión T tipo acquasystem o similar termofusión de ½´</w:t>
      </w:r>
    </w:p>
    <w:p w14:paraId="385841CC"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764DA89B" w14:textId="77777777" w:rsidR="005A0C67" w:rsidRPr="002110DA" w:rsidRDefault="005A0C67" w:rsidP="00BD403C">
      <w:pPr>
        <w:rPr>
          <w:rFonts w:ascii="Open Sans" w:hAnsi="Open Sans" w:cs="Open Sans"/>
          <w:sz w:val="18"/>
          <w:szCs w:val="18"/>
          <w:u w:val="single"/>
          <w:lang w:val="es-AR" w:eastAsia="es-AR"/>
        </w:rPr>
      </w:pPr>
    </w:p>
    <w:p w14:paraId="59BC34FB" w14:textId="26E1E091"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4</w:t>
      </w:r>
      <w:r w:rsidR="00810B5A">
        <w:rPr>
          <w:rFonts w:ascii="Open Sans" w:hAnsi="Open Sans" w:cs="Open Sans"/>
          <w:sz w:val="18"/>
          <w:szCs w:val="18"/>
          <w:u w:val="single"/>
          <w:lang w:val="es-AR" w:eastAsia="es-AR"/>
        </w:rPr>
        <w:t>0</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1 UNIDAD</w:t>
      </w:r>
    </w:p>
    <w:p w14:paraId="24496344" w14:textId="0F6AFA05" w:rsidR="00BD403C" w:rsidRPr="002110DA" w:rsidRDefault="00F86F6C" w:rsidP="00BD403C">
      <w:pPr>
        <w:rPr>
          <w:rFonts w:ascii="Open Sans" w:hAnsi="Open Sans" w:cs="Open Sans"/>
          <w:sz w:val="18"/>
          <w:szCs w:val="18"/>
          <w:lang w:val="es-AR" w:eastAsia="es-AR"/>
        </w:rPr>
      </w:pPr>
      <w:r w:rsidRPr="002110DA">
        <w:rPr>
          <w:rFonts w:ascii="Open Sans" w:hAnsi="Open Sans" w:cs="Open Sans"/>
          <w:sz w:val="18"/>
          <w:szCs w:val="18"/>
        </w:rPr>
        <w:t>Látex</w:t>
      </w:r>
      <w:r w:rsidR="00F30BBB" w:rsidRPr="002110DA">
        <w:rPr>
          <w:rFonts w:ascii="Open Sans" w:hAnsi="Open Sans" w:cs="Open Sans"/>
          <w:sz w:val="18"/>
          <w:szCs w:val="18"/>
        </w:rPr>
        <w:t xml:space="preserve"> exterior 30 Lts</w:t>
      </w:r>
      <w:r w:rsidR="009D55D0">
        <w:rPr>
          <w:rFonts w:ascii="Open Sans" w:hAnsi="Open Sans" w:cs="Open Sans"/>
          <w:sz w:val="18"/>
          <w:szCs w:val="18"/>
        </w:rPr>
        <w:t>. Color Blanco.</w:t>
      </w:r>
    </w:p>
    <w:p w14:paraId="55C00AC1"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41C9B183" w14:textId="77777777" w:rsidR="0013535D" w:rsidRDefault="0013535D" w:rsidP="00BD403C">
      <w:pPr>
        <w:rPr>
          <w:rFonts w:ascii="Open Sans" w:hAnsi="Open Sans" w:cs="Open Sans"/>
          <w:sz w:val="18"/>
          <w:szCs w:val="18"/>
          <w:u w:val="single"/>
          <w:lang w:val="es-AR" w:eastAsia="es-AR"/>
        </w:rPr>
      </w:pPr>
    </w:p>
    <w:p w14:paraId="2E71F8A1" w14:textId="2A8B6C62" w:rsidR="00BD403C" w:rsidRPr="002110DA" w:rsidRDefault="00BD403C" w:rsidP="00BD403C">
      <w:pPr>
        <w:rPr>
          <w:rFonts w:ascii="Open Sans" w:hAnsi="Open Sans" w:cs="Open Sans"/>
          <w:sz w:val="18"/>
          <w:szCs w:val="18"/>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4</w:t>
      </w:r>
      <w:r w:rsidR="00810B5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1 UNIDAD</w:t>
      </w:r>
      <w:r w:rsidRPr="002110DA">
        <w:rPr>
          <w:rFonts w:ascii="Open Sans" w:hAnsi="Open Sans" w:cs="Open Sans"/>
          <w:sz w:val="18"/>
          <w:szCs w:val="18"/>
          <w:u w:val="single"/>
          <w:lang w:val="es-AR" w:eastAsia="es-AR"/>
        </w:rPr>
        <w:br/>
      </w:r>
      <w:r w:rsidR="00F86F6C" w:rsidRPr="002110DA">
        <w:rPr>
          <w:rFonts w:ascii="Open Sans" w:hAnsi="Open Sans" w:cs="Open Sans"/>
          <w:sz w:val="18"/>
          <w:szCs w:val="18"/>
        </w:rPr>
        <w:t>Látex interior 20 lts</w:t>
      </w:r>
      <w:r w:rsidR="009D55D0">
        <w:rPr>
          <w:rFonts w:ascii="Open Sans" w:hAnsi="Open Sans" w:cs="Open Sans"/>
          <w:sz w:val="18"/>
          <w:szCs w:val="18"/>
        </w:rPr>
        <w:t>. Color Blanco.</w:t>
      </w:r>
    </w:p>
    <w:p w14:paraId="43697BBC"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42EC6D65" w14:textId="77777777" w:rsidR="005A0C67" w:rsidRPr="002110DA" w:rsidRDefault="005A0C67" w:rsidP="00BD403C">
      <w:pPr>
        <w:rPr>
          <w:rFonts w:ascii="Open Sans" w:hAnsi="Open Sans" w:cs="Open Sans"/>
          <w:sz w:val="18"/>
          <w:szCs w:val="18"/>
          <w:u w:val="single"/>
          <w:lang w:val="es-AR" w:eastAsia="es-AR"/>
        </w:rPr>
      </w:pPr>
    </w:p>
    <w:p w14:paraId="655BF28E" w14:textId="177D1DEF"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4</w:t>
      </w:r>
      <w:r w:rsidR="00810B5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74</w:t>
      </w:r>
      <w:r w:rsidRPr="002110DA">
        <w:rPr>
          <w:rFonts w:ascii="Open Sans" w:hAnsi="Open Sans" w:cs="Open Sans"/>
          <w:sz w:val="18"/>
          <w:szCs w:val="18"/>
          <w:u w:val="single"/>
          <w:lang w:val="es-AR" w:eastAsia="es-AR"/>
        </w:rPr>
        <w:t xml:space="preserve"> UNIDADES</w:t>
      </w:r>
    </w:p>
    <w:p w14:paraId="13752906" w14:textId="35A5BB1E" w:rsidR="00BD403C" w:rsidRPr="002110DA" w:rsidRDefault="00F86F6C" w:rsidP="00BD403C">
      <w:pPr>
        <w:rPr>
          <w:rFonts w:ascii="Open Sans" w:hAnsi="Open Sans" w:cs="Open Sans"/>
          <w:sz w:val="18"/>
          <w:szCs w:val="18"/>
          <w:u w:val="single"/>
          <w:lang w:val="es-AR" w:eastAsia="es-AR"/>
        </w:rPr>
      </w:pPr>
      <w:r w:rsidRPr="002110DA">
        <w:rPr>
          <w:rFonts w:ascii="Open Sans" w:hAnsi="Open Sans" w:cs="Open Sans"/>
          <w:sz w:val="18"/>
          <w:szCs w:val="18"/>
        </w:rPr>
        <w:t>Bulin Eucalyptus grandis s/clasif. ½" x 3" x 13 pie</w:t>
      </w:r>
      <w:r w:rsidR="00160985" w:rsidRPr="002110DA">
        <w:rPr>
          <w:rFonts w:ascii="Open Sans" w:hAnsi="Open Sans" w:cs="Open Sans"/>
          <w:sz w:val="18"/>
          <w:szCs w:val="18"/>
        </w:rPr>
        <w:t>s</w:t>
      </w:r>
      <w:r w:rsidR="009D55D0">
        <w:rPr>
          <w:rFonts w:ascii="Open Sans" w:hAnsi="Open Sans" w:cs="Open Sans"/>
          <w:sz w:val="18"/>
          <w:szCs w:val="18"/>
        </w:rPr>
        <w:t xml:space="preserve">. Madera seca, clasificada por norma Iram según clase estructural designada. </w:t>
      </w:r>
    </w:p>
    <w:p w14:paraId="2CE0FA1D"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08CB1D31" w14:textId="77777777" w:rsidR="005A0C67" w:rsidRPr="002110DA" w:rsidRDefault="005A0C67" w:rsidP="00BD403C">
      <w:pPr>
        <w:rPr>
          <w:rFonts w:ascii="Open Sans" w:hAnsi="Open Sans" w:cs="Open Sans"/>
          <w:sz w:val="18"/>
          <w:szCs w:val="18"/>
          <w:u w:val="single"/>
          <w:lang w:val="es-AR" w:eastAsia="es-AR"/>
        </w:rPr>
      </w:pPr>
    </w:p>
    <w:p w14:paraId="10B39330" w14:textId="23E09E88"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4</w:t>
      </w:r>
      <w:r w:rsidR="00810B5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6 UNIDADES</w:t>
      </w:r>
    </w:p>
    <w:p w14:paraId="757CEA7F" w14:textId="74935886" w:rsidR="009D55D0" w:rsidRPr="002110DA" w:rsidRDefault="00F86F6C" w:rsidP="009D55D0">
      <w:pPr>
        <w:rPr>
          <w:rFonts w:ascii="Open Sans" w:hAnsi="Open Sans" w:cs="Open Sans"/>
          <w:sz w:val="18"/>
          <w:szCs w:val="18"/>
          <w:u w:val="single"/>
          <w:lang w:val="es-AR" w:eastAsia="es-AR"/>
        </w:rPr>
      </w:pPr>
      <w:r w:rsidRPr="002110DA">
        <w:rPr>
          <w:rFonts w:ascii="Open Sans" w:hAnsi="Open Sans" w:cs="Open Sans"/>
          <w:sz w:val="18"/>
          <w:szCs w:val="18"/>
        </w:rPr>
        <w:t>Clavadera 2" x 3" x 10 pie Eucalyptus grandis. Clase estructural 2.</w:t>
      </w:r>
      <w:r w:rsidR="009D55D0">
        <w:rPr>
          <w:rFonts w:ascii="Open Sans" w:hAnsi="Open Sans" w:cs="Open Sans"/>
          <w:sz w:val="18"/>
          <w:szCs w:val="18"/>
        </w:rPr>
        <w:t xml:space="preserve"> Madera seca, clasificada por norma Iram según clase estructural designada. </w:t>
      </w:r>
    </w:p>
    <w:p w14:paraId="4DE7FD8E"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69BEF223" w14:textId="77777777" w:rsidR="005A0C67" w:rsidRPr="002110DA" w:rsidRDefault="005A0C67" w:rsidP="00BD403C">
      <w:pPr>
        <w:rPr>
          <w:rFonts w:ascii="Open Sans" w:hAnsi="Open Sans" w:cs="Open Sans"/>
          <w:sz w:val="18"/>
          <w:szCs w:val="18"/>
          <w:u w:val="single"/>
          <w:lang w:val="es-AR" w:eastAsia="es-AR"/>
        </w:rPr>
      </w:pPr>
    </w:p>
    <w:p w14:paraId="45FA5CD2" w14:textId="44BC38C7"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4</w:t>
      </w:r>
      <w:r w:rsidR="00810B5A">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-CANTIDAD </w:t>
      </w:r>
      <w:r w:rsidR="00A400B8" w:rsidRPr="002110DA">
        <w:rPr>
          <w:rFonts w:ascii="Open Sans" w:hAnsi="Open Sans" w:cs="Open Sans"/>
          <w:sz w:val="18"/>
          <w:szCs w:val="18"/>
          <w:u w:val="single"/>
          <w:lang w:val="es-AR" w:eastAsia="es-AR"/>
        </w:rPr>
        <w:t>18</w:t>
      </w:r>
      <w:r w:rsidRPr="002110DA">
        <w:rPr>
          <w:rFonts w:ascii="Open Sans" w:hAnsi="Open Sans" w:cs="Open Sans"/>
          <w:sz w:val="18"/>
          <w:szCs w:val="18"/>
          <w:u w:val="single"/>
          <w:lang w:val="es-AR" w:eastAsia="es-AR"/>
        </w:rPr>
        <w:t xml:space="preserve"> UNIDADES</w:t>
      </w:r>
    </w:p>
    <w:p w14:paraId="75CCFD20" w14:textId="77777777" w:rsidR="009D55D0" w:rsidRPr="002110DA" w:rsidRDefault="002E1FED" w:rsidP="009D55D0">
      <w:pPr>
        <w:rPr>
          <w:rFonts w:ascii="Open Sans" w:hAnsi="Open Sans" w:cs="Open Sans"/>
          <w:sz w:val="18"/>
          <w:szCs w:val="18"/>
          <w:u w:val="single"/>
          <w:lang w:val="es-AR" w:eastAsia="es-AR"/>
        </w:rPr>
      </w:pPr>
      <w:r w:rsidRPr="002110DA">
        <w:rPr>
          <w:rFonts w:ascii="Open Sans" w:hAnsi="Open Sans" w:cs="Open Sans"/>
          <w:sz w:val="18"/>
          <w:szCs w:val="18"/>
        </w:rPr>
        <w:t>Tabla 1" x 3" x 10 pie Eucalyptus grandis Clase estructural 1</w:t>
      </w:r>
      <w:r w:rsidR="009D55D0">
        <w:rPr>
          <w:rFonts w:ascii="Open Sans" w:hAnsi="Open Sans" w:cs="Open Sans"/>
          <w:sz w:val="18"/>
          <w:szCs w:val="18"/>
        </w:rPr>
        <w:t xml:space="preserve">. Madera seca, cepillada, clasificada por norma Iram según clase estructural designada. </w:t>
      </w:r>
    </w:p>
    <w:p w14:paraId="57F71450"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32306157" w14:textId="77777777" w:rsidR="005A0C67" w:rsidRPr="002110DA" w:rsidRDefault="005A0C67" w:rsidP="00BD403C">
      <w:pPr>
        <w:rPr>
          <w:rFonts w:ascii="Open Sans" w:hAnsi="Open Sans" w:cs="Open Sans"/>
          <w:sz w:val="18"/>
          <w:szCs w:val="18"/>
          <w:u w:val="single"/>
          <w:lang w:val="es-AR" w:eastAsia="es-AR"/>
        </w:rPr>
      </w:pPr>
    </w:p>
    <w:p w14:paraId="7BFAD0F5" w14:textId="03DE622A"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lastRenderedPageBreak/>
        <w:t xml:space="preserve">ITEM </w:t>
      </w:r>
      <w:r w:rsidR="005658EA" w:rsidRPr="002110DA">
        <w:rPr>
          <w:rFonts w:ascii="Open Sans" w:hAnsi="Open Sans" w:cs="Open Sans"/>
          <w:sz w:val="18"/>
          <w:szCs w:val="18"/>
          <w:u w:val="single"/>
          <w:lang w:val="es-AR" w:eastAsia="es-AR"/>
        </w:rPr>
        <w:t>4</w:t>
      </w:r>
      <w:r w:rsidR="00810B5A">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-CANTIDAD </w:t>
      </w:r>
      <w:r w:rsidR="004A4BBC" w:rsidRPr="002110D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6 UNIDADES</w:t>
      </w:r>
    </w:p>
    <w:p w14:paraId="44C04FA1" w14:textId="77777777" w:rsidR="009D55D0" w:rsidRPr="002110DA" w:rsidRDefault="00160985" w:rsidP="009D55D0">
      <w:pPr>
        <w:rPr>
          <w:rFonts w:ascii="Open Sans" w:hAnsi="Open Sans" w:cs="Open Sans"/>
          <w:sz w:val="18"/>
          <w:szCs w:val="18"/>
          <w:u w:val="single"/>
          <w:lang w:val="es-AR" w:eastAsia="es-AR"/>
        </w:rPr>
      </w:pPr>
      <w:r w:rsidRPr="002110DA">
        <w:rPr>
          <w:rFonts w:ascii="Open Sans" w:hAnsi="Open Sans" w:cs="Open Sans"/>
          <w:sz w:val="18"/>
          <w:szCs w:val="18"/>
        </w:rPr>
        <w:t>Tabla 1" x 3" x 13 pie Eucalyptus grandis Clase estructural 3</w:t>
      </w:r>
      <w:r w:rsidR="009D55D0">
        <w:rPr>
          <w:rFonts w:ascii="Open Sans" w:hAnsi="Open Sans" w:cs="Open Sans"/>
          <w:sz w:val="18"/>
          <w:szCs w:val="18"/>
        </w:rPr>
        <w:t xml:space="preserve">. Madera seca, cepillada, clasificada por norma Iram según clase estructural designada. </w:t>
      </w:r>
    </w:p>
    <w:p w14:paraId="3CD33833"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471326A4" w14:textId="77777777" w:rsidR="005A0C67" w:rsidRPr="002110DA" w:rsidRDefault="005A0C67" w:rsidP="00BD403C">
      <w:pPr>
        <w:rPr>
          <w:rFonts w:ascii="Open Sans" w:hAnsi="Open Sans" w:cs="Open Sans"/>
          <w:sz w:val="18"/>
          <w:szCs w:val="18"/>
          <w:u w:val="single"/>
          <w:lang w:val="es-AR" w:eastAsia="es-AR"/>
        </w:rPr>
      </w:pPr>
    </w:p>
    <w:p w14:paraId="0DC090FA" w14:textId="1B2AD9C7"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4</w:t>
      </w:r>
      <w:r w:rsidR="00810B5A">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-CANTIDAD </w:t>
      </w:r>
      <w:r w:rsidR="004A4BBC" w:rsidRPr="002110DA">
        <w:rPr>
          <w:rFonts w:ascii="Open Sans" w:hAnsi="Open Sans" w:cs="Open Sans"/>
          <w:sz w:val="18"/>
          <w:szCs w:val="18"/>
          <w:u w:val="single"/>
          <w:lang w:val="es-AR" w:eastAsia="es-AR"/>
        </w:rPr>
        <w:t>72</w:t>
      </w:r>
      <w:r w:rsidRPr="002110DA">
        <w:rPr>
          <w:rFonts w:ascii="Open Sans" w:hAnsi="Open Sans" w:cs="Open Sans"/>
          <w:sz w:val="18"/>
          <w:szCs w:val="18"/>
          <w:u w:val="single"/>
          <w:lang w:val="es-AR" w:eastAsia="es-AR"/>
        </w:rPr>
        <w:t xml:space="preserve"> UNIDADES</w:t>
      </w:r>
    </w:p>
    <w:p w14:paraId="791BE6CA" w14:textId="77777777" w:rsidR="009D55D0" w:rsidRPr="002110DA" w:rsidRDefault="00160985" w:rsidP="009D55D0">
      <w:pPr>
        <w:rPr>
          <w:rFonts w:ascii="Open Sans" w:hAnsi="Open Sans" w:cs="Open Sans"/>
          <w:sz w:val="18"/>
          <w:szCs w:val="18"/>
          <w:u w:val="single"/>
          <w:lang w:val="es-AR" w:eastAsia="es-AR"/>
        </w:rPr>
      </w:pPr>
      <w:r w:rsidRPr="002110DA">
        <w:rPr>
          <w:rFonts w:ascii="Open Sans" w:hAnsi="Open Sans" w:cs="Open Sans"/>
          <w:sz w:val="18"/>
          <w:szCs w:val="18"/>
        </w:rPr>
        <w:t>Tabla 1" x 3" x 8 pie Eucalyptus grandis sin clasificar</w:t>
      </w:r>
      <w:r w:rsidR="009D55D0">
        <w:rPr>
          <w:rFonts w:ascii="Open Sans" w:hAnsi="Open Sans" w:cs="Open Sans"/>
          <w:sz w:val="18"/>
          <w:szCs w:val="18"/>
        </w:rPr>
        <w:t xml:space="preserve">. Madera seca, cepillada, clasificada por norma Iram según clase estructural designada. </w:t>
      </w:r>
    </w:p>
    <w:p w14:paraId="0E1FCF07"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521F7C5A" w14:textId="77777777" w:rsidR="005A0C67" w:rsidRPr="002110DA" w:rsidRDefault="005A0C67" w:rsidP="00BD403C">
      <w:pPr>
        <w:rPr>
          <w:rFonts w:ascii="Open Sans" w:hAnsi="Open Sans" w:cs="Open Sans"/>
          <w:sz w:val="18"/>
          <w:szCs w:val="18"/>
          <w:u w:val="single"/>
          <w:lang w:val="es-AR" w:eastAsia="es-AR"/>
        </w:rPr>
      </w:pPr>
    </w:p>
    <w:p w14:paraId="55A120AF" w14:textId="1F0F4394"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4</w:t>
      </w:r>
      <w:r w:rsidR="00810B5A">
        <w:rPr>
          <w:rFonts w:ascii="Open Sans" w:hAnsi="Open Sans" w:cs="Open Sans"/>
          <w:sz w:val="18"/>
          <w:szCs w:val="18"/>
          <w:u w:val="single"/>
          <w:lang w:val="es-AR" w:eastAsia="es-AR"/>
        </w:rPr>
        <w:t>7</w:t>
      </w:r>
      <w:r w:rsidRPr="002110DA">
        <w:rPr>
          <w:rFonts w:ascii="Open Sans" w:hAnsi="Open Sans" w:cs="Open Sans"/>
          <w:sz w:val="18"/>
          <w:szCs w:val="18"/>
          <w:u w:val="single"/>
          <w:lang w:val="es-AR" w:eastAsia="es-AR"/>
        </w:rPr>
        <w:t>-CANTIDAD 6 UNIDADES</w:t>
      </w:r>
    </w:p>
    <w:p w14:paraId="2457D3CF" w14:textId="7A2DFBF9" w:rsidR="009D55D0" w:rsidRPr="002110DA" w:rsidRDefault="00160985" w:rsidP="009D55D0">
      <w:pPr>
        <w:rPr>
          <w:rFonts w:ascii="Open Sans" w:hAnsi="Open Sans" w:cs="Open Sans"/>
          <w:sz w:val="18"/>
          <w:szCs w:val="18"/>
          <w:u w:val="single"/>
          <w:lang w:val="es-AR" w:eastAsia="es-AR"/>
        </w:rPr>
      </w:pPr>
      <w:r w:rsidRPr="002110DA">
        <w:rPr>
          <w:rFonts w:ascii="Open Sans" w:hAnsi="Open Sans" w:cs="Open Sans"/>
          <w:sz w:val="18"/>
          <w:szCs w:val="18"/>
        </w:rPr>
        <w:t>Tablero Fenólico 18mm</w:t>
      </w:r>
      <w:r w:rsidR="009D55D0">
        <w:rPr>
          <w:rFonts w:ascii="Open Sans" w:hAnsi="Open Sans" w:cs="Open Sans"/>
          <w:sz w:val="18"/>
          <w:szCs w:val="18"/>
        </w:rPr>
        <w:t xml:space="preserve">. Madera seca, clasificada por norma Iram según clase estructural designada. </w:t>
      </w:r>
    </w:p>
    <w:p w14:paraId="7555F27E"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19E8F160" w14:textId="77777777" w:rsidR="005A0C67" w:rsidRPr="002110DA" w:rsidRDefault="005A0C67" w:rsidP="00BD403C">
      <w:pPr>
        <w:rPr>
          <w:rFonts w:ascii="Open Sans" w:hAnsi="Open Sans" w:cs="Open Sans"/>
          <w:sz w:val="18"/>
          <w:szCs w:val="18"/>
          <w:u w:val="single"/>
          <w:lang w:val="es-AR" w:eastAsia="es-AR"/>
        </w:rPr>
      </w:pPr>
    </w:p>
    <w:p w14:paraId="216FC6F9" w14:textId="4DC1D8D6"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4</w:t>
      </w:r>
      <w:r w:rsidR="00810B5A">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-CANTIDAD </w:t>
      </w:r>
      <w:r w:rsidR="004A4BBC" w:rsidRPr="002110DA">
        <w:rPr>
          <w:rFonts w:ascii="Open Sans" w:hAnsi="Open Sans" w:cs="Open Sans"/>
          <w:sz w:val="18"/>
          <w:szCs w:val="18"/>
          <w:u w:val="single"/>
          <w:lang w:val="es-AR" w:eastAsia="es-AR"/>
        </w:rPr>
        <w:t>64</w:t>
      </w:r>
      <w:r w:rsidRPr="002110DA">
        <w:rPr>
          <w:rFonts w:ascii="Open Sans" w:hAnsi="Open Sans" w:cs="Open Sans"/>
          <w:sz w:val="18"/>
          <w:szCs w:val="18"/>
          <w:u w:val="single"/>
          <w:lang w:val="es-AR" w:eastAsia="es-AR"/>
        </w:rPr>
        <w:t xml:space="preserve"> UNIDADES</w:t>
      </w:r>
    </w:p>
    <w:p w14:paraId="7585744D" w14:textId="7AC04BBA" w:rsidR="009D55D0" w:rsidRPr="002110DA" w:rsidRDefault="00160985" w:rsidP="009D55D0">
      <w:pPr>
        <w:rPr>
          <w:rFonts w:ascii="Open Sans" w:hAnsi="Open Sans" w:cs="Open Sans"/>
          <w:sz w:val="18"/>
          <w:szCs w:val="18"/>
          <w:u w:val="single"/>
          <w:lang w:val="es-AR" w:eastAsia="es-AR"/>
        </w:rPr>
      </w:pPr>
      <w:r w:rsidRPr="002110DA">
        <w:rPr>
          <w:rFonts w:ascii="Open Sans" w:hAnsi="Open Sans" w:cs="Open Sans"/>
          <w:sz w:val="18"/>
          <w:szCs w:val="18"/>
        </w:rPr>
        <w:t>Tablero OSB estructural 9,5mm 1,22 x 2,44</w:t>
      </w:r>
      <w:r w:rsidR="009D55D0">
        <w:rPr>
          <w:rFonts w:ascii="Open Sans" w:hAnsi="Open Sans" w:cs="Open Sans"/>
          <w:sz w:val="18"/>
          <w:szCs w:val="18"/>
        </w:rPr>
        <w:t xml:space="preserve">. Madera seca, clasificada por norma Iram según clase estructural designada. </w:t>
      </w:r>
    </w:p>
    <w:p w14:paraId="7D44B964"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1B943386" w14:textId="77777777" w:rsidR="005A0C67" w:rsidRPr="002110DA" w:rsidRDefault="005A0C67" w:rsidP="00BD403C">
      <w:pPr>
        <w:rPr>
          <w:rFonts w:ascii="Open Sans" w:hAnsi="Open Sans" w:cs="Open Sans"/>
          <w:sz w:val="18"/>
          <w:szCs w:val="18"/>
          <w:u w:val="single"/>
          <w:lang w:val="es-AR" w:eastAsia="es-AR"/>
        </w:rPr>
      </w:pPr>
    </w:p>
    <w:p w14:paraId="1D76DF3B" w14:textId="7D7B849B" w:rsidR="009D55D0" w:rsidRDefault="00BD403C" w:rsidP="00BD403C">
      <w:pPr>
        <w:rPr>
          <w:rFonts w:ascii="Open Sans" w:hAnsi="Open Sans" w:cs="Open Sans"/>
          <w:sz w:val="18"/>
          <w:szCs w:val="18"/>
        </w:rPr>
      </w:pPr>
      <w:r w:rsidRPr="002110DA">
        <w:rPr>
          <w:rFonts w:ascii="Open Sans" w:hAnsi="Open Sans" w:cs="Open Sans"/>
          <w:sz w:val="18"/>
          <w:szCs w:val="18"/>
          <w:u w:val="single"/>
          <w:lang w:val="es-AR" w:eastAsia="es-AR"/>
        </w:rPr>
        <w:t xml:space="preserve">ITEM </w:t>
      </w:r>
      <w:r w:rsidR="00810B5A">
        <w:rPr>
          <w:rFonts w:ascii="Open Sans" w:hAnsi="Open Sans" w:cs="Open Sans"/>
          <w:sz w:val="18"/>
          <w:szCs w:val="18"/>
          <w:u w:val="single"/>
          <w:lang w:val="es-AR" w:eastAsia="es-AR"/>
        </w:rPr>
        <w:t>49</w:t>
      </w:r>
      <w:r w:rsidRPr="002110DA">
        <w:rPr>
          <w:rFonts w:ascii="Open Sans" w:hAnsi="Open Sans" w:cs="Open Sans"/>
          <w:sz w:val="18"/>
          <w:szCs w:val="18"/>
          <w:u w:val="single"/>
          <w:lang w:val="es-AR" w:eastAsia="es-AR"/>
        </w:rPr>
        <w:t xml:space="preserve">-CANTIDAD </w:t>
      </w:r>
      <w:r w:rsidR="004A4BBC" w:rsidRPr="002110DA">
        <w:rPr>
          <w:rFonts w:ascii="Open Sans" w:hAnsi="Open Sans" w:cs="Open Sans"/>
          <w:sz w:val="18"/>
          <w:szCs w:val="18"/>
          <w:u w:val="single"/>
          <w:lang w:val="es-AR" w:eastAsia="es-AR"/>
        </w:rPr>
        <w:t>81</w:t>
      </w:r>
      <w:r w:rsidRPr="002110DA">
        <w:rPr>
          <w:rFonts w:ascii="Open Sans" w:hAnsi="Open Sans" w:cs="Open Sans"/>
          <w:sz w:val="18"/>
          <w:szCs w:val="18"/>
          <w:u w:val="single"/>
          <w:lang w:val="es-AR" w:eastAsia="es-AR"/>
        </w:rPr>
        <w:t xml:space="preserve"> UNIDADES</w:t>
      </w:r>
      <w:r w:rsidRPr="002110DA">
        <w:rPr>
          <w:rFonts w:ascii="Open Sans" w:hAnsi="Open Sans" w:cs="Open Sans"/>
          <w:sz w:val="18"/>
          <w:szCs w:val="18"/>
          <w:u w:val="single"/>
          <w:lang w:val="es-AR" w:eastAsia="es-AR"/>
        </w:rPr>
        <w:br/>
      </w:r>
      <w:r w:rsidR="00160985" w:rsidRPr="002110DA">
        <w:rPr>
          <w:rFonts w:ascii="Open Sans" w:hAnsi="Open Sans" w:cs="Open Sans"/>
          <w:sz w:val="18"/>
          <w:szCs w:val="18"/>
        </w:rPr>
        <w:t>Tirante Eucalyptus grandis 2" x 4" x 10 pies. Clase Estructural 1</w:t>
      </w:r>
      <w:r w:rsidR="009D55D0">
        <w:rPr>
          <w:rFonts w:ascii="Open Sans" w:hAnsi="Open Sans" w:cs="Open Sans"/>
          <w:sz w:val="18"/>
          <w:szCs w:val="18"/>
        </w:rPr>
        <w:t xml:space="preserve">. Madera seca, cepillada, clasificada por norma Iram según clase estructural designada. </w:t>
      </w:r>
    </w:p>
    <w:p w14:paraId="508927A4"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48B97806" w14:textId="77777777" w:rsidR="00810B5A" w:rsidRDefault="00810B5A" w:rsidP="00BD403C">
      <w:pPr>
        <w:rPr>
          <w:rFonts w:ascii="Open Sans" w:hAnsi="Open Sans" w:cs="Open Sans"/>
          <w:sz w:val="18"/>
          <w:szCs w:val="18"/>
          <w:u w:val="single"/>
          <w:lang w:val="es-AR" w:eastAsia="es-AR"/>
        </w:rPr>
      </w:pPr>
    </w:p>
    <w:p w14:paraId="76B25197" w14:textId="0A251996"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5</w:t>
      </w:r>
      <w:r w:rsidR="00810B5A">
        <w:rPr>
          <w:rFonts w:ascii="Open Sans" w:hAnsi="Open Sans" w:cs="Open Sans"/>
          <w:sz w:val="18"/>
          <w:szCs w:val="18"/>
          <w:u w:val="single"/>
          <w:lang w:val="es-AR" w:eastAsia="es-AR"/>
        </w:rPr>
        <w:t>0</w:t>
      </w:r>
      <w:r w:rsidRPr="002110DA">
        <w:rPr>
          <w:rFonts w:ascii="Open Sans" w:hAnsi="Open Sans" w:cs="Open Sans"/>
          <w:sz w:val="18"/>
          <w:szCs w:val="18"/>
          <w:u w:val="single"/>
          <w:lang w:val="es-AR" w:eastAsia="es-AR"/>
        </w:rPr>
        <w:t xml:space="preserve">-CANTIDAD </w:t>
      </w:r>
      <w:r w:rsidR="004A4BBC" w:rsidRPr="002110DA">
        <w:rPr>
          <w:rFonts w:ascii="Open Sans" w:hAnsi="Open Sans" w:cs="Open Sans"/>
          <w:sz w:val="18"/>
          <w:szCs w:val="18"/>
          <w:u w:val="single"/>
          <w:lang w:val="es-AR" w:eastAsia="es-AR"/>
        </w:rPr>
        <w:t>33</w:t>
      </w:r>
      <w:r w:rsidRPr="002110DA">
        <w:rPr>
          <w:rFonts w:ascii="Open Sans" w:hAnsi="Open Sans" w:cs="Open Sans"/>
          <w:sz w:val="18"/>
          <w:szCs w:val="18"/>
          <w:u w:val="single"/>
          <w:lang w:val="es-AR" w:eastAsia="es-AR"/>
        </w:rPr>
        <w:t xml:space="preserve"> UNIDADES</w:t>
      </w:r>
    </w:p>
    <w:p w14:paraId="23A69CBB" w14:textId="77777777" w:rsidR="009D55D0" w:rsidRPr="002110DA" w:rsidRDefault="00160985" w:rsidP="009D55D0">
      <w:pPr>
        <w:rPr>
          <w:rFonts w:ascii="Open Sans" w:hAnsi="Open Sans" w:cs="Open Sans"/>
          <w:sz w:val="18"/>
          <w:szCs w:val="18"/>
          <w:u w:val="single"/>
          <w:lang w:val="es-AR" w:eastAsia="es-AR"/>
        </w:rPr>
      </w:pPr>
      <w:r w:rsidRPr="002110DA">
        <w:rPr>
          <w:rFonts w:ascii="Open Sans" w:hAnsi="Open Sans" w:cs="Open Sans"/>
          <w:sz w:val="18"/>
          <w:szCs w:val="18"/>
        </w:rPr>
        <w:t>Tirante Eucalyptus grandis 2" x 4" x 10 pies. Clase Estructural 2</w:t>
      </w:r>
      <w:r w:rsidR="009D55D0">
        <w:rPr>
          <w:rFonts w:ascii="Open Sans" w:hAnsi="Open Sans" w:cs="Open Sans"/>
          <w:sz w:val="18"/>
          <w:szCs w:val="18"/>
        </w:rPr>
        <w:t xml:space="preserve">. Madera seca, cepillada, clasificada por norma Iram según clase estructural designada. </w:t>
      </w:r>
    </w:p>
    <w:p w14:paraId="111507A2"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6CB5587C" w14:textId="416A5E1A" w:rsidR="005A0C67" w:rsidRDefault="005A0C67" w:rsidP="00BD403C">
      <w:pPr>
        <w:rPr>
          <w:rFonts w:ascii="Open Sans" w:hAnsi="Open Sans" w:cs="Open Sans"/>
          <w:sz w:val="18"/>
          <w:szCs w:val="18"/>
          <w:u w:val="single"/>
          <w:lang w:val="es-AR" w:eastAsia="es-AR"/>
        </w:rPr>
      </w:pPr>
    </w:p>
    <w:p w14:paraId="05D51CB9" w14:textId="4E85262D"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5</w:t>
      </w:r>
      <w:r w:rsidR="00810B5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-CANTIDAD </w:t>
      </w:r>
      <w:r w:rsidR="004A4BBC" w:rsidRPr="002110DA">
        <w:rPr>
          <w:rFonts w:ascii="Open Sans" w:hAnsi="Open Sans" w:cs="Open Sans"/>
          <w:sz w:val="18"/>
          <w:szCs w:val="18"/>
          <w:u w:val="single"/>
          <w:lang w:val="es-AR" w:eastAsia="es-AR"/>
        </w:rPr>
        <w:t>9</w:t>
      </w:r>
      <w:r w:rsidRPr="002110DA">
        <w:rPr>
          <w:rFonts w:ascii="Open Sans" w:hAnsi="Open Sans" w:cs="Open Sans"/>
          <w:sz w:val="18"/>
          <w:szCs w:val="18"/>
          <w:u w:val="single"/>
          <w:lang w:val="es-AR" w:eastAsia="es-AR"/>
        </w:rPr>
        <w:t xml:space="preserve"> UNIDADES</w:t>
      </w:r>
    </w:p>
    <w:p w14:paraId="6A373DD6" w14:textId="77777777" w:rsidR="009D55D0" w:rsidRPr="002110DA" w:rsidRDefault="00160985" w:rsidP="009D55D0">
      <w:pPr>
        <w:rPr>
          <w:rFonts w:ascii="Open Sans" w:hAnsi="Open Sans" w:cs="Open Sans"/>
          <w:sz w:val="18"/>
          <w:szCs w:val="18"/>
          <w:u w:val="single"/>
          <w:lang w:val="es-AR" w:eastAsia="es-AR"/>
        </w:rPr>
      </w:pPr>
      <w:r w:rsidRPr="002110DA">
        <w:rPr>
          <w:rFonts w:ascii="Open Sans" w:hAnsi="Open Sans" w:cs="Open Sans"/>
          <w:sz w:val="18"/>
          <w:szCs w:val="18"/>
        </w:rPr>
        <w:t>Tirante pino impregnado 2" x 4" x 8 pies</w:t>
      </w:r>
      <w:r w:rsidR="009D55D0">
        <w:rPr>
          <w:rFonts w:ascii="Open Sans" w:hAnsi="Open Sans" w:cs="Open Sans"/>
          <w:sz w:val="18"/>
          <w:szCs w:val="18"/>
        </w:rPr>
        <w:t xml:space="preserve">. Madera seca, cepillada, clasificada por norma Iram según clase estructural designada. </w:t>
      </w:r>
    </w:p>
    <w:p w14:paraId="6ED28D0B"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0AA2DB04" w14:textId="77777777" w:rsidR="005A0C67" w:rsidRPr="002110DA" w:rsidRDefault="005A0C67" w:rsidP="00BD403C">
      <w:pPr>
        <w:rPr>
          <w:rFonts w:ascii="Open Sans" w:hAnsi="Open Sans" w:cs="Open Sans"/>
          <w:sz w:val="18"/>
          <w:szCs w:val="18"/>
          <w:u w:val="single"/>
          <w:lang w:val="es-AR" w:eastAsia="es-AR"/>
        </w:rPr>
      </w:pPr>
    </w:p>
    <w:p w14:paraId="4672E808" w14:textId="373F4320"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5</w:t>
      </w:r>
      <w:r w:rsidR="00810B5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-CANTIDAD </w:t>
      </w:r>
      <w:r w:rsidR="004A4BBC" w:rsidRPr="002110DA">
        <w:rPr>
          <w:rFonts w:ascii="Open Sans" w:hAnsi="Open Sans" w:cs="Open Sans"/>
          <w:sz w:val="18"/>
          <w:szCs w:val="18"/>
          <w:u w:val="single"/>
          <w:lang w:val="es-AR" w:eastAsia="es-AR"/>
        </w:rPr>
        <w:t>15</w:t>
      </w:r>
      <w:r w:rsidRPr="002110DA">
        <w:rPr>
          <w:rFonts w:ascii="Open Sans" w:hAnsi="Open Sans" w:cs="Open Sans"/>
          <w:sz w:val="18"/>
          <w:szCs w:val="18"/>
          <w:u w:val="single"/>
          <w:lang w:val="es-AR" w:eastAsia="es-AR"/>
        </w:rPr>
        <w:t xml:space="preserve"> UNIDADES</w:t>
      </w:r>
    </w:p>
    <w:p w14:paraId="1C78985B" w14:textId="77777777" w:rsidR="009D55D0" w:rsidRPr="002110DA" w:rsidRDefault="00160985" w:rsidP="009D55D0">
      <w:pPr>
        <w:rPr>
          <w:rFonts w:ascii="Open Sans" w:hAnsi="Open Sans" w:cs="Open Sans"/>
          <w:sz w:val="18"/>
          <w:szCs w:val="18"/>
          <w:u w:val="single"/>
          <w:lang w:val="es-AR" w:eastAsia="es-AR"/>
        </w:rPr>
      </w:pPr>
      <w:r w:rsidRPr="002110DA">
        <w:rPr>
          <w:rFonts w:ascii="Open Sans" w:hAnsi="Open Sans" w:cs="Open Sans"/>
          <w:sz w:val="18"/>
          <w:szCs w:val="18"/>
        </w:rPr>
        <w:t>Tirante Pino impregnado. 2" x 6" x 13 pies</w:t>
      </w:r>
      <w:r w:rsidR="009D55D0">
        <w:rPr>
          <w:rFonts w:ascii="Open Sans" w:hAnsi="Open Sans" w:cs="Open Sans"/>
          <w:sz w:val="18"/>
          <w:szCs w:val="18"/>
        </w:rPr>
        <w:t xml:space="preserve">. Madera seca, cepillada, clasificada por norma Iram según clase estructural designada. </w:t>
      </w:r>
    </w:p>
    <w:p w14:paraId="1E79CBDF"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42555784" w14:textId="223F11D3"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5</w:t>
      </w:r>
      <w:r w:rsidR="00810B5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-CANTIDAD </w:t>
      </w:r>
      <w:r w:rsidR="004A4BBC" w:rsidRPr="002110DA">
        <w:rPr>
          <w:rFonts w:ascii="Open Sans" w:hAnsi="Open Sans" w:cs="Open Sans"/>
          <w:sz w:val="18"/>
          <w:szCs w:val="18"/>
          <w:u w:val="single"/>
          <w:lang w:val="es-AR" w:eastAsia="es-AR"/>
        </w:rPr>
        <w:t>12</w:t>
      </w:r>
      <w:r w:rsidRPr="002110DA">
        <w:rPr>
          <w:rFonts w:ascii="Open Sans" w:hAnsi="Open Sans" w:cs="Open Sans"/>
          <w:sz w:val="18"/>
          <w:szCs w:val="18"/>
          <w:u w:val="single"/>
          <w:lang w:val="es-AR" w:eastAsia="es-AR"/>
        </w:rPr>
        <w:t xml:space="preserve"> UNIDADES</w:t>
      </w:r>
    </w:p>
    <w:p w14:paraId="23B4DE2D" w14:textId="77777777" w:rsidR="009D55D0" w:rsidRPr="002110DA" w:rsidRDefault="00D20D05" w:rsidP="009D55D0">
      <w:pPr>
        <w:rPr>
          <w:rFonts w:ascii="Open Sans" w:hAnsi="Open Sans" w:cs="Open Sans"/>
          <w:sz w:val="18"/>
          <w:szCs w:val="18"/>
          <w:u w:val="single"/>
          <w:lang w:val="es-AR" w:eastAsia="es-AR"/>
        </w:rPr>
      </w:pPr>
      <w:r w:rsidRPr="002110DA">
        <w:rPr>
          <w:rFonts w:ascii="Open Sans" w:hAnsi="Open Sans" w:cs="Open Sans"/>
          <w:sz w:val="18"/>
          <w:szCs w:val="18"/>
        </w:rPr>
        <w:t>Tirante Pino impregnado. 2" x 6" x 9 pies</w:t>
      </w:r>
      <w:r w:rsidR="009D55D0">
        <w:rPr>
          <w:rFonts w:ascii="Open Sans" w:hAnsi="Open Sans" w:cs="Open Sans"/>
          <w:sz w:val="18"/>
          <w:szCs w:val="18"/>
        </w:rPr>
        <w:t xml:space="preserve">. Madera seca, cepillada, clasificada por norma Iram según clase estructural designada. </w:t>
      </w:r>
    </w:p>
    <w:p w14:paraId="418EDAA4"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561CAD92" w14:textId="77777777" w:rsidR="005A0C67" w:rsidRPr="002110DA" w:rsidRDefault="005A0C67" w:rsidP="00BD403C">
      <w:pPr>
        <w:rPr>
          <w:rFonts w:ascii="Open Sans" w:hAnsi="Open Sans" w:cs="Open Sans"/>
          <w:sz w:val="18"/>
          <w:szCs w:val="18"/>
          <w:u w:val="single"/>
          <w:lang w:val="es-AR" w:eastAsia="es-AR"/>
        </w:rPr>
      </w:pPr>
    </w:p>
    <w:p w14:paraId="4D53277A" w14:textId="3279CEDE"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5</w:t>
      </w:r>
      <w:r w:rsidR="00810B5A">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-CANTIDAD </w:t>
      </w:r>
      <w:r w:rsidR="004A4BBC" w:rsidRPr="002110DA">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 UNIDADES</w:t>
      </w:r>
    </w:p>
    <w:p w14:paraId="0A1E5BA0" w14:textId="7E2F974D" w:rsidR="00BD403C" w:rsidRPr="002110DA" w:rsidRDefault="00D20D05" w:rsidP="00BD403C">
      <w:pPr>
        <w:rPr>
          <w:rFonts w:ascii="Open Sans" w:hAnsi="Open Sans" w:cs="Open Sans"/>
          <w:sz w:val="18"/>
          <w:szCs w:val="18"/>
          <w:u w:val="single"/>
          <w:lang w:val="es-AR" w:eastAsia="es-AR"/>
        </w:rPr>
      </w:pPr>
      <w:r w:rsidRPr="002110DA">
        <w:rPr>
          <w:rFonts w:ascii="Open Sans" w:hAnsi="Open Sans" w:cs="Open Sans"/>
          <w:sz w:val="18"/>
          <w:szCs w:val="18"/>
        </w:rPr>
        <w:t xml:space="preserve">Alambre </w:t>
      </w:r>
      <w:r w:rsidR="009D55D0">
        <w:rPr>
          <w:rFonts w:ascii="Open Sans" w:hAnsi="Open Sans" w:cs="Open Sans"/>
          <w:sz w:val="18"/>
          <w:szCs w:val="18"/>
        </w:rPr>
        <w:t xml:space="preserve">liso de fardo calibre 14 </w:t>
      </w:r>
      <w:r w:rsidRPr="002110DA">
        <w:rPr>
          <w:rFonts w:ascii="Open Sans" w:hAnsi="Open Sans" w:cs="Open Sans"/>
          <w:sz w:val="18"/>
          <w:szCs w:val="18"/>
        </w:rPr>
        <w:t>x rollo</w:t>
      </w:r>
      <w:r w:rsidR="009D55D0">
        <w:rPr>
          <w:rFonts w:ascii="Open Sans" w:hAnsi="Open Sans" w:cs="Open Sans"/>
          <w:sz w:val="18"/>
          <w:szCs w:val="18"/>
        </w:rPr>
        <w:t xml:space="preserve"> de 1 kg.</w:t>
      </w:r>
    </w:p>
    <w:p w14:paraId="40BCAB2C"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7B45BDA8" w14:textId="77777777" w:rsidR="005A0C67" w:rsidRPr="002110DA" w:rsidRDefault="005A0C67" w:rsidP="00BD403C">
      <w:pPr>
        <w:rPr>
          <w:rFonts w:ascii="Open Sans" w:hAnsi="Open Sans" w:cs="Open Sans"/>
          <w:sz w:val="18"/>
          <w:szCs w:val="18"/>
          <w:u w:val="single"/>
          <w:lang w:val="es-AR" w:eastAsia="es-AR"/>
        </w:rPr>
      </w:pPr>
    </w:p>
    <w:p w14:paraId="49ADB69B" w14:textId="22256522"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5</w:t>
      </w:r>
      <w:r w:rsidR="00810B5A">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-CANTIDAD </w:t>
      </w:r>
      <w:r w:rsidR="002E6825">
        <w:rPr>
          <w:rFonts w:ascii="Open Sans" w:hAnsi="Open Sans" w:cs="Open Sans"/>
          <w:sz w:val="18"/>
          <w:szCs w:val="18"/>
          <w:u w:val="single"/>
          <w:lang w:val="es-AR" w:eastAsia="es-AR"/>
        </w:rPr>
        <w:t>METROS CÚBICOS</w:t>
      </w:r>
    </w:p>
    <w:p w14:paraId="28433BF7" w14:textId="02CC6F38" w:rsidR="00BD403C" w:rsidRPr="002110DA" w:rsidRDefault="00D20D05" w:rsidP="00BD403C">
      <w:pPr>
        <w:rPr>
          <w:rFonts w:ascii="Open Sans" w:hAnsi="Open Sans" w:cs="Open Sans"/>
          <w:sz w:val="18"/>
          <w:szCs w:val="18"/>
          <w:u w:val="single"/>
          <w:lang w:val="es-AR" w:eastAsia="es-AR"/>
        </w:rPr>
      </w:pPr>
      <w:r w:rsidRPr="002110DA">
        <w:rPr>
          <w:rFonts w:ascii="Open Sans" w:hAnsi="Open Sans" w:cs="Open Sans"/>
          <w:sz w:val="18"/>
          <w:szCs w:val="18"/>
        </w:rPr>
        <w:t>Arena xm3 en bolsón</w:t>
      </w:r>
      <w:r w:rsidR="009D55D0">
        <w:rPr>
          <w:rFonts w:ascii="Open Sans" w:hAnsi="Open Sans" w:cs="Open Sans"/>
          <w:sz w:val="18"/>
          <w:szCs w:val="18"/>
        </w:rPr>
        <w:t>.</w:t>
      </w:r>
    </w:p>
    <w:p w14:paraId="23FA055B" w14:textId="010FD11E" w:rsidR="007B3B73" w:rsidRDefault="007B3B73" w:rsidP="007B3B73">
      <w:pPr>
        <w:rPr>
          <w:rFonts w:ascii="Open Sans" w:hAnsi="Open Sans" w:cs="Open Sans"/>
          <w:sz w:val="18"/>
          <w:szCs w:val="18"/>
          <w:lang w:val="es-AR" w:eastAsia="es-AR"/>
        </w:rPr>
      </w:pPr>
      <w:r>
        <w:rPr>
          <w:rFonts w:ascii="Open Sans" w:hAnsi="Open Sans" w:cs="Open Sans"/>
          <w:sz w:val="18"/>
          <w:szCs w:val="18"/>
          <w:lang w:val="es-AR" w:eastAsia="es-AR"/>
        </w:rPr>
        <w:t>Lugar de entrega: RETIRO 9 Un. – RINGUELET 2 Un.</w:t>
      </w:r>
    </w:p>
    <w:p w14:paraId="688B548B" w14:textId="77777777" w:rsidR="005A0C67" w:rsidRPr="002110DA" w:rsidRDefault="005A0C67" w:rsidP="00BD403C">
      <w:pPr>
        <w:rPr>
          <w:rFonts w:ascii="Open Sans" w:hAnsi="Open Sans" w:cs="Open Sans"/>
          <w:sz w:val="18"/>
          <w:szCs w:val="18"/>
          <w:u w:val="single"/>
          <w:lang w:val="es-AR" w:eastAsia="es-AR"/>
        </w:rPr>
      </w:pPr>
    </w:p>
    <w:p w14:paraId="36603C89" w14:textId="399AF957"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5</w:t>
      </w:r>
      <w:r w:rsidR="00810B5A">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-CANTIDAD </w:t>
      </w:r>
      <w:r w:rsidR="004A4BBC" w:rsidRPr="002110D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 UNIDADES</w:t>
      </w:r>
    </w:p>
    <w:p w14:paraId="24FF2A63" w14:textId="77D36FC3" w:rsidR="00BD403C" w:rsidRPr="002110DA" w:rsidRDefault="00D20D05" w:rsidP="00BD403C">
      <w:pPr>
        <w:rPr>
          <w:rFonts w:ascii="Open Sans" w:hAnsi="Open Sans" w:cs="Open Sans"/>
          <w:sz w:val="18"/>
          <w:szCs w:val="18"/>
          <w:lang w:val="es-AR" w:eastAsia="es-AR"/>
        </w:rPr>
      </w:pPr>
      <w:r w:rsidRPr="002110DA">
        <w:rPr>
          <w:rFonts w:ascii="Open Sans" w:hAnsi="Open Sans" w:cs="Open Sans"/>
          <w:sz w:val="18"/>
          <w:szCs w:val="18"/>
        </w:rPr>
        <w:t>Barrera de vapor polietileno 200 micrones. Rollo x 15 metros</w:t>
      </w:r>
      <w:r w:rsidR="009D55D0">
        <w:rPr>
          <w:rFonts w:ascii="Open Sans" w:hAnsi="Open Sans" w:cs="Open Sans"/>
          <w:sz w:val="18"/>
          <w:szCs w:val="18"/>
        </w:rPr>
        <w:t>.</w:t>
      </w:r>
    </w:p>
    <w:p w14:paraId="20669B00"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1883D186" w14:textId="77777777" w:rsidR="005A0C67" w:rsidRPr="002110DA" w:rsidRDefault="005A0C67" w:rsidP="00BD403C">
      <w:pPr>
        <w:rPr>
          <w:rFonts w:ascii="Open Sans" w:hAnsi="Open Sans" w:cs="Open Sans"/>
          <w:sz w:val="18"/>
          <w:szCs w:val="18"/>
          <w:u w:val="single"/>
          <w:lang w:val="es-AR" w:eastAsia="es-AR"/>
        </w:rPr>
      </w:pPr>
    </w:p>
    <w:p w14:paraId="6C09F0E7" w14:textId="37B113F7" w:rsidR="00BD403C" w:rsidRPr="002110DA" w:rsidRDefault="00BD403C" w:rsidP="00BD403C">
      <w:pPr>
        <w:rPr>
          <w:rFonts w:ascii="Open Sans" w:hAnsi="Open Sans" w:cs="Open Sans"/>
          <w:sz w:val="18"/>
          <w:szCs w:val="18"/>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5</w:t>
      </w:r>
      <w:r w:rsidR="00810B5A">
        <w:rPr>
          <w:rFonts w:ascii="Open Sans" w:hAnsi="Open Sans" w:cs="Open Sans"/>
          <w:sz w:val="18"/>
          <w:szCs w:val="18"/>
          <w:u w:val="single"/>
          <w:lang w:val="es-AR" w:eastAsia="es-AR"/>
        </w:rPr>
        <w:t>7</w:t>
      </w:r>
      <w:r w:rsidRPr="002110DA">
        <w:rPr>
          <w:rFonts w:ascii="Open Sans" w:hAnsi="Open Sans" w:cs="Open Sans"/>
          <w:sz w:val="18"/>
          <w:szCs w:val="18"/>
          <w:u w:val="single"/>
          <w:lang w:val="es-AR" w:eastAsia="es-AR"/>
        </w:rPr>
        <w:t xml:space="preserve">-CANTIDAD </w:t>
      </w:r>
      <w:r w:rsidR="004A4BBC" w:rsidRPr="002110DA">
        <w:rPr>
          <w:rFonts w:ascii="Open Sans" w:hAnsi="Open Sans" w:cs="Open Sans"/>
          <w:sz w:val="18"/>
          <w:szCs w:val="18"/>
          <w:u w:val="single"/>
          <w:lang w:val="es-AR" w:eastAsia="es-AR"/>
        </w:rPr>
        <w:t>7</w:t>
      </w:r>
      <w:r w:rsidRPr="002110DA">
        <w:rPr>
          <w:rFonts w:ascii="Open Sans" w:hAnsi="Open Sans" w:cs="Open Sans"/>
          <w:sz w:val="18"/>
          <w:szCs w:val="18"/>
          <w:u w:val="single"/>
          <w:lang w:val="es-AR" w:eastAsia="es-AR"/>
        </w:rPr>
        <w:t>5 UNIDADES</w:t>
      </w:r>
      <w:r w:rsidRPr="002110DA">
        <w:rPr>
          <w:rFonts w:ascii="Open Sans" w:hAnsi="Open Sans" w:cs="Open Sans"/>
          <w:sz w:val="18"/>
          <w:szCs w:val="18"/>
          <w:u w:val="single"/>
          <w:lang w:val="es-AR" w:eastAsia="es-AR"/>
        </w:rPr>
        <w:br/>
      </w:r>
      <w:r w:rsidR="007756BB" w:rsidRPr="002110DA">
        <w:rPr>
          <w:rFonts w:ascii="Open Sans" w:hAnsi="Open Sans" w:cs="Open Sans"/>
          <w:sz w:val="18"/>
          <w:szCs w:val="18"/>
        </w:rPr>
        <w:t>Cal hidráulica</w:t>
      </w:r>
      <w:r w:rsidR="009D55D0">
        <w:rPr>
          <w:rFonts w:ascii="Open Sans" w:hAnsi="Open Sans" w:cs="Open Sans"/>
          <w:sz w:val="18"/>
          <w:szCs w:val="18"/>
        </w:rPr>
        <w:t>.</w:t>
      </w:r>
    </w:p>
    <w:p w14:paraId="56D62478" w14:textId="44340953" w:rsidR="007B3B73" w:rsidRDefault="007B3B73" w:rsidP="007B3B73">
      <w:pPr>
        <w:rPr>
          <w:rFonts w:ascii="Open Sans" w:hAnsi="Open Sans" w:cs="Open Sans"/>
          <w:sz w:val="18"/>
          <w:szCs w:val="18"/>
          <w:lang w:val="es-AR" w:eastAsia="es-AR"/>
        </w:rPr>
      </w:pPr>
      <w:r>
        <w:rPr>
          <w:rFonts w:ascii="Open Sans" w:hAnsi="Open Sans" w:cs="Open Sans"/>
          <w:sz w:val="18"/>
          <w:szCs w:val="18"/>
          <w:lang w:val="es-AR" w:eastAsia="es-AR"/>
        </w:rPr>
        <w:t>Lugar de entrega: RETIRO 65 Un. – RINGUELET 10 Un.</w:t>
      </w:r>
    </w:p>
    <w:p w14:paraId="55185E73" w14:textId="77777777" w:rsidR="005A0C67" w:rsidRPr="002110DA" w:rsidRDefault="005A0C67" w:rsidP="00BD403C">
      <w:pPr>
        <w:rPr>
          <w:rFonts w:ascii="Open Sans" w:hAnsi="Open Sans" w:cs="Open Sans"/>
          <w:sz w:val="18"/>
          <w:szCs w:val="18"/>
          <w:u w:val="single"/>
          <w:lang w:val="es-AR" w:eastAsia="es-AR"/>
        </w:rPr>
      </w:pPr>
    </w:p>
    <w:p w14:paraId="546BBF0F" w14:textId="03ACF745"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5</w:t>
      </w:r>
      <w:r w:rsidR="00810B5A">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-CANTIDAD 5</w:t>
      </w:r>
      <w:r w:rsidR="004A4BBC" w:rsidRPr="002110DA">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 UNIDADES</w:t>
      </w:r>
    </w:p>
    <w:p w14:paraId="448D8714" w14:textId="3B85D99E" w:rsidR="00BD403C" w:rsidRPr="002110DA" w:rsidRDefault="007756BB" w:rsidP="00BD403C">
      <w:pPr>
        <w:rPr>
          <w:rFonts w:ascii="Open Sans" w:hAnsi="Open Sans" w:cs="Open Sans"/>
          <w:sz w:val="18"/>
          <w:szCs w:val="18"/>
          <w:u w:val="single"/>
          <w:lang w:val="es-AR" w:eastAsia="es-AR"/>
        </w:rPr>
      </w:pPr>
      <w:r w:rsidRPr="002110DA">
        <w:rPr>
          <w:rFonts w:ascii="Open Sans" w:hAnsi="Open Sans" w:cs="Open Sans"/>
          <w:sz w:val="18"/>
          <w:szCs w:val="18"/>
        </w:rPr>
        <w:t>Cemento portland</w:t>
      </w:r>
      <w:r w:rsidR="009D55D0">
        <w:rPr>
          <w:rFonts w:ascii="Open Sans" w:hAnsi="Open Sans" w:cs="Open Sans"/>
          <w:sz w:val="18"/>
          <w:szCs w:val="18"/>
        </w:rPr>
        <w:t>.</w:t>
      </w:r>
    </w:p>
    <w:p w14:paraId="112775EA" w14:textId="56E44309" w:rsidR="00B354A2" w:rsidRDefault="00B354A2" w:rsidP="00B354A2">
      <w:pPr>
        <w:rPr>
          <w:rFonts w:ascii="Open Sans" w:hAnsi="Open Sans" w:cs="Open Sans"/>
          <w:sz w:val="18"/>
          <w:szCs w:val="18"/>
          <w:lang w:val="es-AR" w:eastAsia="es-AR"/>
        </w:rPr>
      </w:pPr>
      <w:r>
        <w:rPr>
          <w:rFonts w:ascii="Open Sans" w:hAnsi="Open Sans" w:cs="Open Sans"/>
          <w:sz w:val="18"/>
          <w:szCs w:val="18"/>
          <w:lang w:val="es-AR" w:eastAsia="es-AR"/>
        </w:rPr>
        <w:t>Lugar de entrega: RETIRO 45 Un. – RINGUELET 10 Un.</w:t>
      </w:r>
    </w:p>
    <w:p w14:paraId="5E1672C8" w14:textId="77777777" w:rsidR="005A0C67" w:rsidRPr="002110DA" w:rsidRDefault="005A0C67" w:rsidP="00BD403C">
      <w:pPr>
        <w:rPr>
          <w:rFonts w:ascii="Open Sans" w:hAnsi="Open Sans" w:cs="Open Sans"/>
          <w:sz w:val="18"/>
          <w:szCs w:val="18"/>
          <w:u w:val="single"/>
          <w:lang w:val="es-AR" w:eastAsia="es-AR"/>
        </w:rPr>
      </w:pPr>
    </w:p>
    <w:p w14:paraId="0483E1F0" w14:textId="5012B425"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lastRenderedPageBreak/>
        <w:t xml:space="preserve">ITEM </w:t>
      </w:r>
      <w:r w:rsidR="00810B5A">
        <w:rPr>
          <w:rFonts w:ascii="Open Sans" w:hAnsi="Open Sans" w:cs="Open Sans"/>
          <w:sz w:val="18"/>
          <w:szCs w:val="18"/>
          <w:u w:val="single"/>
          <w:lang w:val="es-AR" w:eastAsia="es-AR"/>
        </w:rPr>
        <w:t>59</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 UNIDADES</w:t>
      </w:r>
    </w:p>
    <w:p w14:paraId="527F553B" w14:textId="18FA6741" w:rsidR="00BD403C" w:rsidRPr="002110DA" w:rsidRDefault="007756BB" w:rsidP="00BD403C">
      <w:pPr>
        <w:rPr>
          <w:rFonts w:ascii="Open Sans" w:hAnsi="Open Sans" w:cs="Open Sans"/>
          <w:sz w:val="18"/>
          <w:szCs w:val="18"/>
          <w:u w:val="single"/>
          <w:lang w:val="es-AR" w:eastAsia="es-AR"/>
        </w:rPr>
      </w:pPr>
      <w:r w:rsidRPr="002110DA">
        <w:rPr>
          <w:rFonts w:ascii="Open Sans" w:hAnsi="Open Sans" w:cs="Open Sans"/>
          <w:sz w:val="18"/>
          <w:szCs w:val="18"/>
        </w:rPr>
        <w:t>Chapa acanalada C 25 prepintada blanca. Largo 3mts</w:t>
      </w:r>
      <w:r w:rsidR="009D55D0">
        <w:rPr>
          <w:rFonts w:ascii="Open Sans" w:hAnsi="Open Sans" w:cs="Open Sans"/>
          <w:sz w:val="18"/>
          <w:szCs w:val="18"/>
        </w:rPr>
        <w:t>.</w:t>
      </w:r>
    </w:p>
    <w:p w14:paraId="1B55052D"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567DF078" w14:textId="77777777" w:rsidR="005A0C67" w:rsidRPr="002110DA" w:rsidRDefault="005A0C67" w:rsidP="00BD403C">
      <w:pPr>
        <w:rPr>
          <w:rFonts w:ascii="Open Sans" w:hAnsi="Open Sans" w:cs="Open Sans"/>
          <w:sz w:val="18"/>
          <w:szCs w:val="18"/>
          <w:u w:val="single"/>
          <w:lang w:val="es-AR" w:eastAsia="es-AR"/>
        </w:rPr>
      </w:pPr>
    </w:p>
    <w:p w14:paraId="79F5963E" w14:textId="24F5E53A"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6</w:t>
      </w:r>
      <w:r w:rsidR="00810B5A">
        <w:rPr>
          <w:rFonts w:ascii="Open Sans" w:hAnsi="Open Sans" w:cs="Open Sans"/>
          <w:sz w:val="18"/>
          <w:szCs w:val="18"/>
          <w:u w:val="single"/>
          <w:lang w:val="es-AR" w:eastAsia="es-AR"/>
        </w:rPr>
        <w:t>0</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18</w:t>
      </w:r>
      <w:r w:rsidRPr="002110DA">
        <w:rPr>
          <w:rFonts w:ascii="Open Sans" w:hAnsi="Open Sans" w:cs="Open Sans"/>
          <w:sz w:val="18"/>
          <w:szCs w:val="18"/>
          <w:u w:val="single"/>
          <w:lang w:val="es-AR" w:eastAsia="es-AR"/>
        </w:rPr>
        <w:t xml:space="preserve"> UNIDADES</w:t>
      </w:r>
    </w:p>
    <w:p w14:paraId="5D91B23F" w14:textId="5957EED2" w:rsidR="00BD403C" w:rsidRPr="002110DA" w:rsidRDefault="00087F3C" w:rsidP="00BD403C">
      <w:pPr>
        <w:rPr>
          <w:rFonts w:ascii="Open Sans" w:hAnsi="Open Sans" w:cs="Open Sans"/>
          <w:sz w:val="18"/>
          <w:szCs w:val="18"/>
          <w:u w:val="single"/>
          <w:lang w:val="es-AR" w:eastAsia="es-AR"/>
        </w:rPr>
      </w:pPr>
      <w:r w:rsidRPr="002110DA">
        <w:rPr>
          <w:rFonts w:ascii="Open Sans" w:hAnsi="Open Sans" w:cs="Open Sans"/>
          <w:sz w:val="18"/>
          <w:szCs w:val="18"/>
        </w:rPr>
        <w:t>Chapa acanalada C 25 prepintada blanca. Largo 3.50mts</w:t>
      </w:r>
      <w:r w:rsidR="009D55D0">
        <w:rPr>
          <w:rFonts w:ascii="Open Sans" w:hAnsi="Open Sans" w:cs="Open Sans"/>
          <w:sz w:val="18"/>
          <w:szCs w:val="18"/>
        </w:rPr>
        <w:t>.</w:t>
      </w:r>
    </w:p>
    <w:p w14:paraId="27B44F57"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7D845389" w14:textId="77777777" w:rsidR="005A0C67" w:rsidRPr="002110DA" w:rsidRDefault="005A0C67" w:rsidP="00BD403C">
      <w:pPr>
        <w:rPr>
          <w:rFonts w:ascii="Open Sans" w:hAnsi="Open Sans" w:cs="Open Sans"/>
          <w:sz w:val="18"/>
          <w:szCs w:val="18"/>
          <w:u w:val="single"/>
          <w:lang w:val="es-AR" w:eastAsia="es-AR"/>
        </w:rPr>
      </w:pPr>
    </w:p>
    <w:p w14:paraId="3970001E" w14:textId="0C8FC31E"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6</w:t>
      </w:r>
      <w:r w:rsidR="00810B5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 UNIDADES</w:t>
      </w:r>
    </w:p>
    <w:p w14:paraId="18C14196" w14:textId="1D71CFB3" w:rsidR="00BD403C" w:rsidRPr="002110DA" w:rsidRDefault="00087F3C" w:rsidP="00BD403C">
      <w:pPr>
        <w:rPr>
          <w:rFonts w:ascii="Open Sans" w:hAnsi="Open Sans" w:cs="Open Sans"/>
          <w:sz w:val="18"/>
          <w:szCs w:val="18"/>
          <w:u w:val="single"/>
          <w:lang w:val="es-AR" w:eastAsia="es-AR"/>
        </w:rPr>
      </w:pPr>
      <w:r w:rsidRPr="002110DA">
        <w:rPr>
          <w:rFonts w:ascii="Open Sans" w:hAnsi="Open Sans" w:cs="Open Sans"/>
          <w:sz w:val="18"/>
          <w:szCs w:val="18"/>
        </w:rPr>
        <w:t>Chapa acanalada sinusoidal C-27 x4mts</w:t>
      </w:r>
      <w:r w:rsidR="009D55D0">
        <w:rPr>
          <w:rFonts w:ascii="Open Sans" w:hAnsi="Open Sans" w:cs="Open Sans"/>
          <w:sz w:val="18"/>
          <w:szCs w:val="18"/>
        </w:rPr>
        <w:t>.</w:t>
      </w:r>
    </w:p>
    <w:p w14:paraId="4B5474BA"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18A25A25" w14:textId="77777777" w:rsidR="005A0C67" w:rsidRPr="002110DA" w:rsidRDefault="005A0C67" w:rsidP="00BD403C">
      <w:pPr>
        <w:rPr>
          <w:rFonts w:ascii="Open Sans" w:hAnsi="Open Sans" w:cs="Open Sans"/>
          <w:sz w:val="18"/>
          <w:szCs w:val="18"/>
          <w:u w:val="single"/>
          <w:lang w:val="es-AR" w:eastAsia="es-AR"/>
        </w:rPr>
      </w:pPr>
    </w:p>
    <w:p w14:paraId="48FDE44B" w14:textId="793349D7"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6</w:t>
      </w:r>
      <w:r w:rsidR="00810B5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 UNIDADES</w:t>
      </w:r>
    </w:p>
    <w:p w14:paraId="4F2BF20E" w14:textId="3239BE99" w:rsidR="00BD403C" w:rsidRPr="002110DA" w:rsidRDefault="00087F3C" w:rsidP="00BD403C">
      <w:pPr>
        <w:rPr>
          <w:rFonts w:ascii="Open Sans" w:hAnsi="Open Sans" w:cs="Open Sans"/>
          <w:sz w:val="18"/>
          <w:szCs w:val="18"/>
          <w:u w:val="single"/>
          <w:lang w:val="es-AR" w:eastAsia="es-AR"/>
        </w:rPr>
      </w:pPr>
      <w:r w:rsidRPr="002110DA">
        <w:rPr>
          <w:rFonts w:ascii="Open Sans" w:hAnsi="Open Sans" w:cs="Open Sans"/>
          <w:sz w:val="18"/>
          <w:szCs w:val="18"/>
        </w:rPr>
        <w:t>Chapa acanalada sinusoidal C-27 x6mts</w:t>
      </w:r>
      <w:r w:rsidR="009D55D0">
        <w:rPr>
          <w:rFonts w:ascii="Open Sans" w:hAnsi="Open Sans" w:cs="Open Sans"/>
          <w:sz w:val="18"/>
          <w:szCs w:val="18"/>
        </w:rPr>
        <w:t>.</w:t>
      </w:r>
    </w:p>
    <w:p w14:paraId="020EDF49"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0150C924" w14:textId="77777777" w:rsidR="005A0C67" w:rsidRPr="002110DA" w:rsidRDefault="005A0C67" w:rsidP="00BD403C">
      <w:pPr>
        <w:rPr>
          <w:rFonts w:ascii="Open Sans" w:hAnsi="Open Sans" w:cs="Open Sans"/>
          <w:sz w:val="18"/>
          <w:szCs w:val="18"/>
          <w:u w:val="single"/>
          <w:lang w:val="es-AR" w:eastAsia="es-AR"/>
        </w:rPr>
      </w:pPr>
    </w:p>
    <w:p w14:paraId="63F1D0A3" w14:textId="2B4207EE"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6</w:t>
      </w:r>
      <w:r w:rsidR="00810B5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1 UNIDAD</w:t>
      </w:r>
    </w:p>
    <w:p w14:paraId="0EEC6E9E" w14:textId="6C51D2BD" w:rsidR="005658EA" w:rsidRPr="002110DA" w:rsidRDefault="00087F3C" w:rsidP="00BD403C">
      <w:pPr>
        <w:rPr>
          <w:rFonts w:ascii="Open Sans" w:hAnsi="Open Sans" w:cs="Open Sans"/>
          <w:sz w:val="18"/>
          <w:szCs w:val="18"/>
          <w:u w:val="single"/>
          <w:lang w:val="es-AR" w:eastAsia="es-AR"/>
        </w:rPr>
      </w:pPr>
      <w:r w:rsidRPr="002110DA">
        <w:rPr>
          <w:rFonts w:ascii="Open Sans" w:hAnsi="Open Sans" w:cs="Open Sans"/>
          <w:sz w:val="18"/>
          <w:szCs w:val="18"/>
        </w:rPr>
        <w:t>Clavo 2.5 pulgadas espiralado 65mm Coil 29 para clavadera neumática. x6.000 unidades</w:t>
      </w:r>
      <w:r w:rsidR="009D55D0">
        <w:rPr>
          <w:rFonts w:ascii="Open Sans" w:hAnsi="Open Sans" w:cs="Open Sans"/>
          <w:sz w:val="18"/>
          <w:szCs w:val="18"/>
        </w:rPr>
        <w:t>.</w:t>
      </w:r>
    </w:p>
    <w:p w14:paraId="0F98B396"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42CD1122" w14:textId="76BF803B" w:rsidR="005A0C67" w:rsidRDefault="005A0C67" w:rsidP="00BD403C">
      <w:pPr>
        <w:rPr>
          <w:rFonts w:ascii="Open Sans" w:hAnsi="Open Sans" w:cs="Open Sans"/>
          <w:sz w:val="18"/>
          <w:szCs w:val="18"/>
          <w:u w:val="single"/>
          <w:lang w:val="es-AR" w:eastAsia="es-AR"/>
        </w:rPr>
      </w:pPr>
    </w:p>
    <w:p w14:paraId="2BA76067" w14:textId="77777777" w:rsidR="00D40C78" w:rsidRPr="002110DA" w:rsidRDefault="00D40C78" w:rsidP="00BD403C">
      <w:pPr>
        <w:rPr>
          <w:rFonts w:ascii="Open Sans" w:hAnsi="Open Sans" w:cs="Open Sans"/>
          <w:sz w:val="18"/>
          <w:szCs w:val="18"/>
          <w:u w:val="single"/>
          <w:lang w:val="es-AR" w:eastAsia="es-AR"/>
        </w:rPr>
      </w:pPr>
    </w:p>
    <w:p w14:paraId="2F8D25E3" w14:textId="1E1C311B"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6</w:t>
      </w:r>
      <w:r w:rsidR="00810B5A">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1 UNIDAD</w:t>
      </w:r>
    </w:p>
    <w:p w14:paraId="5BF895F9" w14:textId="1A0E90BA" w:rsidR="008A44E4" w:rsidRPr="002110DA" w:rsidRDefault="00087F3C" w:rsidP="00BD403C">
      <w:pPr>
        <w:rPr>
          <w:rFonts w:ascii="Open Sans" w:hAnsi="Open Sans" w:cs="Open Sans"/>
          <w:sz w:val="18"/>
          <w:szCs w:val="18"/>
          <w:lang w:val="es-AR" w:eastAsia="es-AR"/>
        </w:rPr>
      </w:pPr>
      <w:r w:rsidRPr="002110DA">
        <w:rPr>
          <w:rFonts w:ascii="Open Sans" w:hAnsi="Open Sans" w:cs="Open Sans"/>
          <w:sz w:val="18"/>
          <w:szCs w:val="18"/>
        </w:rPr>
        <w:t>Clavo 2.5 pulgadas espiralado 75mm Coil 31A anillado para clavadera neumática. x4500 unidades</w:t>
      </w:r>
      <w:r w:rsidR="009D55D0">
        <w:rPr>
          <w:rFonts w:ascii="Open Sans" w:hAnsi="Open Sans" w:cs="Open Sans"/>
          <w:sz w:val="18"/>
          <w:szCs w:val="18"/>
        </w:rPr>
        <w:t>.</w:t>
      </w:r>
    </w:p>
    <w:p w14:paraId="702E4095"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2004F42B" w14:textId="77777777" w:rsidR="005A0C67" w:rsidRPr="002110DA" w:rsidRDefault="005A0C67" w:rsidP="00BD403C">
      <w:pPr>
        <w:rPr>
          <w:rFonts w:ascii="Open Sans" w:hAnsi="Open Sans" w:cs="Open Sans"/>
          <w:sz w:val="18"/>
          <w:szCs w:val="18"/>
          <w:u w:val="single"/>
          <w:lang w:val="es-AR" w:eastAsia="es-AR"/>
        </w:rPr>
      </w:pPr>
    </w:p>
    <w:p w14:paraId="54F352F9" w14:textId="7001BC40" w:rsidR="00BD403C" w:rsidRPr="002110DA" w:rsidRDefault="00BD403C" w:rsidP="00BD403C">
      <w:pPr>
        <w:rPr>
          <w:rFonts w:ascii="Open Sans" w:hAnsi="Open Sans" w:cs="Open Sans"/>
          <w:sz w:val="18"/>
          <w:szCs w:val="18"/>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6</w:t>
      </w:r>
      <w:r w:rsidR="00810B5A">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1 UNIDAD</w:t>
      </w:r>
      <w:r w:rsidRPr="002110DA">
        <w:rPr>
          <w:rFonts w:ascii="Open Sans" w:hAnsi="Open Sans" w:cs="Open Sans"/>
          <w:sz w:val="18"/>
          <w:szCs w:val="18"/>
          <w:u w:val="single"/>
          <w:lang w:val="es-AR" w:eastAsia="es-AR"/>
        </w:rPr>
        <w:br/>
      </w:r>
      <w:r w:rsidR="00087F3C" w:rsidRPr="002110DA">
        <w:rPr>
          <w:rFonts w:ascii="Open Sans" w:hAnsi="Open Sans" w:cs="Open Sans"/>
          <w:sz w:val="18"/>
          <w:szCs w:val="18"/>
        </w:rPr>
        <w:t>Clavo 2.5 pulgadas espiralado 80mm Coil 31A anillado para clavadera neumática. x4500 unidades</w:t>
      </w:r>
      <w:r w:rsidR="009D55D0">
        <w:rPr>
          <w:rFonts w:ascii="Open Sans" w:hAnsi="Open Sans" w:cs="Open Sans"/>
          <w:sz w:val="18"/>
          <w:szCs w:val="18"/>
        </w:rPr>
        <w:t>.</w:t>
      </w:r>
    </w:p>
    <w:p w14:paraId="397082B9"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240B6D68" w14:textId="77777777" w:rsidR="005A0C67" w:rsidRPr="002110DA" w:rsidRDefault="005A0C67" w:rsidP="00BD403C">
      <w:pPr>
        <w:rPr>
          <w:rFonts w:ascii="Open Sans" w:hAnsi="Open Sans" w:cs="Open Sans"/>
          <w:sz w:val="18"/>
          <w:szCs w:val="18"/>
          <w:u w:val="single"/>
          <w:lang w:val="es-AR" w:eastAsia="es-AR"/>
        </w:rPr>
      </w:pPr>
    </w:p>
    <w:p w14:paraId="15C30EAC" w14:textId="6D82A00B"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6</w:t>
      </w:r>
      <w:r w:rsidR="00810B5A">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 </w:t>
      </w:r>
      <w:r w:rsidR="00B61D0C">
        <w:rPr>
          <w:rFonts w:ascii="Open Sans" w:hAnsi="Open Sans" w:cs="Open Sans"/>
          <w:sz w:val="18"/>
          <w:szCs w:val="18"/>
          <w:u w:val="single"/>
          <w:lang w:val="es-AR" w:eastAsia="es-AR"/>
        </w:rPr>
        <w:t>METROS CÚBICOS</w:t>
      </w:r>
    </w:p>
    <w:p w14:paraId="7716ABC1" w14:textId="2673BCFA" w:rsidR="00BD403C" w:rsidRPr="002110DA" w:rsidRDefault="00367CA9" w:rsidP="00BD403C">
      <w:pPr>
        <w:rPr>
          <w:rFonts w:ascii="Open Sans" w:hAnsi="Open Sans" w:cs="Open Sans"/>
          <w:sz w:val="18"/>
          <w:szCs w:val="18"/>
          <w:u w:val="single"/>
          <w:lang w:val="es-AR" w:eastAsia="es-AR"/>
        </w:rPr>
      </w:pPr>
      <w:r w:rsidRPr="002110DA">
        <w:rPr>
          <w:rFonts w:ascii="Open Sans" w:hAnsi="Open Sans" w:cs="Open Sans"/>
          <w:sz w:val="18"/>
          <w:szCs w:val="18"/>
        </w:rPr>
        <w:t>Escombro xm3 en bolsón</w:t>
      </w:r>
      <w:r w:rsidR="009D55D0">
        <w:rPr>
          <w:rFonts w:ascii="Open Sans" w:hAnsi="Open Sans" w:cs="Open Sans"/>
          <w:sz w:val="18"/>
          <w:szCs w:val="18"/>
        </w:rPr>
        <w:t>.</w:t>
      </w:r>
    </w:p>
    <w:p w14:paraId="0DEC83F8" w14:textId="6A3A0BC4" w:rsidR="00B354A2" w:rsidRDefault="00B354A2" w:rsidP="00B354A2">
      <w:pPr>
        <w:rPr>
          <w:rFonts w:ascii="Open Sans" w:hAnsi="Open Sans" w:cs="Open Sans"/>
          <w:sz w:val="18"/>
          <w:szCs w:val="18"/>
          <w:lang w:val="es-AR" w:eastAsia="es-AR"/>
        </w:rPr>
      </w:pPr>
      <w:r>
        <w:rPr>
          <w:rFonts w:ascii="Open Sans" w:hAnsi="Open Sans" w:cs="Open Sans"/>
          <w:sz w:val="18"/>
          <w:szCs w:val="18"/>
          <w:lang w:val="es-AR" w:eastAsia="es-AR"/>
        </w:rPr>
        <w:t>Lugar de entrega: RETIRO 4 Un. – RINGUELET 2 Un.</w:t>
      </w:r>
    </w:p>
    <w:p w14:paraId="3BC8120F" w14:textId="50835C2F"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6</w:t>
      </w:r>
      <w:r w:rsidR="00810B5A">
        <w:rPr>
          <w:rFonts w:ascii="Open Sans" w:hAnsi="Open Sans" w:cs="Open Sans"/>
          <w:sz w:val="18"/>
          <w:szCs w:val="18"/>
          <w:u w:val="single"/>
          <w:lang w:val="es-AR" w:eastAsia="es-AR"/>
        </w:rPr>
        <w:t>7</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 UNIDADES</w:t>
      </w:r>
    </w:p>
    <w:p w14:paraId="0569A88A" w14:textId="41259CF6" w:rsidR="00BD403C" w:rsidRPr="002110DA" w:rsidRDefault="00367CA9" w:rsidP="00BD403C">
      <w:pPr>
        <w:rPr>
          <w:rFonts w:ascii="Open Sans" w:hAnsi="Open Sans" w:cs="Open Sans"/>
          <w:sz w:val="18"/>
          <w:szCs w:val="18"/>
          <w:u w:val="single"/>
          <w:lang w:val="es-AR" w:eastAsia="es-AR"/>
        </w:rPr>
      </w:pPr>
      <w:r w:rsidRPr="002110DA">
        <w:rPr>
          <w:rFonts w:ascii="Open Sans" w:hAnsi="Open Sans" w:cs="Open Sans"/>
          <w:sz w:val="18"/>
          <w:szCs w:val="18"/>
        </w:rPr>
        <w:t>Hidrofugo x20kgm</w:t>
      </w:r>
      <w:r w:rsidR="009D55D0">
        <w:rPr>
          <w:rFonts w:ascii="Open Sans" w:hAnsi="Open Sans" w:cs="Open Sans"/>
          <w:sz w:val="18"/>
          <w:szCs w:val="18"/>
        </w:rPr>
        <w:t>.</w:t>
      </w:r>
    </w:p>
    <w:p w14:paraId="20FF8297"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3B47A85D" w14:textId="77777777" w:rsidR="005A0C67" w:rsidRPr="002110DA" w:rsidRDefault="005A0C67" w:rsidP="00BD403C">
      <w:pPr>
        <w:rPr>
          <w:rFonts w:ascii="Open Sans" w:hAnsi="Open Sans" w:cs="Open Sans"/>
          <w:sz w:val="18"/>
          <w:szCs w:val="18"/>
          <w:u w:val="single"/>
          <w:lang w:val="es-AR" w:eastAsia="es-AR"/>
        </w:rPr>
      </w:pPr>
    </w:p>
    <w:p w14:paraId="41735681" w14:textId="3AD5583E"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6</w:t>
      </w:r>
      <w:r w:rsidR="00810B5A">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 UNIDADES</w:t>
      </w:r>
    </w:p>
    <w:p w14:paraId="00CA5853" w14:textId="5B03508C" w:rsidR="00BD403C" w:rsidRPr="002110DA" w:rsidRDefault="00367CA9" w:rsidP="00BD403C">
      <w:pPr>
        <w:rPr>
          <w:rFonts w:ascii="Open Sans" w:hAnsi="Open Sans" w:cs="Open Sans"/>
          <w:sz w:val="18"/>
          <w:szCs w:val="18"/>
          <w:u w:val="single"/>
          <w:lang w:val="es-AR" w:eastAsia="es-AR"/>
        </w:rPr>
      </w:pPr>
      <w:r w:rsidRPr="002110DA">
        <w:rPr>
          <w:rFonts w:ascii="Open Sans" w:hAnsi="Open Sans" w:cs="Open Sans"/>
          <w:sz w:val="18"/>
          <w:szCs w:val="18"/>
        </w:rPr>
        <w:t>Hierro del 10</w:t>
      </w:r>
      <w:r w:rsidR="009D55D0">
        <w:rPr>
          <w:rFonts w:ascii="Open Sans" w:hAnsi="Open Sans" w:cs="Open Sans"/>
          <w:sz w:val="18"/>
          <w:szCs w:val="18"/>
        </w:rPr>
        <w:t>.</w:t>
      </w:r>
    </w:p>
    <w:p w14:paraId="054198E6"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3959A947" w14:textId="77777777" w:rsidR="005A0C67" w:rsidRPr="002110DA" w:rsidRDefault="005A0C67" w:rsidP="00BD403C">
      <w:pPr>
        <w:rPr>
          <w:rFonts w:ascii="Open Sans" w:hAnsi="Open Sans" w:cs="Open Sans"/>
          <w:sz w:val="18"/>
          <w:szCs w:val="18"/>
          <w:u w:val="single"/>
          <w:lang w:val="es-AR" w:eastAsia="es-AR"/>
        </w:rPr>
      </w:pPr>
    </w:p>
    <w:p w14:paraId="6DAB2A3D" w14:textId="465578A9"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810B5A">
        <w:rPr>
          <w:rFonts w:ascii="Open Sans" w:hAnsi="Open Sans" w:cs="Open Sans"/>
          <w:sz w:val="18"/>
          <w:szCs w:val="18"/>
          <w:u w:val="single"/>
          <w:lang w:val="es-AR" w:eastAsia="es-AR"/>
        </w:rPr>
        <w:t>69</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12</w:t>
      </w:r>
      <w:r w:rsidRPr="002110DA">
        <w:rPr>
          <w:rFonts w:ascii="Open Sans" w:hAnsi="Open Sans" w:cs="Open Sans"/>
          <w:sz w:val="18"/>
          <w:szCs w:val="18"/>
          <w:u w:val="single"/>
          <w:lang w:val="es-AR" w:eastAsia="es-AR"/>
        </w:rPr>
        <w:t xml:space="preserve"> UNIDADES</w:t>
      </w:r>
    </w:p>
    <w:p w14:paraId="5A8047F1" w14:textId="2935FA21" w:rsidR="00BD403C" w:rsidRPr="002110DA" w:rsidRDefault="00367CA9" w:rsidP="00BD403C">
      <w:pPr>
        <w:rPr>
          <w:rFonts w:ascii="Open Sans" w:hAnsi="Open Sans" w:cs="Open Sans"/>
          <w:sz w:val="18"/>
          <w:szCs w:val="18"/>
          <w:u w:val="single"/>
          <w:lang w:val="es-AR" w:eastAsia="es-AR"/>
        </w:rPr>
      </w:pPr>
      <w:r w:rsidRPr="002110DA">
        <w:rPr>
          <w:rFonts w:ascii="Open Sans" w:hAnsi="Open Sans" w:cs="Open Sans"/>
          <w:sz w:val="18"/>
          <w:szCs w:val="18"/>
        </w:rPr>
        <w:t>Hierro del 6</w:t>
      </w:r>
      <w:r w:rsidR="009D55D0">
        <w:rPr>
          <w:rFonts w:ascii="Open Sans" w:hAnsi="Open Sans" w:cs="Open Sans"/>
          <w:sz w:val="18"/>
          <w:szCs w:val="18"/>
        </w:rPr>
        <w:t>.</w:t>
      </w:r>
    </w:p>
    <w:p w14:paraId="40937251"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3FF5EC0F" w14:textId="77777777" w:rsidR="005A0C67" w:rsidRPr="002110DA" w:rsidRDefault="005A0C67" w:rsidP="00BD403C">
      <w:pPr>
        <w:rPr>
          <w:rFonts w:ascii="Open Sans" w:hAnsi="Open Sans" w:cs="Open Sans"/>
          <w:sz w:val="18"/>
          <w:szCs w:val="18"/>
          <w:u w:val="single"/>
          <w:lang w:val="es-AR" w:eastAsia="es-AR"/>
        </w:rPr>
      </w:pPr>
    </w:p>
    <w:p w14:paraId="0654CF95" w14:textId="26976E7E"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810B5A">
        <w:rPr>
          <w:rFonts w:ascii="Open Sans" w:hAnsi="Open Sans" w:cs="Open Sans"/>
          <w:sz w:val="18"/>
          <w:szCs w:val="18"/>
          <w:u w:val="single"/>
          <w:lang w:val="es-AR" w:eastAsia="es-AR"/>
        </w:rPr>
        <w:t>70</w:t>
      </w:r>
      <w:r w:rsidRPr="002110DA">
        <w:rPr>
          <w:rFonts w:ascii="Open Sans" w:hAnsi="Open Sans" w:cs="Open Sans"/>
          <w:sz w:val="18"/>
          <w:szCs w:val="18"/>
          <w:u w:val="single"/>
          <w:lang w:val="es-AR" w:eastAsia="es-AR"/>
        </w:rPr>
        <w:t>-CANTIDAD 6 UNIDADES</w:t>
      </w:r>
    </w:p>
    <w:p w14:paraId="7EAC313C" w14:textId="16C993B7" w:rsidR="00BD403C" w:rsidRPr="002110DA" w:rsidRDefault="00367CA9" w:rsidP="00BD403C">
      <w:pPr>
        <w:rPr>
          <w:rFonts w:ascii="Open Sans" w:hAnsi="Open Sans" w:cs="Open Sans"/>
          <w:sz w:val="18"/>
          <w:szCs w:val="18"/>
          <w:u w:val="single"/>
          <w:lang w:val="es-AR" w:eastAsia="es-AR"/>
        </w:rPr>
      </w:pPr>
      <w:r w:rsidRPr="002110DA">
        <w:rPr>
          <w:rFonts w:ascii="Open Sans" w:hAnsi="Open Sans" w:cs="Open Sans"/>
          <w:sz w:val="18"/>
          <w:szCs w:val="18"/>
        </w:rPr>
        <w:t>Hierro del 8</w:t>
      </w:r>
      <w:r w:rsidR="009D55D0">
        <w:rPr>
          <w:rFonts w:ascii="Open Sans" w:hAnsi="Open Sans" w:cs="Open Sans"/>
          <w:sz w:val="18"/>
          <w:szCs w:val="18"/>
        </w:rPr>
        <w:t>.</w:t>
      </w:r>
    </w:p>
    <w:p w14:paraId="73956131"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0668E2E8" w14:textId="77777777" w:rsidR="005A0C67" w:rsidRPr="002110DA" w:rsidRDefault="005A0C67" w:rsidP="00BD403C">
      <w:pPr>
        <w:rPr>
          <w:rFonts w:ascii="Open Sans" w:hAnsi="Open Sans" w:cs="Open Sans"/>
          <w:sz w:val="18"/>
          <w:szCs w:val="18"/>
          <w:u w:val="single"/>
          <w:lang w:val="es-AR" w:eastAsia="es-AR"/>
        </w:rPr>
      </w:pPr>
    </w:p>
    <w:p w14:paraId="2EE9CE26" w14:textId="54B9DA87"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7</w:t>
      </w:r>
      <w:r w:rsidR="00810B5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300</w:t>
      </w:r>
      <w:r w:rsidRPr="002110DA">
        <w:rPr>
          <w:rFonts w:ascii="Open Sans" w:hAnsi="Open Sans" w:cs="Open Sans"/>
          <w:sz w:val="18"/>
          <w:szCs w:val="18"/>
          <w:u w:val="single"/>
          <w:lang w:val="es-AR" w:eastAsia="es-AR"/>
        </w:rPr>
        <w:t xml:space="preserve"> UNIDADES</w:t>
      </w:r>
    </w:p>
    <w:p w14:paraId="5A964B50" w14:textId="38EA5B54" w:rsidR="00BD403C" w:rsidRPr="002110DA" w:rsidRDefault="00367CA9" w:rsidP="00BD403C">
      <w:pPr>
        <w:rPr>
          <w:rFonts w:ascii="Open Sans" w:hAnsi="Open Sans" w:cs="Open Sans"/>
          <w:sz w:val="18"/>
          <w:szCs w:val="18"/>
          <w:u w:val="single"/>
          <w:lang w:val="es-AR" w:eastAsia="es-AR"/>
        </w:rPr>
      </w:pPr>
      <w:r w:rsidRPr="002110DA">
        <w:rPr>
          <w:rFonts w:ascii="Open Sans" w:hAnsi="Open Sans" w:cs="Open Sans"/>
          <w:sz w:val="18"/>
          <w:szCs w:val="18"/>
        </w:rPr>
        <w:t>Ladrillo común</w:t>
      </w:r>
      <w:r w:rsidR="00143CF1">
        <w:rPr>
          <w:rFonts w:ascii="Open Sans" w:hAnsi="Open Sans" w:cs="Open Sans"/>
          <w:sz w:val="18"/>
          <w:szCs w:val="18"/>
        </w:rPr>
        <w:t>.</w:t>
      </w:r>
    </w:p>
    <w:p w14:paraId="44BE97DA"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1C84CE4E" w14:textId="77777777" w:rsidR="005A0C67" w:rsidRPr="002110DA" w:rsidRDefault="005A0C67" w:rsidP="00BD403C">
      <w:pPr>
        <w:rPr>
          <w:rFonts w:ascii="Open Sans" w:hAnsi="Open Sans" w:cs="Open Sans"/>
          <w:sz w:val="18"/>
          <w:szCs w:val="18"/>
          <w:u w:val="single"/>
          <w:lang w:val="es-AR" w:eastAsia="es-AR"/>
        </w:rPr>
      </w:pPr>
    </w:p>
    <w:p w14:paraId="52D42F27" w14:textId="42A9EB05"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7</w:t>
      </w:r>
      <w:r w:rsidR="00810B5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26</w:t>
      </w:r>
      <w:r w:rsidRPr="002110DA">
        <w:rPr>
          <w:rFonts w:ascii="Open Sans" w:hAnsi="Open Sans" w:cs="Open Sans"/>
          <w:sz w:val="18"/>
          <w:szCs w:val="18"/>
          <w:u w:val="single"/>
          <w:lang w:val="es-AR" w:eastAsia="es-AR"/>
        </w:rPr>
        <w:t xml:space="preserve"> UNIDADES</w:t>
      </w:r>
    </w:p>
    <w:p w14:paraId="3121C502" w14:textId="11BE77CA" w:rsidR="00BD403C" w:rsidRPr="002110DA" w:rsidRDefault="00367CA9" w:rsidP="00BD403C">
      <w:pPr>
        <w:rPr>
          <w:rFonts w:ascii="Open Sans" w:hAnsi="Open Sans" w:cs="Open Sans"/>
          <w:sz w:val="18"/>
          <w:szCs w:val="18"/>
          <w:lang w:val="es-AR" w:eastAsia="es-AR"/>
        </w:rPr>
      </w:pPr>
      <w:r w:rsidRPr="002110DA">
        <w:rPr>
          <w:rFonts w:ascii="Open Sans" w:hAnsi="Open Sans" w:cs="Open Sans"/>
          <w:sz w:val="18"/>
          <w:szCs w:val="18"/>
        </w:rPr>
        <w:t xml:space="preserve">Ladrillo de </w:t>
      </w:r>
      <w:r w:rsidR="00866BC4" w:rsidRPr="002110DA">
        <w:rPr>
          <w:rFonts w:ascii="Open Sans" w:hAnsi="Open Sans" w:cs="Open Sans"/>
          <w:sz w:val="18"/>
          <w:szCs w:val="18"/>
        </w:rPr>
        <w:t>Telgopor</w:t>
      </w:r>
      <w:r w:rsidRPr="002110DA">
        <w:rPr>
          <w:rFonts w:ascii="Open Sans" w:hAnsi="Open Sans" w:cs="Open Sans"/>
          <w:sz w:val="18"/>
          <w:szCs w:val="18"/>
        </w:rPr>
        <w:t xml:space="preserve"> de 1m</w:t>
      </w:r>
      <w:r w:rsidR="00143CF1">
        <w:rPr>
          <w:rFonts w:ascii="Open Sans" w:hAnsi="Open Sans" w:cs="Open Sans"/>
          <w:sz w:val="18"/>
          <w:szCs w:val="18"/>
        </w:rPr>
        <w:t>.</w:t>
      </w:r>
    </w:p>
    <w:p w14:paraId="5ED45432"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37AD945A" w14:textId="77777777" w:rsidR="005A0C67" w:rsidRPr="002110DA" w:rsidRDefault="005A0C67" w:rsidP="00BD403C">
      <w:pPr>
        <w:rPr>
          <w:rFonts w:ascii="Open Sans" w:hAnsi="Open Sans" w:cs="Open Sans"/>
          <w:sz w:val="18"/>
          <w:szCs w:val="18"/>
          <w:u w:val="single"/>
          <w:lang w:val="es-AR" w:eastAsia="es-AR"/>
        </w:rPr>
      </w:pPr>
    </w:p>
    <w:p w14:paraId="778FAF65" w14:textId="15167B4A" w:rsidR="00BD403C" w:rsidRPr="002110DA" w:rsidRDefault="00BD403C" w:rsidP="00BD403C">
      <w:pPr>
        <w:rPr>
          <w:rFonts w:ascii="Open Sans" w:hAnsi="Open Sans" w:cs="Open Sans"/>
          <w:sz w:val="18"/>
          <w:szCs w:val="18"/>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7</w:t>
      </w:r>
      <w:r w:rsidR="00810B5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800</w:t>
      </w:r>
      <w:r w:rsidRPr="002110DA">
        <w:rPr>
          <w:rFonts w:ascii="Open Sans" w:hAnsi="Open Sans" w:cs="Open Sans"/>
          <w:sz w:val="18"/>
          <w:szCs w:val="18"/>
          <w:u w:val="single"/>
          <w:lang w:val="es-AR" w:eastAsia="es-AR"/>
        </w:rPr>
        <w:t xml:space="preserve"> UNIDADES</w:t>
      </w:r>
      <w:r w:rsidRPr="002110DA">
        <w:rPr>
          <w:rFonts w:ascii="Open Sans" w:hAnsi="Open Sans" w:cs="Open Sans"/>
          <w:sz w:val="18"/>
          <w:szCs w:val="18"/>
          <w:u w:val="single"/>
          <w:lang w:val="es-AR" w:eastAsia="es-AR"/>
        </w:rPr>
        <w:br/>
      </w:r>
      <w:r w:rsidR="00367CA9" w:rsidRPr="002110DA">
        <w:rPr>
          <w:rFonts w:ascii="Open Sans" w:hAnsi="Open Sans" w:cs="Open Sans"/>
          <w:sz w:val="18"/>
          <w:szCs w:val="18"/>
        </w:rPr>
        <w:t>Ladrillo hueco de 12x18cm</w:t>
      </w:r>
      <w:r w:rsidR="00143CF1">
        <w:rPr>
          <w:rFonts w:ascii="Open Sans" w:hAnsi="Open Sans" w:cs="Open Sans"/>
          <w:sz w:val="18"/>
          <w:szCs w:val="18"/>
        </w:rPr>
        <w:t>.</w:t>
      </w:r>
    </w:p>
    <w:p w14:paraId="12AEDF61"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25FC9BCE" w14:textId="77777777" w:rsidR="005A0C67" w:rsidRPr="002110DA" w:rsidRDefault="005A0C67" w:rsidP="00BD403C">
      <w:pPr>
        <w:rPr>
          <w:rFonts w:ascii="Open Sans" w:hAnsi="Open Sans" w:cs="Open Sans"/>
          <w:sz w:val="18"/>
          <w:szCs w:val="18"/>
          <w:lang w:val="es-AR" w:eastAsia="es-AR"/>
        </w:rPr>
      </w:pPr>
    </w:p>
    <w:p w14:paraId="5E48B571" w14:textId="686CC1DE"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7</w:t>
      </w:r>
      <w:r w:rsidR="00810B5A">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13</w:t>
      </w:r>
      <w:r w:rsidRPr="002110DA">
        <w:rPr>
          <w:rFonts w:ascii="Open Sans" w:hAnsi="Open Sans" w:cs="Open Sans"/>
          <w:sz w:val="18"/>
          <w:szCs w:val="18"/>
          <w:u w:val="single"/>
          <w:lang w:val="es-AR" w:eastAsia="es-AR"/>
        </w:rPr>
        <w:t xml:space="preserve"> UNIDADES</w:t>
      </w:r>
    </w:p>
    <w:p w14:paraId="2665A4B7" w14:textId="3289F35E" w:rsidR="00BD403C" w:rsidRPr="002110DA" w:rsidRDefault="00367CA9" w:rsidP="00BD403C">
      <w:pPr>
        <w:rPr>
          <w:rFonts w:ascii="Open Sans" w:hAnsi="Open Sans" w:cs="Open Sans"/>
          <w:sz w:val="18"/>
          <w:szCs w:val="18"/>
          <w:u w:val="single"/>
          <w:lang w:val="es-AR" w:eastAsia="es-AR"/>
        </w:rPr>
      </w:pPr>
      <w:r w:rsidRPr="002110DA">
        <w:rPr>
          <w:rFonts w:ascii="Open Sans" w:hAnsi="Open Sans" w:cs="Open Sans"/>
          <w:sz w:val="18"/>
          <w:szCs w:val="18"/>
        </w:rPr>
        <w:t>Lana de vidrio tipo Isover o similar en rollo 0.4mts x 12mts x 50mm</w:t>
      </w:r>
      <w:r w:rsidR="00143CF1">
        <w:rPr>
          <w:rFonts w:ascii="Open Sans" w:hAnsi="Open Sans" w:cs="Open Sans"/>
          <w:sz w:val="18"/>
          <w:szCs w:val="18"/>
        </w:rPr>
        <w:t>.</w:t>
      </w:r>
    </w:p>
    <w:p w14:paraId="4FE25EB4" w14:textId="79F7CB39" w:rsidR="00B354A2" w:rsidRDefault="00B354A2" w:rsidP="00B354A2">
      <w:pPr>
        <w:rPr>
          <w:rFonts w:ascii="Open Sans" w:hAnsi="Open Sans" w:cs="Open Sans"/>
          <w:sz w:val="18"/>
          <w:szCs w:val="18"/>
          <w:lang w:val="es-AR" w:eastAsia="es-AR"/>
        </w:rPr>
      </w:pPr>
      <w:r>
        <w:rPr>
          <w:rFonts w:ascii="Open Sans" w:hAnsi="Open Sans" w:cs="Open Sans"/>
          <w:sz w:val="18"/>
          <w:szCs w:val="18"/>
          <w:lang w:val="es-AR" w:eastAsia="es-AR"/>
        </w:rPr>
        <w:t>Lugar de entrega: GORINA 5 Un. – RINGUELET 8 Un.</w:t>
      </w:r>
    </w:p>
    <w:p w14:paraId="6A5D34B6" w14:textId="77777777" w:rsidR="005A0C67" w:rsidRPr="002110DA" w:rsidRDefault="005A0C67" w:rsidP="00BD403C">
      <w:pPr>
        <w:rPr>
          <w:rFonts w:ascii="Open Sans" w:hAnsi="Open Sans" w:cs="Open Sans"/>
          <w:sz w:val="18"/>
          <w:szCs w:val="18"/>
          <w:u w:val="single"/>
          <w:lang w:val="es-AR" w:eastAsia="es-AR"/>
        </w:rPr>
      </w:pPr>
    </w:p>
    <w:p w14:paraId="246CD334" w14:textId="1B31F0B4"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7</w:t>
      </w:r>
      <w:r w:rsidR="00810B5A">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 UNIDADES</w:t>
      </w:r>
    </w:p>
    <w:p w14:paraId="7DEF39BE" w14:textId="714A2BE5" w:rsidR="00BD403C" w:rsidRPr="002110DA" w:rsidRDefault="00367CA9" w:rsidP="00BD403C">
      <w:pPr>
        <w:rPr>
          <w:rFonts w:ascii="Open Sans" w:hAnsi="Open Sans" w:cs="Open Sans"/>
          <w:sz w:val="18"/>
          <w:szCs w:val="18"/>
          <w:u w:val="single"/>
          <w:lang w:val="es-AR" w:eastAsia="es-AR"/>
        </w:rPr>
      </w:pPr>
      <w:r w:rsidRPr="002110DA">
        <w:rPr>
          <w:rFonts w:ascii="Open Sans" w:hAnsi="Open Sans" w:cs="Open Sans"/>
          <w:sz w:val="18"/>
          <w:szCs w:val="18"/>
        </w:rPr>
        <w:t>Malla de hierro de 4mm</w:t>
      </w:r>
      <w:r w:rsidR="00143CF1">
        <w:rPr>
          <w:rFonts w:ascii="Open Sans" w:hAnsi="Open Sans" w:cs="Open Sans"/>
          <w:sz w:val="18"/>
          <w:szCs w:val="18"/>
        </w:rPr>
        <w:t>.</w:t>
      </w:r>
    </w:p>
    <w:p w14:paraId="59BC3E37"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10ECE642" w14:textId="77777777" w:rsidR="005A0C67" w:rsidRPr="002110DA" w:rsidRDefault="005A0C67" w:rsidP="00BD403C">
      <w:pPr>
        <w:rPr>
          <w:rFonts w:ascii="Open Sans" w:hAnsi="Open Sans" w:cs="Open Sans"/>
          <w:sz w:val="18"/>
          <w:szCs w:val="18"/>
          <w:u w:val="single"/>
          <w:lang w:val="es-AR" w:eastAsia="es-AR"/>
        </w:rPr>
      </w:pPr>
    </w:p>
    <w:p w14:paraId="5D8735A4" w14:textId="27989EE3"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7</w:t>
      </w:r>
      <w:r w:rsidR="00810B5A">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 UNIDADES</w:t>
      </w:r>
    </w:p>
    <w:p w14:paraId="2721CC17" w14:textId="4582ECB9" w:rsidR="00BD403C" w:rsidRPr="002110DA" w:rsidRDefault="00367CA9" w:rsidP="00BD403C">
      <w:pPr>
        <w:rPr>
          <w:rFonts w:ascii="Open Sans" w:hAnsi="Open Sans" w:cs="Open Sans"/>
          <w:sz w:val="18"/>
          <w:szCs w:val="18"/>
          <w:u w:val="single"/>
          <w:lang w:val="es-AR" w:eastAsia="es-AR"/>
        </w:rPr>
      </w:pPr>
      <w:r w:rsidRPr="002110DA">
        <w:rPr>
          <w:rFonts w:ascii="Open Sans" w:hAnsi="Open Sans" w:cs="Open Sans"/>
          <w:sz w:val="18"/>
          <w:szCs w:val="18"/>
        </w:rPr>
        <w:t>Membrana asfáltica en rollo 4mm</w:t>
      </w:r>
      <w:r w:rsidR="00143CF1">
        <w:rPr>
          <w:rFonts w:ascii="Open Sans" w:hAnsi="Open Sans" w:cs="Open Sans"/>
          <w:sz w:val="18"/>
          <w:szCs w:val="18"/>
        </w:rPr>
        <w:t>.</w:t>
      </w:r>
    </w:p>
    <w:p w14:paraId="25ABA3BE"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6C168746" w14:textId="77777777" w:rsidR="00D40C78" w:rsidRPr="002110DA" w:rsidRDefault="00D40C78" w:rsidP="00BD403C">
      <w:pPr>
        <w:rPr>
          <w:rFonts w:ascii="Open Sans" w:hAnsi="Open Sans" w:cs="Open Sans"/>
          <w:sz w:val="18"/>
          <w:szCs w:val="18"/>
          <w:u w:val="single"/>
          <w:lang w:val="es-AR" w:eastAsia="es-AR"/>
        </w:rPr>
      </w:pPr>
    </w:p>
    <w:p w14:paraId="569F5D54" w14:textId="174DB0E7"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7</w:t>
      </w:r>
      <w:r w:rsidR="00810B5A">
        <w:rPr>
          <w:rFonts w:ascii="Open Sans" w:hAnsi="Open Sans" w:cs="Open Sans"/>
          <w:sz w:val="18"/>
          <w:szCs w:val="18"/>
          <w:u w:val="single"/>
          <w:lang w:val="es-AR" w:eastAsia="es-AR"/>
        </w:rPr>
        <w:t>7</w:t>
      </w:r>
      <w:r w:rsidRPr="002110DA">
        <w:rPr>
          <w:rFonts w:ascii="Open Sans" w:hAnsi="Open Sans" w:cs="Open Sans"/>
          <w:sz w:val="18"/>
          <w:szCs w:val="18"/>
          <w:u w:val="single"/>
          <w:lang w:val="es-AR" w:eastAsia="es-AR"/>
        </w:rPr>
        <w:t>-CANTIDAD 6 UNIDADES</w:t>
      </w:r>
    </w:p>
    <w:p w14:paraId="3ACC4A97" w14:textId="4AC04ADA" w:rsidR="00BD403C" w:rsidRPr="002110DA" w:rsidRDefault="00367CA9" w:rsidP="00BD403C">
      <w:pPr>
        <w:rPr>
          <w:rFonts w:ascii="Open Sans" w:hAnsi="Open Sans" w:cs="Open Sans"/>
          <w:sz w:val="18"/>
          <w:szCs w:val="18"/>
          <w:u w:val="single"/>
          <w:lang w:val="es-AR" w:eastAsia="es-AR"/>
        </w:rPr>
      </w:pPr>
      <w:r w:rsidRPr="002110DA">
        <w:rPr>
          <w:rFonts w:ascii="Open Sans" w:hAnsi="Open Sans" w:cs="Open Sans"/>
          <w:sz w:val="18"/>
          <w:szCs w:val="18"/>
        </w:rPr>
        <w:t>Membrana transpirable selladora de muros en rollo 1,5mts x 20mts</w:t>
      </w:r>
      <w:r w:rsidR="00143CF1">
        <w:rPr>
          <w:rFonts w:ascii="Open Sans" w:hAnsi="Open Sans" w:cs="Open Sans"/>
          <w:sz w:val="18"/>
          <w:szCs w:val="18"/>
        </w:rPr>
        <w:t>.</w:t>
      </w:r>
    </w:p>
    <w:p w14:paraId="1A885421"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19359549" w14:textId="77777777" w:rsidR="005A0C67" w:rsidRPr="002110DA" w:rsidRDefault="005A0C67" w:rsidP="00BD403C">
      <w:pPr>
        <w:rPr>
          <w:rFonts w:ascii="Open Sans" w:hAnsi="Open Sans" w:cs="Open Sans"/>
          <w:sz w:val="18"/>
          <w:szCs w:val="18"/>
          <w:u w:val="single"/>
          <w:lang w:val="es-AR" w:eastAsia="es-AR"/>
        </w:rPr>
      </w:pPr>
    </w:p>
    <w:p w14:paraId="4A564BFC" w14:textId="694212E4"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7</w:t>
      </w:r>
      <w:r w:rsidR="00810B5A">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 UNIDADES</w:t>
      </w:r>
    </w:p>
    <w:p w14:paraId="6BADE72C" w14:textId="4E045846" w:rsidR="00BD403C" w:rsidRPr="002110DA" w:rsidRDefault="00367CA9" w:rsidP="00BD403C">
      <w:pPr>
        <w:rPr>
          <w:rFonts w:ascii="Open Sans" w:hAnsi="Open Sans" w:cs="Open Sans"/>
          <w:sz w:val="18"/>
          <w:szCs w:val="18"/>
          <w:u w:val="single"/>
          <w:lang w:val="es-AR" w:eastAsia="es-AR"/>
        </w:rPr>
      </w:pPr>
      <w:r w:rsidRPr="002110DA">
        <w:rPr>
          <w:rFonts w:ascii="Open Sans" w:hAnsi="Open Sans" w:cs="Open Sans"/>
          <w:sz w:val="18"/>
          <w:szCs w:val="18"/>
        </w:rPr>
        <w:t>Piedra partida xm3</w:t>
      </w:r>
      <w:r w:rsidR="00143CF1">
        <w:rPr>
          <w:rFonts w:ascii="Open Sans" w:hAnsi="Open Sans" w:cs="Open Sans"/>
          <w:sz w:val="18"/>
          <w:szCs w:val="18"/>
        </w:rPr>
        <w:t>.</w:t>
      </w:r>
    </w:p>
    <w:p w14:paraId="44B568BF"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7945055C" w14:textId="77777777" w:rsidR="005A0C67" w:rsidRPr="002110DA" w:rsidRDefault="005A0C67" w:rsidP="00BD403C">
      <w:pPr>
        <w:rPr>
          <w:rFonts w:ascii="Open Sans" w:hAnsi="Open Sans" w:cs="Open Sans"/>
          <w:sz w:val="18"/>
          <w:szCs w:val="18"/>
          <w:u w:val="single"/>
          <w:lang w:val="es-AR" w:eastAsia="es-AR"/>
        </w:rPr>
      </w:pPr>
    </w:p>
    <w:p w14:paraId="098A8104" w14:textId="70B7D756"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810B5A">
        <w:rPr>
          <w:rFonts w:ascii="Open Sans" w:hAnsi="Open Sans" w:cs="Open Sans"/>
          <w:sz w:val="18"/>
          <w:szCs w:val="18"/>
          <w:u w:val="single"/>
          <w:lang w:val="es-AR" w:eastAsia="es-AR"/>
        </w:rPr>
        <w:t>79</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7</w:t>
      </w:r>
      <w:r w:rsidRPr="002110DA">
        <w:rPr>
          <w:rFonts w:ascii="Open Sans" w:hAnsi="Open Sans" w:cs="Open Sans"/>
          <w:sz w:val="18"/>
          <w:szCs w:val="18"/>
          <w:u w:val="single"/>
          <w:lang w:val="es-AR" w:eastAsia="es-AR"/>
        </w:rPr>
        <w:t xml:space="preserve"> UNIDADES</w:t>
      </w:r>
    </w:p>
    <w:p w14:paraId="650D1160" w14:textId="17BB4F6C" w:rsidR="005658EA" w:rsidRPr="002110DA" w:rsidRDefault="00367CA9" w:rsidP="00BD403C">
      <w:pPr>
        <w:rPr>
          <w:rFonts w:ascii="Open Sans" w:hAnsi="Open Sans" w:cs="Open Sans"/>
          <w:sz w:val="18"/>
          <w:szCs w:val="18"/>
          <w:u w:val="single"/>
          <w:lang w:val="es-AR" w:eastAsia="es-AR"/>
        </w:rPr>
      </w:pPr>
      <w:r w:rsidRPr="002110DA">
        <w:rPr>
          <w:rFonts w:ascii="Open Sans" w:hAnsi="Open Sans" w:cs="Open Sans"/>
          <w:sz w:val="18"/>
          <w:szCs w:val="18"/>
        </w:rPr>
        <w:t>Viguetas de hormigón de 3,4 mts</w:t>
      </w:r>
      <w:r w:rsidR="00143CF1">
        <w:rPr>
          <w:rFonts w:ascii="Open Sans" w:hAnsi="Open Sans" w:cs="Open Sans"/>
          <w:sz w:val="18"/>
          <w:szCs w:val="18"/>
        </w:rPr>
        <w:t>.</w:t>
      </w:r>
    </w:p>
    <w:p w14:paraId="7E802E1E"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51C35E76" w14:textId="77777777" w:rsidR="005A0C67" w:rsidRPr="002110DA" w:rsidRDefault="005A0C67" w:rsidP="00BD403C">
      <w:pPr>
        <w:rPr>
          <w:rFonts w:ascii="Open Sans" w:hAnsi="Open Sans" w:cs="Open Sans"/>
          <w:sz w:val="18"/>
          <w:szCs w:val="18"/>
          <w:u w:val="single"/>
          <w:lang w:val="es-AR" w:eastAsia="es-AR"/>
        </w:rPr>
      </w:pPr>
    </w:p>
    <w:p w14:paraId="21843E03" w14:textId="16886676"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8</w:t>
      </w:r>
      <w:r w:rsidR="00810B5A">
        <w:rPr>
          <w:rFonts w:ascii="Open Sans" w:hAnsi="Open Sans" w:cs="Open Sans"/>
          <w:sz w:val="18"/>
          <w:szCs w:val="18"/>
          <w:u w:val="single"/>
          <w:lang w:val="es-AR" w:eastAsia="es-AR"/>
        </w:rPr>
        <w:t>0</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20</w:t>
      </w:r>
      <w:r w:rsidRPr="002110DA">
        <w:rPr>
          <w:rFonts w:ascii="Open Sans" w:hAnsi="Open Sans" w:cs="Open Sans"/>
          <w:sz w:val="18"/>
          <w:szCs w:val="18"/>
          <w:u w:val="single"/>
          <w:lang w:val="es-AR" w:eastAsia="es-AR"/>
        </w:rPr>
        <w:t xml:space="preserve"> UNIDADES</w:t>
      </w:r>
    </w:p>
    <w:p w14:paraId="694BBE79" w14:textId="0864FA60" w:rsidR="00BD403C" w:rsidRPr="002110DA" w:rsidRDefault="00367CA9" w:rsidP="00BD403C">
      <w:pPr>
        <w:rPr>
          <w:rFonts w:ascii="Open Sans" w:hAnsi="Open Sans" w:cs="Open Sans"/>
          <w:sz w:val="18"/>
          <w:szCs w:val="18"/>
          <w:lang w:val="es-AR" w:eastAsia="es-AR"/>
        </w:rPr>
      </w:pPr>
      <w:r w:rsidRPr="002110DA">
        <w:rPr>
          <w:rFonts w:ascii="Open Sans" w:hAnsi="Open Sans" w:cs="Open Sans"/>
          <w:sz w:val="18"/>
          <w:szCs w:val="18"/>
        </w:rPr>
        <w:t>Grampas Omega de ½´</w:t>
      </w:r>
    </w:p>
    <w:p w14:paraId="322CC0EA" w14:textId="77777777" w:rsidR="00574199" w:rsidRDefault="00574199" w:rsidP="00574199">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0F9BB786" w14:textId="77777777" w:rsidR="005A0C67" w:rsidRPr="002110DA" w:rsidRDefault="005A0C67" w:rsidP="00BD403C">
      <w:pPr>
        <w:rPr>
          <w:rFonts w:ascii="Open Sans" w:hAnsi="Open Sans" w:cs="Open Sans"/>
          <w:sz w:val="18"/>
          <w:szCs w:val="18"/>
          <w:lang w:val="es-AR" w:eastAsia="es-AR"/>
        </w:rPr>
      </w:pPr>
    </w:p>
    <w:p w14:paraId="19D70971" w14:textId="7920AE97" w:rsidR="00BD403C" w:rsidRPr="002110DA" w:rsidRDefault="00BD403C" w:rsidP="00BD403C">
      <w:pPr>
        <w:rPr>
          <w:rFonts w:ascii="Open Sans" w:hAnsi="Open Sans" w:cs="Open Sans"/>
          <w:sz w:val="18"/>
          <w:szCs w:val="18"/>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8</w:t>
      </w:r>
      <w:r w:rsidR="00810B5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 UNIDADES</w:t>
      </w:r>
      <w:r w:rsidRPr="002110DA">
        <w:rPr>
          <w:rFonts w:ascii="Open Sans" w:hAnsi="Open Sans" w:cs="Open Sans"/>
          <w:sz w:val="18"/>
          <w:szCs w:val="18"/>
          <w:u w:val="single"/>
          <w:lang w:val="es-AR" w:eastAsia="es-AR"/>
        </w:rPr>
        <w:br/>
      </w:r>
      <w:r w:rsidR="00367CA9" w:rsidRPr="002110DA">
        <w:rPr>
          <w:rFonts w:ascii="Open Sans" w:hAnsi="Open Sans" w:cs="Open Sans"/>
          <w:sz w:val="18"/>
          <w:szCs w:val="18"/>
        </w:rPr>
        <w:t>Adhesivo vinílico para piso x25kg</w:t>
      </w:r>
      <w:r w:rsidR="00143CF1">
        <w:rPr>
          <w:rFonts w:ascii="Open Sans" w:hAnsi="Open Sans" w:cs="Open Sans"/>
          <w:sz w:val="18"/>
          <w:szCs w:val="18"/>
        </w:rPr>
        <w:t>.</w:t>
      </w:r>
    </w:p>
    <w:p w14:paraId="323C36BB" w14:textId="43684BE0" w:rsidR="00B354A2" w:rsidRDefault="00B354A2" w:rsidP="00B354A2">
      <w:pPr>
        <w:rPr>
          <w:rFonts w:ascii="Open Sans" w:hAnsi="Open Sans" w:cs="Open Sans"/>
          <w:sz w:val="18"/>
          <w:szCs w:val="18"/>
          <w:lang w:val="es-AR" w:eastAsia="es-AR"/>
        </w:rPr>
      </w:pPr>
      <w:r>
        <w:rPr>
          <w:rFonts w:ascii="Open Sans" w:hAnsi="Open Sans" w:cs="Open Sans"/>
          <w:sz w:val="18"/>
          <w:szCs w:val="18"/>
          <w:lang w:val="es-AR" w:eastAsia="es-AR"/>
        </w:rPr>
        <w:t xml:space="preserve">Lugar de entrega: RINGUELET 1 Un. – ABASTO 1 Un. </w:t>
      </w:r>
    </w:p>
    <w:p w14:paraId="12BE9614" w14:textId="77777777" w:rsidR="005A0C67" w:rsidRPr="002110DA" w:rsidRDefault="005A0C67" w:rsidP="00BD403C">
      <w:pPr>
        <w:rPr>
          <w:rFonts w:ascii="Open Sans" w:hAnsi="Open Sans" w:cs="Open Sans"/>
          <w:sz w:val="18"/>
          <w:szCs w:val="18"/>
          <w:lang w:val="es-AR" w:eastAsia="es-AR"/>
        </w:rPr>
      </w:pPr>
    </w:p>
    <w:p w14:paraId="6991F396" w14:textId="4D501445"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8</w:t>
      </w:r>
      <w:r w:rsidR="00810B5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-CANTIDAD 5 UNIDADES</w:t>
      </w:r>
    </w:p>
    <w:p w14:paraId="1F3AC2E5" w14:textId="1B738ED5" w:rsidR="00BD403C" w:rsidRPr="002110DA" w:rsidRDefault="00367CA9" w:rsidP="00BD403C">
      <w:pPr>
        <w:rPr>
          <w:rFonts w:ascii="Open Sans" w:hAnsi="Open Sans" w:cs="Open Sans"/>
          <w:sz w:val="18"/>
          <w:szCs w:val="18"/>
          <w:u w:val="single"/>
          <w:lang w:val="es-AR" w:eastAsia="es-AR"/>
        </w:rPr>
      </w:pPr>
      <w:r w:rsidRPr="002110DA">
        <w:rPr>
          <w:rFonts w:ascii="Open Sans" w:hAnsi="Open Sans" w:cs="Open Sans"/>
          <w:sz w:val="18"/>
          <w:szCs w:val="18"/>
        </w:rPr>
        <w:t>Cinta aisladora x20mts</w:t>
      </w:r>
      <w:r w:rsidR="00143CF1">
        <w:rPr>
          <w:rFonts w:ascii="Open Sans" w:hAnsi="Open Sans" w:cs="Open Sans"/>
          <w:sz w:val="18"/>
          <w:szCs w:val="18"/>
        </w:rPr>
        <w:t>.</w:t>
      </w:r>
    </w:p>
    <w:p w14:paraId="1333BAED" w14:textId="28326602" w:rsidR="00B354A2" w:rsidRDefault="00B354A2" w:rsidP="00B354A2">
      <w:pPr>
        <w:rPr>
          <w:rFonts w:ascii="Open Sans" w:hAnsi="Open Sans" w:cs="Open Sans"/>
          <w:sz w:val="18"/>
          <w:szCs w:val="18"/>
          <w:lang w:val="es-AR" w:eastAsia="es-AR"/>
        </w:rPr>
      </w:pPr>
      <w:r>
        <w:rPr>
          <w:rFonts w:ascii="Open Sans" w:hAnsi="Open Sans" w:cs="Open Sans"/>
          <w:sz w:val="18"/>
          <w:szCs w:val="18"/>
          <w:lang w:val="es-AR" w:eastAsia="es-AR"/>
        </w:rPr>
        <w:t>Lugar de entrega: GORINA 4 Un. – RINGUELET 1 Un.</w:t>
      </w:r>
    </w:p>
    <w:p w14:paraId="1CA1C411" w14:textId="77777777" w:rsidR="005A0C67" w:rsidRPr="002110DA" w:rsidRDefault="005A0C67" w:rsidP="00BD403C">
      <w:pPr>
        <w:rPr>
          <w:rFonts w:ascii="Open Sans" w:hAnsi="Open Sans" w:cs="Open Sans"/>
          <w:sz w:val="18"/>
          <w:szCs w:val="18"/>
          <w:u w:val="single"/>
          <w:lang w:val="es-AR" w:eastAsia="es-AR"/>
        </w:rPr>
      </w:pPr>
    </w:p>
    <w:p w14:paraId="2C539945" w14:textId="20FB49FE"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8</w:t>
      </w:r>
      <w:r w:rsidR="00810B5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1 UNIDAD</w:t>
      </w:r>
    </w:p>
    <w:p w14:paraId="1E2BA9E2" w14:textId="3B3B505B" w:rsidR="00BD403C" w:rsidRPr="002110DA" w:rsidRDefault="00367CA9" w:rsidP="00BD403C">
      <w:pPr>
        <w:rPr>
          <w:rFonts w:ascii="Open Sans" w:hAnsi="Open Sans" w:cs="Open Sans"/>
          <w:sz w:val="18"/>
          <w:szCs w:val="18"/>
          <w:u w:val="single"/>
          <w:lang w:val="es-AR" w:eastAsia="es-AR"/>
        </w:rPr>
      </w:pPr>
      <w:r w:rsidRPr="002110DA">
        <w:rPr>
          <w:rFonts w:ascii="Open Sans" w:hAnsi="Open Sans" w:cs="Open Sans"/>
          <w:sz w:val="18"/>
          <w:szCs w:val="18"/>
        </w:rPr>
        <w:t>Manguera negra o caño polietileno 3/4 x 20mts</w:t>
      </w:r>
      <w:r w:rsidR="00143CF1">
        <w:rPr>
          <w:rFonts w:ascii="Open Sans" w:hAnsi="Open Sans" w:cs="Open Sans"/>
          <w:sz w:val="18"/>
          <w:szCs w:val="18"/>
        </w:rPr>
        <w:t>.</w:t>
      </w:r>
    </w:p>
    <w:p w14:paraId="566E6713"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ABASTO.</w:t>
      </w:r>
    </w:p>
    <w:p w14:paraId="58D772CB" w14:textId="77777777" w:rsidR="005A0C67" w:rsidRPr="002110DA" w:rsidRDefault="005A0C67" w:rsidP="00BD403C">
      <w:pPr>
        <w:rPr>
          <w:rFonts w:ascii="Open Sans" w:hAnsi="Open Sans" w:cs="Open Sans"/>
          <w:sz w:val="18"/>
          <w:szCs w:val="18"/>
          <w:u w:val="single"/>
          <w:lang w:val="es-AR" w:eastAsia="es-AR"/>
        </w:rPr>
      </w:pPr>
    </w:p>
    <w:p w14:paraId="0C211753" w14:textId="6883EAFC"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8</w:t>
      </w:r>
      <w:r w:rsidR="00810B5A">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1 UNIDAD</w:t>
      </w:r>
    </w:p>
    <w:p w14:paraId="6C8884EB" w14:textId="6D8677C4" w:rsidR="00BD403C" w:rsidRPr="002110DA" w:rsidRDefault="00367CA9" w:rsidP="00BD403C">
      <w:pPr>
        <w:rPr>
          <w:rFonts w:ascii="Open Sans" w:hAnsi="Open Sans" w:cs="Open Sans"/>
          <w:sz w:val="18"/>
          <w:szCs w:val="18"/>
          <w:u w:val="single"/>
          <w:lang w:val="es-AR" w:eastAsia="es-AR"/>
        </w:rPr>
      </w:pPr>
      <w:r w:rsidRPr="002110DA">
        <w:rPr>
          <w:rFonts w:ascii="Open Sans" w:hAnsi="Open Sans" w:cs="Open Sans"/>
          <w:sz w:val="18"/>
          <w:szCs w:val="18"/>
        </w:rPr>
        <w:t>Masilla repara paredes tipo Alabastine o similar x20kg</w:t>
      </w:r>
      <w:r w:rsidR="00143CF1">
        <w:rPr>
          <w:rFonts w:ascii="Open Sans" w:hAnsi="Open Sans" w:cs="Open Sans"/>
          <w:sz w:val="18"/>
          <w:szCs w:val="18"/>
        </w:rPr>
        <w:t>.</w:t>
      </w:r>
    </w:p>
    <w:p w14:paraId="6475181F"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ABASTO.</w:t>
      </w:r>
    </w:p>
    <w:p w14:paraId="47B05988" w14:textId="77777777" w:rsidR="005A0C67" w:rsidRPr="002110DA" w:rsidRDefault="005A0C67" w:rsidP="00BD403C">
      <w:pPr>
        <w:rPr>
          <w:rFonts w:ascii="Open Sans" w:hAnsi="Open Sans" w:cs="Open Sans"/>
          <w:sz w:val="18"/>
          <w:szCs w:val="18"/>
          <w:u w:val="single"/>
          <w:lang w:val="es-AR" w:eastAsia="es-AR"/>
        </w:rPr>
      </w:pPr>
    </w:p>
    <w:p w14:paraId="4C602D4C" w14:textId="0EF82764"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8</w:t>
      </w:r>
      <w:r w:rsidR="00810B5A">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 UNIDADES</w:t>
      </w:r>
    </w:p>
    <w:p w14:paraId="20B69540" w14:textId="18E87CB8" w:rsidR="00BD403C" w:rsidRPr="002110DA" w:rsidRDefault="00367CA9" w:rsidP="00BD403C">
      <w:pPr>
        <w:rPr>
          <w:rFonts w:ascii="Open Sans" w:hAnsi="Open Sans" w:cs="Open Sans"/>
          <w:sz w:val="18"/>
          <w:szCs w:val="18"/>
          <w:u w:val="single"/>
          <w:lang w:val="es-AR" w:eastAsia="es-AR"/>
        </w:rPr>
      </w:pPr>
      <w:r w:rsidRPr="002110DA">
        <w:rPr>
          <w:rFonts w:ascii="Open Sans" w:hAnsi="Open Sans" w:cs="Open Sans"/>
          <w:sz w:val="18"/>
          <w:szCs w:val="18"/>
        </w:rPr>
        <w:t>Pastina x1kg</w:t>
      </w:r>
      <w:r w:rsidR="00143CF1">
        <w:rPr>
          <w:rFonts w:ascii="Open Sans" w:hAnsi="Open Sans" w:cs="Open Sans"/>
          <w:sz w:val="18"/>
          <w:szCs w:val="18"/>
        </w:rPr>
        <w:t xml:space="preserve">. Color Gris. </w:t>
      </w:r>
    </w:p>
    <w:p w14:paraId="167620B9"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45860489" w14:textId="77777777" w:rsidR="005A0C67" w:rsidRPr="002110DA" w:rsidRDefault="005A0C67" w:rsidP="00BD403C">
      <w:pPr>
        <w:rPr>
          <w:rFonts w:ascii="Open Sans" w:hAnsi="Open Sans" w:cs="Open Sans"/>
          <w:sz w:val="18"/>
          <w:szCs w:val="18"/>
          <w:u w:val="single"/>
          <w:lang w:val="es-AR" w:eastAsia="es-AR"/>
        </w:rPr>
      </w:pPr>
    </w:p>
    <w:p w14:paraId="17888D85" w14:textId="1F9399F9"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8</w:t>
      </w:r>
      <w:r w:rsidR="00810B5A">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 UNIDADES</w:t>
      </w:r>
    </w:p>
    <w:p w14:paraId="6CA9F5EA" w14:textId="75D31C52" w:rsidR="00BD403C" w:rsidRPr="002110DA" w:rsidRDefault="00367CA9" w:rsidP="00BD403C">
      <w:pPr>
        <w:rPr>
          <w:rFonts w:ascii="Open Sans" w:hAnsi="Open Sans" w:cs="Open Sans"/>
          <w:sz w:val="18"/>
          <w:szCs w:val="18"/>
          <w:u w:val="single"/>
          <w:lang w:val="es-AR" w:eastAsia="es-AR"/>
        </w:rPr>
      </w:pPr>
      <w:r w:rsidRPr="002110DA">
        <w:rPr>
          <w:rFonts w:ascii="Open Sans" w:hAnsi="Open Sans" w:cs="Open Sans"/>
          <w:sz w:val="18"/>
          <w:szCs w:val="18"/>
        </w:rPr>
        <w:t>Pegamento para cerámicos x30kg</w:t>
      </w:r>
      <w:r w:rsidR="00AE01D7">
        <w:rPr>
          <w:rFonts w:ascii="Open Sans" w:hAnsi="Open Sans" w:cs="Open Sans"/>
          <w:sz w:val="18"/>
          <w:szCs w:val="18"/>
        </w:rPr>
        <w:t>.</w:t>
      </w:r>
    </w:p>
    <w:p w14:paraId="4CD21B5E"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6D61B8A5" w14:textId="77777777" w:rsidR="005A0C67" w:rsidRPr="002110DA" w:rsidRDefault="005A0C67" w:rsidP="00BD403C">
      <w:pPr>
        <w:rPr>
          <w:rFonts w:ascii="Open Sans" w:hAnsi="Open Sans" w:cs="Open Sans"/>
          <w:sz w:val="18"/>
          <w:szCs w:val="18"/>
          <w:u w:val="single"/>
          <w:lang w:val="es-AR" w:eastAsia="es-AR"/>
        </w:rPr>
      </w:pPr>
    </w:p>
    <w:p w14:paraId="4F4C009A" w14:textId="57D01F01"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8</w:t>
      </w:r>
      <w:r w:rsidR="00810B5A">
        <w:rPr>
          <w:rFonts w:ascii="Open Sans" w:hAnsi="Open Sans" w:cs="Open Sans"/>
          <w:sz w:val="18"/>
          <w:szCs w:val="18"/>
          <w:u w:val="single"/>
          <w:lang w:val="es-AR" w:eastAsia="es-AR"/>
        </w:rPr>
        <w:t>7</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1 UNIDAD</w:t>
      </w:r>
    </w:p>
    <w:p w14:paraId="31BFF1AF" w14:textId="6C779C5E" w:rsidR="00BD403C" w:rsidRPr="002110DA" w:rsidRDefault="00367CA9" w:rsidP="00BD403C">
      <w:pPr>
        <w:rPr>
          <w:rFonts w:ascii="Open Sans" w:hAnsi="Open Sans" w:cs="Open Sans"/>
          <w:sz w:val="18"/>
          <w:szCs w:val="18"/>
          <w:u w:val="single"/>
          <w:lang w:val="es-AR" w:eastAsia="es-AR"/>
        </w:rPr>
      </w:pPr>
      <w:r w:rsidRPr="002110DA">
        <w:rPr>
          <w:rFonts w:ascii="Open Sans" w:hAnsi="Open Sans" w:cs="Open Sans"/>
          <w:sz w:val="18"/>
          <w:szCs w:val="18"/>
        </w:rPr>
        <w:t>Piso vinílico en rollo tipo indecol plus 3mm o similar x25m2</w:t>
      </w:r>
      <w:r w:rsidR="00AE01D7">
        <w:rPr>
          <w:rFonts w:ascii="Open Sans" w:hAnsi="Open Sans" w:cs="Open Sans"/>
          <w:sz w:val="18"/>
          <w:szCs w:val="18"/>
        </w:rPr>
        <w:t>. Color lacar.</w:t>
      </w:r>
    </w:p>
    <w:p w14:paraId="7B2B3D64"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ABASTO.</w:t>
      </w:r>
    </w:p>
    <w:p w14:paraId="5C766F55" w14:textId="77777777" w:rsidR="005A0C67" w:rsidRPr="002110DA" w:rsidRDefault="005A0C67" w:rsidP="00BD403C">
      <w:pPr>
        <w:rPr>
          <w:rFonts w:ascii="Open Sans" w:hAnsi="Open Sans" w:cs="Open Sans"/>
          <w:sz w:val="18"/>
          <w:szCs w:val="18"/>
          <w:u w:val="single"/>
          <w:lang w:val="es-AR" w:eastAsia="es-AR"/>
        </w:rPr>
      </w:pPr>
    </w:p>
    <w:p w14:paraId="2BA782F8" w14:textId="1A6BCD49"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8</w:t>
      </w:r>
      <w:r w:rsidR="00810B5A">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1 UNIDAD</w:t>
      </w:r>
    </w:p>
    <w:p w14:paraId="54582701" w14:textId="3988C07F" w:rsidR="00BD403C" w:rsidRPr="002110DA" w:rsidRDefault="00367CA9" w:rsidP="00BD403C">
      <w:pPr>
        <w:rPr>
          <w:rFonts w:ascii="Open Sans" w:hAnsi="Open Sans" w:cs="Open Sans"/>
          <w:sz w:val="18"/>
          <w:szCs w:val="18"/>
          <w:lang w:val="es-AR" w:eastAsia="es-AR"/>
        </w:rPr>
      </w:pPr>
      <w:r w:rsidRPr="002110DA">
        <w:rPr>
          <w:rFonts w:ascii="Open Sans" w:hAnsi="Open Sans" w:cs="Open Sans"/>
          <w:sz w:val="18"/>
          <w:szCs w:val="18"/>
        </w:rPr>
        <w:t xml:space="preserve">Piso vinílico </w:t>
      </w:r>
      <w:r w:rsidR="00AE01D7">
        <w:rPr>
          <w:rFonts w:ascii="Open Sans" w:hAnsi="Open Sans" w:cs="Open Sans"/>
          <w:sz w:val="18"/>
          <w:szCs w:val="18"/>
        </w:rPr>
        <w:t xml:space="preserve">vulcanizado </w:t>
      </w:r>
      <w:r w:rsidRPr="002110DA">
        <w:rPr>
          <w:rFonts w:ascii="Open Sans" w:hAnsi="Open Sans" w:cs="Open Sans"/>
          <w:sz w:val="18"/>
          <w:szCs w:val="18"/>
        </w:rPr>
        <w:t>en rollo tipo indecol plus 3mm o similar x38m2</w:t>
      </w:r>
      <w:r w:rsidR="00AE01D7">
        <w:rPr>
          <w:rFonts w:ascii="Open Sans" w:hAnsi="Open Sans" w:cs="Open Sans"/>
          <w:sz w:val="18"/>
          <w:szCs w:val="18"/>
        </w:rPr>
        <w:t xml:space="preserve">. Color Gris. </w:t>
      </w:r>
    </w:p>
    <w:p w14:paraId="6865E760"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1BEF8F44" w14:textId="77777777" w:rsidR="005A0C67" w:rsidRPr="002110DA" w:rsidRDefault="005A0C67" w:rsidP="00BD403C">
      <w:pPr>
        <w:rPr>
          <w:rFonts w:ascii="Open Sans" w:hAnsi="Open Sans" w:cs="Open Sans"/>
          <w:sz w:val="18"/>
          <w:szCs w:val="18"/>
          <w:u w:val="single"/>
          <w:lang w:val="es-AR" w:eastAsia="es-AR"/>
        </w:rPr>
      </w:pPr>
    </w:p>
    <w:p w14:paraId="54DD3312" w14:textId="49A3B874" w:rsidR="00BD403C" w:rsidRPr="002110DA" w:rsidRDefault="00BD403C" w:rsidP="00BD403C">
      <w:pPr>
        <w:rPr>
          <w:rFonts w:ascii="Open Sans" w:hAnsi="Open Sans" w:cs="Open Sans"/>
          <w:sz w:val="18"/>
          <w:szCs w:val="18"/>
          <w:lang w:val="es-AR" w:eastAsia="es-AR"/>
        </w:rPr>
      </w:pPr>
      <w:r w:rsidRPr="002110DA">
        <w:rPr>
          <w:rFonts w:ascii="Open Sans" w:hAnsi="Open Sans" w:cs="Open Sans"/>
          <w:sz w:val="18"/>
          <w:szCs w:val="18"/>
          <w:u w:val="single"/>
          <w:lang w:val="es-AR" w:eastAsia="es-AR"/>
        </w:rPr>
        <w:t xml:space="preserve">ITEM </w:t>
      </w:r>
      <w:r w:rsidR="00810B5A">
        <w:rPr>
          <w:rFonts w:ascii="Open Sans" w:hAnsi="Open Sans" w:cs="Open Sans"/>
          <w:sz w:val="18"/>
          <w:szCs w:val="18"/>
          <w:u w:val="single"/>
          <w:lang w:val="es-AR" w:eastAsia="es-AR"/>
        </w:rPr>
        <w:t>89</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 UNIDAD</w:t>
      </w:r>
      <w:r w:rsidRPr="002110DA">
        <w:rPr>
          <w:rFonts w:ascii="Open Sans" w:hAnsi="Open Sans" w:cs="Open Sans"/>
          <w:sz w:val="18"/>
          <w:szCs w:val="18"/>
          <w:u w:val="single"/>
          <w:lang w:val="es-AR" w:eastAsia="es-AR"/>
        </w:rPr>
        <w:br/>
      </w:r>
      <w:r w:rsidR="00AE01D7">
        <w:rPr>
          <w:rFonts w:ascii="Open Sans" w:hAnsi="Open Sans" w:cs="Open Sans"/>
          <w:sz w:val="18"/>
          <w:szCs w:val="18"/>
        </w:rPr>
        <w:t>P</w:t>
      </w:r>
      <w:r w:rsidR="00367CA9" w:rsidRPr="002110DA">
        <w:rPr>
          <w:rFonts w:ascii="Open Sans" w:hAnsi="Open Sans" w:cs="Open Sans"/>
          <w:sz w:val="18"/>
          <w:szCs w:val="18"/>
        </w:rPr>
        <w:t>recintos de 200mm</w:t>
      </w:r>
      <w:r w:rsidR="001763A1">
        <w:rPr>
          <w:rFonts w:ascii="Open Sans" w:hAnsi="Open Sans" w:cs="Open Sans"/>
          <w:sz w:val="18"/>
          <w:szCs w:val="18"/>
        </w:rPr>
        <w:t xml:space="preserve"> por 100 unidades</w:t>
      </w:r>
      <w:r w:rsidR="00AE01D7">
        <w:rPr>
          <w:rFonts w:ascii="Open Sans" w:hAnsi="Open Sans" w:cs="Open Sans"/>
          <w:sz w:val="18"/>
          <w:szCs w:val="18"/>
        </w:rPr>
        <w:t>.</w:t>
      </w:r>
    </w:p>
    <w:p w14:paraId="286A48AF"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55F2255B" w14:textId="77777777" w:rsidR="005A0C67" w:rsidRPr="002110DA" w:rsidRDefault="005A0C67" w:rsidP="00BD403C">
      <w:pPr>
        <w:rPr>
          <w:rFonts w:ascii="Open Sans" w:hAnsi="Open Sans" w:cs="Open Sans"/>
          <w:sz w:val="18"/>
          <w:szCs w:val="18"/>
          <w:u w:val="single"/>
          <w:lang w:val="es-AR" w:eastAsia="es-AR"/>
        </w:rPr>
      </w:pPr>
    </w:p>
    <w:p w14:paraId="44FD0DFC" w14:textId="03E68C6F"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9</w:t>
      </w:r>
      <w:r w:rsidR="00810B5A">
        <w:rPr>
          <w:rFonts w:ascii="Open Sans" w:hAnsi="Open Sans" w:cs="Open Sans"/>
          <w:sz w:val="18"/>
          <w:szCs w:val="18"/>
          <w:u w:val="single"/>
          <w:lang w:val="es-AR" w:eastAsia="es-AR"/>
        </w:rPr>
        <w:t>0</w:t>
      </w:r>
      <w:r w:rsidRPr="002110DA">
        <w:rPr>
          <w:rFonts w:ascii="Open Sans" w:hAnsi="Open Sans" w:cs="Open Sans"/>
          <w:sz w:val="18"/>
          <w:szCs w:val="18"/>
          <w:u w:val="single"/>
          <w:lang w:val="es-AR" w:eastAsia="es-AR"/>
        </w:rPr>
        <w:t xml:space="preserve">-CANTIDAD 5 </w:t>
      </w:r>
      <w:r w:rsidR="00DA42F7">
        <w:rPr>
          <w:rFonts w:ascii="Open Sans" w:hAnsi="Open Sans" w:cs="Open Sans"/>
          <w:sz w:val="18"/>
          <w:szCs w:val="18"/>
          <w:u w:val="single"/>
          <w:lang w:val="es-AR" w:eastAsia="es-AR"/>
        </w:rPr>
        <w:t>CAJAS</w:t>
      </w:r>
    </w:p>
    <w:p w14:paraId="3B0E4B39" w14:textId="738662AD" w:rsidR="00BD403C" w:rsidRPr="002110DA" w:rsidRDefault="00367CA9" w:rsidP="00BD403C">
      <w:pPr>
        <w:rPr>
          <w:rFonts w:ascii="Open Sans" w:hAnsi="Open Sans" w:cs="Open Sans"/>
          <w:sz w:val="18"/>
          <w:szCs w:val="18"/>
          <w:u w:val="single"/>
          <w:lang w:val="es-AR" w:eastAsia="es-AR"/>
        </w:rPr>
      </w:pPr>
      <w:r w:rsidRPr="002110DA">
        <w:rPr>
          <w:rFonts w:ascii="Open Sans" w:hAnsi="Open Sans" w:cs="Open Sans"/>
          <w:sz w:val="18"/>
          <w:szCs w:val="18"/>
        </w:rPr>
        <w:t>Tornillos autoperforantes 14x2 con arandelas</w:t>
      </w:r>
      <w:r w:rsidR="00AE01D7">
        <w:rPr>
          <w:rFonts w:ascii="Open Sans" w:hAnsi="Open Sans" w:cs="Open Sans"/>
          <w:sz w:val="18"/>
          <w:szCs w:val="18"/>
        </w:rPr>
        <w:t>.</w:t>
      </w:r>
      <w:r w:rsidR="00374C9C">
        <w:rPr>
          <w:rFonts w:ascii="Open Sans" w:hAnsi="Open Sans" w:cs="Open Sans"/>
          <w:sz w:val="18"/>
          <w:szCs w:val="18"/>
        </w:rPr>
        <w:t xml:space="preserve"> </w:t>
      </w:r>
      <w:r w:rsidR="00262207">
        <w:rPr>
          <w:rFonts w:ascii="Open Sans" w:hAnsi="Open Sans" w:cs="Open Sans"/>
          <w:sz w:val="18"/>
          <w:szCs w:val="18"/>
        </w:rPr>
        <w:t xml:space="preserve">En </w:t>
      </w:r>
      <w:r w:rsidR="005C2942">
        <w:rPr>
          <w:rFonts w:ascii="Open Sans" w:hAnsi="Open Sans" w:cs="Open Sans"/>
          <w:sz w:val="18"/>
          <w:szCs w:val="18"/>
        </w:rPr>
        <w:t xml:space="preserve">caja </w:t>
      </w:r>
      <w:r w:rsidR="00262207">
        <w:rPr>
          <w:rFonts w:ascii="Open Sans" w:hAnsi="Open Sans" w:cs="Open Sans"/>
          <w:sz w:val="18"/>
          <w:szCs w:val="18"/>
        </w:rPr>
        <w:t>p</w:t>
      </w:r>
      <w:r w:rsidR="00374C9C">
        <w:rPr>
          <w:rFonts w:ascii="Open Sans" w:hAnsi="Open Sans" w:cs="Open Sans"/>
          <w:sz w:val="18"/>
          <w:szCs w:val="18"/>
        </w:rPr>
        <w:t>or 100 unidades.</w:t>
      </w:r>
    </w:p>
    <w:p w14:paraId="10733041"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lastRenderedPageBreak/>
        <w:t>Lugar de entrega: RINGUELET.</w:t>
      </w:r>
    </w:p>
    <w:p w14:paraId="3DA3825B" w14:textId="77777777" w:rsidR="005A0C67" w:rsidRPr="002110DA" w:rsidRDefault="005A0C67" w:rsidP="00BD403C">
      <w:pPr>
        <w:rPr>
          <w:rFonts w:ascii="Open Sans" w:hAnsi="Open Sans" w:cs="Open Sans"/>
          <w:sz w:val="18"/>
          <w:szCs w:val="18"/>
          <w:u w:val="single"/>
          <w:lang w:val="es-AR" w:eastAsia="es-AR"/>
        </w:rPr>
      </w:pPr>
    </w:p>
    <w:p w14:paraId="2E6898E8" w14:textId="48C071CA"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9</w:t>
      </w:r>
      <w:r w:rsidR="00810B5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30</w:t>
      </w:r>
      <w:r w:rsidRPr="002110DA">
        <w:rPr>
          <w:rFonts w:ascii="Open Sans" w:hAnsi="Open Sans" w:cs="Open Sans"/>
          <w:sz w:val="18"/>
          <w:szCs w:val="18"/>
          <w:u w:val="single"/>
          <w:lang w:val="es-AR" w:eastAsia="es-AR"/>
        </w:rPr>
        <w:t xml:space="preserve"> UNIDADES</w:t>
      </w:r>
    </w:p>
    <w:p w14:paraId="7DBED5E4" w14:textId="59AD6AF4" w:rsidR="00BD403C" w:rsidRPr="002110DA" w:rsidRDefault="009F4F20" w:rsidP="00BD403C">
      <w:pPr>
        <w:rPr>
          <w:rFonts w:ascii="Open Sans" w:hAnsi="Open Sans" w:cs="Open Sans"/>
          <w:sz w:val="18"/>
          <w:szCs w:val="18"/>
          <w:u w:val="single"/>
          <w:lang w:val="es-AR" w:eastAsia="es-AR"/>
        </w:rPr>
      </w:pPr>
      <w:r w:rsidRPr="002110DA">
        <w:rPr>
          <w:rFonts w:ascii="Open Sans" w:hAnsi="Open Sans" w:cs="Open Sans"/>
          <w:sz w:val="18"/>
          <w:szCs w:val="18"/>
        </w:rPr>
        <w:t>Bastidor rectangular</w:t>
      </w:r>
      <w:r w:rsidR="00B459B9">
        <w:rPr>
          <w:rFonts w:ascii="Open Sans" w:hAnsi="Open Sans" w:cs="Open Sans"/>
          <w:sz w:val="18"/>
          <w:szCs w:val="18"/>
        </w:rPr>
        <w:t>.</w:t>
      </w:r>
    </w:p>
    <w:p w14:paraId="79F1A885" w14:textId="77777777" w:rsidR="00574199" w:rsidRDefault="00574199" w:rsidP="00574199">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7D1E40E3" w14:textId="77777777" w:rsidR="005A0C67" w:rsidRPr="002110DA" w:rsidRDefault="005A0C67" w:rsidP="00BD403C">
      <w:pPr>
        <w:rPr>
          <w:rFonts w:ascii="Open Sans" w:hAnsi="Open Sans" w:cs="Open Sans"/>
          <w:sz w:val="18"/>
          <w:szCs w:val="18"/>
          <w:u w:val="single"/>
          <w:lang w:val="es-AR" w:eastAsia="es-AR"/>
        </w:rPr>
      </w:pPr>
    </w:p>
    <w:p w14:paraId="1D209553" w14:textId="6035EB84"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9</w:t>
      </w:r>
      <w:r w:rsidR="00810B5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1 UNIDAD</w:t>
      </w:r>
    </w:p>
    <w:p w14:paraId="060D509F" w14:textId="6CECEE0D" w:rsidR="00BD403C" w:rsidRPr="002110DA" w:rsidRDefault="009F4F20" w:rsidP="00BD403C">
      <w:pPr>
        <w:rPr>
          <w:rFonts w:ascii="Open Sans" w:hAnsi="Open Sans" w:cs="Open Sans"/>
          <w:sz w:val="18"/>
          <w:szCs w:val="18"/>
          <w:u w:val="single"/>
          <w:lang w:val="es-AR" w:eastAsia="es-AR"/>
        </w:rPr>
      </w:pPr>
      <w:r w:rsidRPr="002110DA">
        <w:rPr>
          <w:rFonts w:ascii="Open Sans" w:hAnsi="Open Sans" w:cs="Open Sans"/>
          <w:sz w:val="18"/>
          <w:szCs w:val="18"/>
        </w:rPr>
        <w:t>cable 1.5mm celeste x50mts</w:t>
      </w:r>
      <w:r w:rsidR="00B459B9">
        <w:rPr>
          <w:rFonts w:ascii="Open Sans" w:hAnsi="Open Sans" w:cs="Open Sans"/>
          <w:sz w:val="18"/>
          <w:szCs w:val="18"/>
        </w:rPr>
        <w:t>.</w:t>
      </w:r>
    </w:p>
    <w:p w14:paraId="2E0ED673"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463DD82D" w14:textId="77777777" w:rsidR="005A0C67" w:rsidRPr="002110DA" w:rsidRDefault="005A0C67" w:rsidP="00BD403C">
      <w:pPr>
        <w:rPr>
          <w:rFonts w:ascii="Open Sans" w:hAnsi="Open Sans" w:cs="Open Sans"/>
          <w:sz w:val="18"/>
          <w:szCs w:val="18"/>
          <w:u w:val="single"/>
          <w:lang w:val="es-AR" w:eastAsia="es-AR"/>
        </w:rPr>
      </w:pPr>
    </w:p>
    <w:p w14:paraId="47DA9178" w14:textId="00D942B5"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9</w:t>
      </w:r>
      <w:r w:rsidR="00810B5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1 UNIDAD</w:t>
      </w:r>
    </w:p>
    <w:p w14:paraId="270B7ACB" w14:textId="587559A3" w:rsidR="00BD403C" w:rsidRPr="002110DA" w:rsidRDefault="009F4F20" w:rsidP="00BD403C">
      <w:pPr>
        <w:rPr>
          <w:rFonts w:ascii="Open Sans" w:hAnsi="Open Sans" w:cs="Open Sans"/>
          <w:sz w:val="18"/>
          <w:szCs w:val="18"/>
          <w:u w:val="single"/>
          <w:lang w:val="es-AR" w:eastAsia="es-AR"/>
        </w:rPr>
      </w:pPr>
      <w:r w:rsidRPr="002110DA">
        <w:rPr>
          <w:rFonts w:ascii="Open Sans" w:hAnsi="Open Sans" w:cs="Open Sans"/>
          <w:sz w:val="18"/>
          <w:szCs w:val="18"/>
        </w:rPr>
        <w:t>cable 1.5mm negro x50mts</w:t>
      </w:r>
      <w:r w:rsidR="00B459B9">
        <w:rPr>
          <w:rFonts w:ascii="Open Sans" w:hAnsi="Open Sans" w:cs="Open Sans"/>
          <w:sz w:val="18"/>
          <w:szCs w:val="18"/>
        </w:rPr>
        <w:t>.</w:t>
      </w:r>
    </w:p>
    <w:p w14:paraId="0A45D365"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53A5D221" w14:textId="77777777" w:rsidR="005A0C67" w:rsidRPr="002110DA" w:rsidRDefault="005A0C67" w:rsidP="00BD403C">
      <w:pPr>
        <w:rPr>
          <w:rFonts w:ascii="Open Sans" w:hAnsi="Open Sans" w:cs="Open Sans"/>
          <w:sz w:val="18"/>
          <w:szCs w:val="18"/>
          <w:u w:val="single"/>
          <w:lang w:val="es-AR" w:eastAsia="es-AR"/>
        </w:rPr>
      </w:pPr>
    </w:p>
    <w:p w14:paraId="7E727B2F" w14:textId="317013A0"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9</w:t>
      </w:r>
      <w:r w:rsidR="00810B5A">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-CANTIDAD </w:t>
      </w:r>
      <w:r w:rsidR="008A44E4" w:rsidRPr="002110DA">
        <w:rPr>
          <w:rFonts w:ascii="Open Sans" w:hAnsi="Open Sans" w:cs="Open Sans"/>
          <w:sz w:val="18"/>
          <w:szCs w:val="18"/>
          <w:u w:val="single"/>
          <w:lang w:val="es-AR" w:eastAsia="es-AR"/>
        </w:rPr>
        <w:t>1 UNIDAD</w:t>
      </w:r>
    </w:p>
    <w:p w14:paraId="08ECB82F" w14:textId="28FCB83B" w:rsidR="00BD403C" w:rsidRPr="002110DA" w:rsidRDefault="009F4F20" w:rsidP="00BD403C">
      <w:pPr>
        <w:rPr>
          <w:rFonts w:ascii="Open Sans" w:hAnsi="Open Sans" w:cs="Open Sans"/>
          <w:sz w:val="18"/>
          <w:szCs w:val="18"/>
          <w:u w:val="single"/>
          <w:lang w:val="es-AR" w:eastAsia="es-AR"/>
        </w:rPr>
      </w:pPr>
      <w:r w:rsidRPr="002110DA">
        <w:rPr>
          <w:rFonts w:ascii="Open Sans" w:hAnsi="Open Sans" w:cs="Open Sans"/>
          <w:sz w:val="18"/>
          <w:szCs w:val="18"/>
        </w:rPr>
        <w:t>cable 2.5mm celeste x100mts</w:t>
      </w:r>
      <w:r w:rsidR="00B459B9">
        <w:rPr>
          <w:rFonts w:ascii="Open Sans" w:hAnsi="Open Sans" w:cs="Open Sans"/>
          <w:sz w:val="18"/>
          <w:szCs w:val="18"/>
        </w:rPr>
        <w:t>.</w:t>
      </w:r>
    </w:p>
    <w:p w14:paraId="46DAFC83" w14:textId="77777777" w:rsidR="00574199" w:rsidRDefault="00574199" w:rsidP="00574199">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5F6DF03E" w14:textId="77777777" w:rsidR="005A0C67" w:rsidRPr="002110DA" w:rsidRDefault="005A0C67" w:rsidP="00BD403C">
      <w:pPr>
        <w:rPr>
          <w:rFonts w:ascii="Open Sans" w:hAnsi="Open Sans" w:cs="Open Sans"/>
          <w:sz w:val="18"/>
          <w:szCs w:val="18"/>
          <w:u w:val="single"/>
          <w:lang w:val="es-AR" w:eastAsia="es-AR"/>
        </w:rPr>
      </w:pPr>
    </w:p>
    <w:p w14:paraId="6329F8AE" w14:textId="77777777" w:rsidR="0013535D" w:rsidRDefault="0013535D" w:rsidP="00BD403C">
      <w:pPr>
        <w:rPr>
          <w:rFonts w:ascii="Open Sans" w:hAnsi="Open Sans" w:cs="Open Sans"/>
          <w:sz w:val="18"/>
          <w:szCs w:val="18"/>
          <w:u w:val="single"/>
          <w:lang w:val="es-AR" w:eastAsia="es-AR"/>
        </w:rPr>
      </w:pPr>
    </w:p>
    <w:p w14:paraId="7C628B28" w14:textId="71ABB41F"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9</w:t>
      </w:r>
      <w:r w:rsidR="00810B5A">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-CANTIDAD </w:t>
      </w:r>
      <w:r w:rsidR="0096567F" w:rsidRPr="002110D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 UNIDAD</w:t>
      </w:r>
    </w:p>
    <w:p w14:paraId="0FCC2314" w14:textId="02346623" w:rsidR="005658EA" w:rsidRPr="002110DA" w:rsidRDefault="009F4F20" w:rsidP="00BD403C">
      <w:pPr>
        <w:rPr>
          <w:rFonts w:ascii="Open Sans" w:hAnsi="Open Sans" w:cs="Open Sans"/>
          <w:sz w:val="18"/>
          <w:szCs w:val="18"/>
          <w:u w:val="single"/>
          <w:lang w:val="es-AR" w:eastAsia="es-AR"/>
        </w:rPr>
      </w:pPr>
      <w:r w:rsidRPr="002110DA">
        <w:rPr>
          <w:rFonts w:ascii="Open Sans" w:hAnsi="Open Sans" w:cs="Open Sans"/>
          <w:sz w:val="18"/>
          <w:szCs w:val="18"/>
        </w:rPr>
        <w:t>cable 2.5mm celeste x50mts</w:t>
      </w:r>
      <w:r w:rsidR="00B459B9">
        <w:rPr>
          <w:rFonts w:ascii="Open Sans" w:hAnsi="Open Sans" w:cs="Open Sans"/>
          <w:sz w:val="18"/>
          <w:szCs w:val="18"/>
        </w:rPr>
        <w:t>.</w:t>
      </w:r>
    </w:p>
    <w:p w14:paraId="33CB8676"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6449D695" w14:textId="77777777" w:rsidR="005A0C67" w:rsidRPr="002110DA" w:rsidRDefault="005A0C67" w:rsidP="00BD403C">
      <w:pPr>
        <w:rPr>
          <w:rFonts w:ascii="Open Sans" w:hAnsi="Open Sans" w:cs="Open Sans"/>
          <w:sz w:val="18"/>
          <w:szCs w:val="18"/>
          <w:u w:val="single"/>
          <w:lang w:val="es-AR" w:eastAsia="es-AR"/>
        </w:rPr>
      </w:pPr>
    </w:p>
    <w:p w14:paraId="6B81848D" w14:textId="194AA546"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9</w:t>
      </w:r>
      <w:r w:rsidR="00810B5A">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 UNIDADES</w:t>
      </w:r>
    </w:p>
    <w:p w14:paraId="62C6FB59" w14:textId="2F3EF0C2" w:rsidR="00BD403C" w:rsidRPr="002110DA" w:rsidRDefault="009F4F20" w:rsidP="00BD403C">
      <w:pPr>
        <w:rPr>
          <w:rFonts w:ascii="Open Sans" w:hAnsi="Open Sans" w:cs="Open Sans"/>
          <w:sz w:val="18"/>
          <w:szCs w:val="18"/>
          <w:lang w:val="es-AR" w:eastAsia="es-AR"/>
        </w:rPr>
      </w:pPr>
      <w:r w:rsidRPr="002110DA">
        <w:rPr>
          <w:rFonts w:ascii="Open Sans" w:hAnsi="Open Sans" w:cs="Open Sans"/>
          <w:sz w:val="18"/>
          <w:szCs w:val="18"/>
        </w:rPr>
        <w:t>cable 1.5mm marrón x100mts</w:t>
      </w:r>
      <w:r w:rsidR="00B459B9">
        <w:rPr>
          <w:rFonts w:ascii="Open Sans" w:hAnsi="Open Sans" w:cs="Open Sans"/>
          <w:sz w:val="18"/>
          <w:szCs w:val="18"/>
        </w:rPr>
        <w:t>.</w:t>
      </w:r>
    </w:p>
    <w:p w14:paraId="2E5E4D8A" w14:textId="21529F56" w:rsidR="007C0E4C" w:rsidRDefault="007C0E4C" w:rsidP="007C0E4C">
      <w:pPr>
        <w:rPr>
          <w:rFonts w:ascii="Open Sans" w:hAnsi="Open Sans" w:cs="Open Sans"/>
          <w:sz w:val="18"/>
          <w:szCs w:val="18"/>
          <w:lang w:val="es-AR" w:eastAsia="es-AR"/>
        </w:rPr>
      </w:pPr>
      <w:r>
        <w:rPr>
          <w:rFonts w:ascii="Open Sans" w:hAnsi="Open Sans" w:cs="Open Sans"/>
          <w:sz w:val="18"/>
          <w:szCs w:val="18"/>
          <w:lang w:val="es-AR" w:eastAsia="es-AR"/>
        </w:rPr>
        <w:t xml:space="preserve">Lugar de entrega: GORINA </w:t>
      </w:r>
      <w:r w:rsidR="00EA3F2F">
        <w:rPr>
          <w:rFonts w:ascii="Open Sans" w:hAnsi="Open Sans" w:cs="Open Sans"/>
          <w:sz w:val="18"/>
          <w:szCs w:val="18"/>
          <w:lang w:val="es-AR" w:eastAsia="es-AR"/>
        </w:rPr>
        <w:t>1</w:t>
      </w:r>
      <w:r>
        <w:rPr>
          <w:rFonts w:ascii="Open Sans" w:hAnsi="Open Sans" w:cs="Open Sans"/>
          <w:sz w:val="18"/>
          <w:szCs w:val="18"/>
          <w:lang w:val="es-AR" w:eastAsia="es-AR"/>
        </w:rPr>
        <w:t xml:space="preserve"> Un. – RETIRO 1 Un.</w:t>
      </w:r>
    </w:p>
    <w:p w14:paraId="1E4490BD" w14:textId="77777777" w:rsidR="005A0C67" w:rsidRPr="002110DA" w:rsidRDefault="005A0C67" w:rsidP="00BD403C">
      <w:pPr>
        <w:rPr>
          <w:rFonts w:ascii="Open Sans" w:hAnsi="Open Sans" w:cs="Open Sans"/>
          <w:sz w:val="18"/>
          <w:szCs w:val="18"/>
          <w:lang w:val="es-AR" w:eastAsia="es-AR"/>
        </w:rPr>
      </w:pPr>
    </w:p>
    <w:p w14:paraId="06A5755B" w14:textId="7962FDC5" w:rsidR="00BD403C" w:rsidRPr="002110DA" w:rsidRDefault="00BD403C" w:rsidP="00BD403C">
      <w:pPr>
        <w:rPr>
          <w:rFonts w:ascii="Open Sans" w:hAnsi="Open Sans" w:cs="Open Sans"/>
          <w:sz w:val="18"/>
          <w:szCs w:val="18"/>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9</w:t>
      </w:r>
      <w:r w:rsidR="00810B5A">
        <w:rPr>
          <w:rFonts w:ascii="Open Sans" w:hAnsi="Open Sans" w:cs="Open Sans"/>
          <w:sz w:val="18"/>
          <w:szCs w:val="18"/>
          <w:u w:val="single"/>
          <w:lang w:val="es-AR" w:eastAsia="es-AR"/>
        </w:rPr>
        <w:t>7</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 UNIDAD</w:t>
      </w:r>
      <w:r w:rsidRPr="002110DA">
        <w:rPr>
          <w:rFonts w:ascii="Open Sans" w:hAnsi="Open Sans" w:cs="Open Sans"/>
          <w:sz w:val="18"/>
          <w:szCs w:val="18"/>
          <w:u w:val="single"/>
          <w:lang w:val="es-AR" w:eastAsia="es-AR"/>
        </w:rPr>
        <w:br/>
      </w:r>
      <w:r w:rsidR="009F4F20" w:rsidRPr="002110DA">
        <w:rPr>
          <w:rFonts w:ascii="Open Sans" w:hAnsi="Open Sans" w:cs="Open Sans"/>
          <w:sz w:val="18"/>
          <w:szCs w:val="18"/>
        </w:rPr>
        <w:t>cable 2.5mm negro x100mts</w:t>
      </w:r>
      <w:r w:rsidR="00B459B9">
        <w:rPr>
          <w:rFonts w:ascii="Open Sans" w:hAnsi="Open Sans" w:cs="Open Sans"/>
          <w:sz w:val="18"/>
          <w:szCs w:val="18"/>
        </w:rPr>
        <w:t>.</w:t>
      </w:r>
    </w:p>
    <w:p w14:paraId="37F1CC5B" w14:textId="77777777" w:rsidR="00E80C74" w:rsidRDefault="00E80C74" w:rsidP="00E80C74">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62754936" w14:textId="77777777" w:rsidR="005A0C67" w:rsidRPr="002110DA" w:rsidRDefault="005A0C67" w:rsidP="00BD403C">
      <w:pPr>
        <w:rPr>
          <w:rFonts w:ascii="Open Sans" w:hAnsi="Open Sans" w:cs="Open Sans"/>
          <w:sz w:val="18"/>
          <w:szCs w:val="18"/>
          <w:lang w:val="es-AR" w:eastAsia="es-AR"/>
        </w:rPr>
      </w:pPr>
    </w:p>
    <w:p w14:paraId="1493C661" w14:textId="6D94C77D"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9</w:t>
      </w:r>
      <w:r w:rsidR="00810B5A">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 UNIDADES</w:t>
      </w:r>
    </w:p>
    <w:p w14:paraId="042E3210" w14:textId="4E55C1DF" w:rsidR="00BD403C" w:rsidRPr="002110DA" w:rsidRDefault="00E160C1" w:rsidP="00BD403C">
      <w:pPr>
        <w:rPr>
          <w:rFonts w:ascii="Open Sans" w:hAnsi="Open Sans" w:cs="Open Sans"/>
          <w:sz w:val="18"/>
          <w:szCs w:val="18"/>
          <w:u w:val="single"/>
          <w:lang w:val="es-AR" w:eastAsia="es-AR"/>
        </w:rPr>
      </w:pPr>
      <w:r w:rsidRPr="002110DA">
        <w:rPr>
          <w:rFonts w:ascii="Open Sans" w:hAnsi="Open Sans" w:cs="Open Sans"/>
          <w:sz w:val="18"/>
          <w:szCs w:val="18"/>
        </w:rPr>
        <w:t>cable 2.5mm rojo x100mts</w:t>
      </w:r>
      <w:r w:rsidR="00B459B9">
        <w:rPr>
          <w:rFonts w:ascii="Open Sans" w:hAnsi="Open Sans" w:cs="Open Sans"/>
          <w:sz w:val="18"/>
          <w:szCs w:val="18"/>
        </w:rPr>
        <w:t>.</w:t>
      </w:r>
    </w:p>
    <w:p w14:paraId="3FC438EF" w14:textId="3B4799B7" w:rsidR="00DC19DF" w:rsidRDefault="00DC19DF" w:rsidP="00DC19DF">
      <w:pPr>
        <w:rPr>
          <w:rFonts w:ascii="Open Sans" w:hAnsi="Open Sans" w:cs="Open Sans"/>
          <w:sz w:val="18"/>
          <w:szCs w:val="18"/>
          <w:lang w:val="es-AR" w:eastAsia="es-AR"/>
        </w:rPr>
      </w:pPr>
      <w:r>
        <w:rPr>
          <w:rFonts w:ascii="Open Sans" w:hAnsi="Open Sans" w:cs="Open Sans"/>
          <w:sz w:val="18"/>
          <w:szCs w:val="18"/>
          <w:lang w:val="es-AR" w:eastAsia="es-AR"/>
        </w:rPr>
        <w:t xml:space="preserve">Lugar de entrega: GORINA 1 Un. – RETIRO 1 Un. </w:t>
      </w:r>
    </w:p>
    <w:p w14:paraId="6D74CA64" w14:textId="77777777" w:rsidR="005A0C67" w:rsidRPr="002110DA" w:rsidRDefault="005A0C67" w:rsidP="00BD403C">
      <w:pPr>
        <w:rPr>
          <w:rFonts w:ascii="Open Sans" w:hAnsi="Open Sans" w:cs="Open Sans"/>
          <w:sz w:val="18"/>
          <w:szCs w:val="18"/>
          <w:u w:val="single"/>
          <w:lang w:val="es-AR" w:eastAsia="es-AR"/>
        </w:rPr>
      </w:pPr>
    </w:p>
    <w:p w14:paraId="7B43337A" w14:textId="379F946D"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810B5A">
        <w:rPr>
          <w:rFonts w:ascii="Open Sans" w:hAnsi="Open Sans" w:cs="Open Sans"/>
          <w:sz w:val="18"/>
          <w:szCs w:val="18"/>
          <w:u w:val="single"/>
          <w:lang w:val="es-AR" w:eastAsia="es-AR"/>
        </w:rPr>
        <w:t>99</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p>
    <w:p w14:paraId="5C1ABAD7" w14:textId="4AFB7315" w:rsidR="00BD403C" w:rsidRPr="002110DA" w:rsidRDefault="00E160C1" w:rsidP="00BD403C">
      <w:pPr>
        <w:rPr>
          <w:rFonts w:ascii="Open Sans" w:hAnsi="Open Sans" w:cs="Open Sans"/>
          <w:sz w:val="18"/>
          <w:szCs w:val="18"/>
          <w:u w:val="single"/>
          <w:lang w:val="es-AR" w:eastAsia="es-AR"/>
        </w:rPr>
      </w:pPr>
      <w:r w:rsidRPr="002110DA">
        <w:rPr>
          <w:rFonts w:ascii="Open Sans" w:hAnsi="Open Sans" w:cs="Open Sans"/>
          <w:sz w:val="18"/>
          <w:szCs w:val="18"/>
        </w:rPr>
        <w:t>cable 2.5mm rojo/verde u otra combinación x50mts</w:t>
      </w:r>
      <w:r w:rsidR="00B459B9">
        <w:rPr>
          <w:rFonts w:ascii="Open Sans" w:hAnsi="Open Sans" w:cs="Open Sans"/>
          <w:sz w:val="18"/>
          <w:szCs w:val="18"/>
        </w:rPr>
        <w:t>.</w:t>
      </w:r>
    </w:p>
    <w:p w14:paraId="39E2CDFE"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7B4EDBBC" w14:textId="77777777" w:rsidR="005A0C67" w:rsidRPr="002110DA" w:rsidRDefault="005A0C67" w:rsidP="00BD403C">
      <w:pPr>
        <w:rPr>
          <w:rFonts w:ascii="Open Sans" w:hAnsi="Open Sans" w:cs="Open Sans"/>
          <w:sz w:val="18"/>
          <w:szCs w:val="18"/>
          <w:u w:val="single"/>
          <w:lang w:val="es-AR" w:eastAsia="es-AR"/>
        </w:rPr>
      </w:pPr>
    </w:p>
    <w:p w14:paraId="087EBD20" w14:textId="3174CA8B"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10</w:t>
      </w:r>
      <w:r w:rsidR="00810B5A">
        <w:rPr>
          <w:rFonts w:ascii="Open Sans" w:hAnsi="Open Sans" w:cs="Open Sans"/>
          <w:sz w:val="18"/>
          <w:szCs w:val="18"/>
          <w:u w:val="single"/>
          <w:lang w:val="es-AR" w:eastAsia="es-AR"/>
        </w:rPr>
        <w:t>0</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p>
    <w:p w14:paraId="012A2123" w14:textId="2B7ADC20" w:rsidR="00BD403C" w:rsidRPr="002110DA" w:rsidRDefault="00E160C1" w:rsidP="00BD403C">
      <w:pPr>
        <w:rPr>
          <w:rFonts w:ascii="Open Sans" w:hAnsi="Open Sans" w:cs="Open Sans"/>
          <w:sz w:val="18"/>
          <w:szCs w:val="18"/>
          <w:u w:val="single"/>
          <w:lang w:val="es-AR" w:eastAsia="es-AR"/>
        </w:rPr>
      </w:pPr>
      <w:r w:rsidRPr="002110DA">
        <w:rPr>
          <w:rFonts w:ascii="Open Sans" w:hAnsi="Open Sans" w:cs="Open Sans"/>
          <w:sz w:val="18"/>
          <w:szCs w:val="18"/>
        </w:rPr>
        <w:t>cable 2.5mm amarillo/celeste u otra combinación x50mts</w:t>
      </w:r>
      <w:r w:rsidR="00B459B9">
        <w:rPr>
          <w:rFonts w:ascii="Open Sans" w:hAnsi="Open Sans" w:cs="Open Sans"/>
          <w:sz w:val="18"/>
          <w:szCs w:val="18"/>
        </w:rPr>
        <w:t>.</w:t>
      </w:r>
    </w:p>
    <w:p w14:paraId="4D055FAA"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050A7A3F" w14:textId="77777777" w:rsidR="005A0C67" w:rsidRPr="002110DA" w:rsidRDefault="005A0C67" w:rsidP="00BD403C">
      <w:pPr>
        <w:rPr>
          <w:rFonts w:ascii="Open Sans" w:hAnsi="Open Sans" w:cs="Open Sans"/>
          <w:sz w:val="18"/>
          <w:szCs w:val="18"/>
          <w:u w:val="single"/>
          <w:lang w:val="es-AR" w:eastAsia="es-AR"/>
        </w:rPr>
      </w:pPr>
    </w:p>
    <w:p w14:paraId="4845EB25" w14:textId="37C84C07"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10</w:t>
      </w:r>
      <w:r w:rsidR="00810B5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p>
    <w:p w14:paraId="3D5AC375" w14:textId="235B75E4" w:rsidR="00BD403C" w:rsidRPr="002110DA" w:rsidRDefault="00E160C1" w:rsidP="00BD403C">
      <w:pPr>
        <w:rPr>
          <w:rFonts w:ascii="Open Sans" w:hAnsi="Open Sans" w:cs="Open Sans"/>
          <w:sz w:val="18"/>
          <w:szCs w:val="18"/>
          <w:u w:val="single"/>
          <w:lang w:val="es-AR" w:eastAsia="es-AR"/>
        </w:rPr>
      </w:pPr>
      <w:r w:rsidRPr="002110DA">
        <w:rPr>
          <w:rFonts w:ascii="Open Sans" w:hAnsi="Open Sans" w:cs="Open Sans"/>
          <w:sz w:val="18"/>
          <w:szCs w:val="18"/>
        </w:rPr>
        <w:t>cable 2.5mm verde x 150mts</w:t>
      </w:r>
      <w:r w:rsidR="00B459B9">
        <w:rPr>
          <w:rFonts w:ascii="Open Sans" w:hAnsi="Open Sans" w:cs="Open Sans"/>
          <w:sz w:val="18"/>
          <w:szCs w:val="18"/>
        </w:rPr>
        <w:t>.</w:t>
      </w:r>
    </w:p>
    <w:p w14:paraId="523982DE" w14:textId="77777777" w:rsidR="00E80C74" w:rsidRDefault="00E80C74" w:rsidP="00E80C74">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71E0C9EE" w14:textId="77777777" w:rsidR="005A0C67" w:rsidRPr="002110DA" w:rsidRDefault="005A0C67" w:rsidP="00BD403C">
      <w:pPr>
        <w:rPr>
          <w:rFonts w:ascii="Open Sans" w:hAnsi="Open Sans" w:cs="Open Sans"/>
          <w:sz w:val="18"/>
          <w:szCs w:val="18"/>
          <w:u w:val="single"/>
          <w:lang w:val="es-AR" w:eastAsia="es-AR"/>
        </w:rPr>
      </w:pPr>
    </w:p>
    <w:p w14:paraId="5E093CB7" w14:textId="60DF4D6F"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10</w:t>
      </w:r>
      <w:r w:rsidR="00810B5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p>
    <w:p w14:paraId="236B10D3" w14:textId="06C6837F" w:rsidR="00BD403C" w:rsidRPr="002110DA" w:rsidRDefault="00E160C1" w:rsidP="00BD403C">
      <w:pPr>
        <w:rPr>
          <w:rFonts w:ascii="Open Sans" w:hAnsi="Open Sans" w:cs="Open Sans"/>
          <w:sz w:val="18"/>
          <w:szCs w:val="18"/>
          <w:u w:val="single"/>
          <w:lang w:val="es-AR" w:eastAsia="es-AR"/>
        </w:rPr>
      </w:pPr>
      <w:r w:rsidRPr="002110DA">
        <w:rPr>
          <w:rFonts w:ascii="Open Sans" w:hAnsi="Open Sans" w:cs="Open Sans"/>
          <w:sz w:val="18"/>
          <w:szCs w:val="18"/>
        </w:rPr>
        <w:t>cable 2.5mm verde/amarillo x50mts</w:t>
      </w:r>
      <w:r w:rsidR="00B459B9">
        <w:rPr>
          <w:rFonts w:ascii="Open Sans" w:hAnsi="Open Sans" w:cs="Open Sans"/>
          <w:sz w:val="18"/>
          <w:szCs w:val="18"/>
        </w:rPr>
        <w:t>.</w:t>
      </w:r>
    </w:p>
    <w:p w14:paraId="6233E727"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082CB2F1" w14:textId="77777777" w:rsidR="005A0C67" w:rsidRPr="002110DA" w:rsidRDefault="005A0C67" w:rsidP="00BD403C">
      <w:pPr>
        <w:rPr>
          <w:rFonts w:ascii="Open Sans" w:hAnsi="Open Sans" w:cs="Open Sans"/>
          <w:sz w:val="18"/>
          <w:szCs w:val="18"/>
          <w:u w:val="single"/>
          <w:lang w:val="es-AR" w:eastAsia="es-AR"/>
        </w:rPr>
      </w:pPr>
    </w:p>
    <w:p w14:paraId="5D71280C" w14:textId="3634DD36"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10</w:t>
      </w:r>
      <w:r w:rsidR="00810B5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p>
    <w:p w14:paraId="591A3371" w14:textId="4BFDC04E" w:rsidR="00BD403C" w:rsidRDefault="0035777E" w:rsidP="00BD403C">
      <w:pPr>
        <w:rPr>
          <w:rFonts w:ascii="Open Sans" w:hAnsi="Open Sans" w:cs="Open Sans"/>
          <w:sz w:val="18"/>
          <w:szCs w:val="18"/>
        </w:rPr>
      </w:pPr>
      <w:r w:rsidRPr="002110DA">
        <w:rPr>
          <w:rFonts w:ascii="Open Sans" w:hAnsi="Open Sans" w:cs="Open Sans"/>
          <w:sz w:val="18"/>
          <w:szCs w:val="18"/>
        </w:rPr>
        <w:t>cable 6mm celeste x10mts</w:t>
      </w:r>
      <w:r w:rsidR="00B459B9">
        <w:rPr>
          <w:rFonts w:ascii="Open Sans" w:hAnsi="Open Sans" w:cs="Open Sans"/>
          <w:sz w:val="18"/>
          <w:szCs w:val="18"/>
        </w:rPr>
        <w:t>.</w:t>
      </w:r>
    </w:p>
    <w:p w14:paraId="035E6741" w14:textId="77777777" w:rsidR="00E80C74" w:rsidRDefault="00E80C74" w:rsidP="00E80C74">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742363C5" w14:textId="77777777" w:rsidR="005A0C67" w:rsidRPr="002110DA" w:rsidRDefault="005A0C67" w:rsidP="00BD403C">
      <w:pPr>
        <w:rPr>
          <w:rFonts w:ascii="Open Sans" w:hAnsi="Open Sans" w:cs="Open Sans"/>
          <w:sz w:val="18"/>
          <w:szCs w:val="18"/>
          <w:u w:val="single"/>
          <w:lang w:val="es-AR" w:eastAsia="es-AR"/>
        </w:rPr>
      </w:pPr>
    </w:p>
    <w:p w14:paraId="5D346325" w14:textId="06167898"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1</w:t>
      </w:r>
      <w:r w:rsidR="005658EA" w:rsidRPr="002110DA">
        <w:rPr>
          <w:rFonts w:ascii="Open Sans" w:hAnsi="Open Sans" w:cs="Open Sans"/>
          <w:sz w:val="18"/>
          <w:szCs w:val="18"/>
          <w:u w:val="single"/>
          <w:lang w:val="es-AR" w:eastAsia="es-AR"/>
        </w:rPr>
        <w:t>0</w:t>
      </w:r>
      <w:r w:rsidR="00810B5A">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p>
    <w:p w14:paraId="3DCC6E44" w14:textId="5AD6D69A" w:rsidR="00BD403C" w:rsidRPr="002110DA" w:rsidRDefault="0035777E" w:rsidP="00BD403C">
      <w:pPr>
        <w:rPr>
          <w:rFonts w:ascii="Open Sans" w:hAnsi="Open Sans" w:cs="Open Sans"/>
          <w:sz w:val="18"/>
          <w:szCs w:val="18"/>
          <w:lang w:val="es-AR" w:eastAsia="es-AR"/>
        </w:rPr>
      </w:pPr>
      <w:r w:rsidRPr="002110DA">
        <w:rPr>
          <w:rFonts w:ascii="Open Sans" w:hAnsi="Open Sans" w:cs="Open Sans"/>
          <w:sz w:val="18"/>
          <w:szCs w:val="18"/>
        </w:rPr>
        <w:t>cable 6mm marrón x10mts</w:t>
      </w:r>
      <w:r w:rsidR="00B459B9">
        <w:rPr>
          <w:rFonts w:ascii="Open Sans" w:hAnsi="Open Sans" w:cs="Open Sans"/>
          <w:sz w:val="18"/>
          <w:szCs w:val="18"/>
        </w:rPr>
        <w:t>.</w:t>
      </w:r>
    </w:p>
    <w:p w14:paraId="70E755FC" w14:textId="77777777" w:rsidR="00E80C74" w:rsidRDefault="00E80C74" w:rsidP="00E80C74">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7711F9B0" w14:textId="77777777" w:rsidR="005A0C67" w:rsidRPr="002110DA" w:rsidRDefault="005A0C67" w:rsidP="00BD403C">
      <w:pPr>
        <w:rPr>
          <w:rFonts w:ascii="Open Sans" w:hAnsi="Open Sans" w:cs="Open Sans"/>
          <w:sz w:val="18"/>
          <w:szCs w:val="18"/>
          <w:lang w:val="es-AR" w:eastAsia="es-AR"/>
        </w:rPr>
      </w:pPr>
    </w:p>
    <w:p w14:paraId="66AEE8CA" w14:textId="231DB46C" w:rsidR="00BD403C" w:rsidRPr="002110DA" w:rsidRDefault="00BD403C" w:rsidP="00BD403C">
      <w:pPr>
        <w:rPr>
          <w:rFonts w:ascii="Open Sans" w:hAnsi="Open Sans" w:cs="Open Sans"/>
          <w:sz w:val="18"/>
          <w:szCs w:val="18"/>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10</w:t>
      </w:r>
      <w:r w:rsidR="00810B5A">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r w:rsidRPr="002110DA">
        <w:rPr>
          <w:rFonts w:ascii="Open Sans" w:hAnsi="Open Sans" w:cs="Open Sans"/>
          <w:sz w:val="18"/>
          <w:szCs w:val="18"/>
          <w:u w:val="single"/>
          <w:lang w:val="es-AR" w:eastAsia="es-AR"/>
        </w:rPr>
        <w:br/>
      </w:r>
      <w:r w:rsidR="0035777E" w:rsidRPr="002110DA">
        <w:rPr>
          <w:rFonts w:ascii="Open Sans" w:hAnsi="Open Sans" w:cs="Open Sans"/>
          <w:sz w:val="18"/>
          <w:szCs w:val="18"/>
        </w:rPr>
        <w:t>cable 6mm verde x10mts</w:t>
      </w:r>
      <w:r w:rsidR="00B459B9">
        <w:rPr>
          <w:rFonts w:ascii="Open Sans" w:hAnsi="Open Sans" w:cs="Open Sans"/>
          <w:sz w:val="18"/>
          <w:szCs w:val="18"/>
        </w:rPr>
        <w:t>.</w:t>
      </w:r>
    </w:p>
    <w:p w14:paraId="75DA9383" w14:textId="77777777" w:rsidR="00E80C74" w:rsidRDefault="00E80C74" w:rsidP="00E80C74">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5583E696" w14:textId="77777777" w:rsidR="005A0C67" w:rsidRPr="002110DA" w:rsidRDefault="005A0C67" w:rsidP="00BD403C">
      <w:pPr>
        <w:rPr>
          <w:rFonts w:ascii="Open Sans" w:hAnsi="Open Sans" w:cs="Open Sans"/>
          <w:sz w:val="18"/>
          <w:szCs w:val="18"/>
          <w:lang w:val="es-AR" w:eastAsia="es-AR"/>
        </w:rPr>
      </w:pPr>
    </w:p>
    <w:p w14:paraId="5F256F2A" w14:textId="0CF7E84E"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lastRenderedPageBreak/>
        <w:t xml:space="preserve">ITEM </w:t>
      </w:r>
      <w:r w:rsidR="005658EA" w:rsidRPr="002110DA">
        <w:rPr>
          <w:rFonts w:ascii="Open Sans" w:hAnsi="Open Sans" w:cs="Open Sans"/>
          <w:sz w:val="18"/>
          <w:szCs w:val="18"/>
          <w:u w:val="single"/>
          <w:lang w:val="es-AR" w:eastAsia="es-AR"/>
        </w:rPr>
        <w:t>10</w:t>
      </w:r>
      <w:r w:rsidR="00810B5A">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p>
    <w:p w14:paraId="3A2679AC" w14:textId="664E4177" w:rsidR="00BD403C" w:rsidRPr="002110DA" w:rsidRDefault="0035777E" w:rsidP="00BD403C">
      <w:pPr>
        <w:rPr>
          <w:rFonts w:ascii="Open Sans" w:hAnsi="Open Sans" w:cs="Open Sans"/>
          <w:sz w:val="18"/>
          <w:szCs w:val="18"/>
          <w:u w:val="single"/>
          <w:lang w:val="es-AR" w:eastAsia="es-AR"/>
        </w:rPr>
      </w:pPr>
      <w:r w:rsidRPr="002110DA">
        <w:rPr>
          <w:rFonts w:ascii="Open Sans" w:hAnsi="Open Sans" w:cs="Open Sans"/>
          <w:sz w:val="18"/>
          <w:szCs w:val="18"/>
        </w:rPr>
        <w:t>cable tipo sintenac exterior de 3x4mm en rollo de 30mts</w:t>
      </w:r>
      <w:r w:rsidR="00B459B9">
        <w:rPr>
          <w:rFonts w:ascii="Open Sans" w:hAnsi="Open Sans" w:cs="Open Sans"/>
          <w:sz w:val="18"/>
          <w:szCs w:val="18"/>
        </w:rPr>
        <w:t>.</w:t>
      </w:r>
    </w:p>
    <w:p w14:paraId="7C37C0AB"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55853FE3" w14:textId="77777777" w:rsidR="005A0C67" w:rsidRPr="002110DA" w:rsidRDefault="005A0C67" w:rsidP="00BD403C">
      <w:pPr>
        <w:rPr>
          <w:rFonts w:ascii="Open Sans" w:hAnsi="Open Sans" w:cs="Open Sans"/>
          <w:sz w:val="18"/>
          <w:szCs w:val="18"/>
          <w:u w:val="single"/>
          <w:lang w:val="es-AR" w:eastAsia="es-AR"/>
        </w:rPr>
      </w:pPr>
    </w:p>
    <w:p w14:paraId="71168609" w14:textId="61813B62"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10</w:t>
      </w:r>
      <w:r w:rsidR="00810B5A">
        <w:rPr>
          <w:rFonts w:ascii="Open Sans" w:hAnsi="Open Sans" w:cs="Open Sans"/>
          <w:sz w:val="18"/>
          <w:szCs w:val="18"/>
          <w:u w:val="single"/>
          <w:lang w:val="es-AR" w:eastAsia="es-AR"/>
        </w:rPr>
        <w:t>7</w:t>
      </w:r>
      <w:r w:rsidRPr="002110DA">
        <w:rPr>
          <w:rFonts w:ascii="Open Sans" w:hAnsi="Open Sans" w:cs="Open Sans"/>
          <w:sz w:val="18"/>
          <w:szCs w:val="18"/>
          <w:u w:val="single"/>
          <w:lang w:val="es-AR" w:eastAsia="es-AR"/>
        </w:rPr>
        <w:t>-CANTIDAD 6 UNIDADES</w:t>
      </w:r>
    </w:p>
    <w:p w14:paraId="0820FD36" w14:textId="633252A9" w:rsidR="00BD403C" w:rsidRPr="002110DA" w:rsidRDefault="0035777E" w:rsidP="00BD403C">
      <w:pPr>
        <w:rPr>
          <w:rFonts w:ascii="Open Sans" w:hAnsi="Open Sans" w:cs="Open Sans"/>
          <w:sz w:val="18"/>
          <w:szCs w:val="18"/>
          <w:u w:val="single"/>
          <w:lang w:val="es-AR" w:eastAsia="es-AR"/>
        </w:rPr>
      </w:pPr>
      <w:r w:rsidRPr="002110DA">
        <w:rPr>
          <w:rFonts w:ascii="Open Sans" w:hAnsi="Open Sans" w:cs="Open Sans"/>
          <w:sz w:val="18"/>
          <w:szCs w:val="18"/>
        </w:rPr>
        <w:t>caja octagonal galvanizada o PVC</w:t>
      </w:r>
      <w:r w:rsidR="00B459B9">
        <w:rPr>
          <w:rFonts w:ascii="Open Sans" w:hAnsi="Open Sans" w:cs="Open Sans"/>
          <w:sz w:val="18"/>
          <w:szCs w:val="18"/>
        </w:rPr>
        <w:t>.</w:t>
      </w:r>
    </w:p>
    <w:p w14:paraId="01E769D8"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75010CD8" w14:textId="77777777" w:rsidR="005A0C67" w:rsidRPr="002110DA" w:rsidRDefault="005A0C67" w:rsidP="00BD403C">
      <w:pPr>
        <w:rPr>
          <w:rFonts w:ascii="Open Sans" w:hAnsi="Open Sans" w:cs="Open Sans"/>
          <w:sz w:val="18"/>
          <w:szCs w:val="18"/>
          <w:u w:val="single"/>
          <w:lang w:val="es-AR" w:eastAsia="es-AR"/>
        </w:rPr>
      </w:pPr>
    </w:p>
    <w:p w14:paraId="749EB07E" w14:textId="0A85AA2B"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10</w:t>
      </w:r>
      <w:r w:rsidR="00810B5A">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p>
    <w:p w14:paraId="06E5D49A" w14:textId="1C9A14D5" w:rsidR="00BD403C" w:rsidRPr="002110DA" w:rsidRDefault="0035777E" w:rsidP="00BD403C">
      <w:pPr>
        <w:rPr>
          <w:rFonts w:ascii="Open Sans" w:hAnsi="Open Sans" w:cs="Open Sans"/>
          <w:sz w:val="18"/>
          <w:szCs w:val="18"/>
          <w:u w:val="single"/>
          <w:lang w:val="es-AR" w:eastAsia="es-AR"/>
        </w:rPr>
      </w:pPr>
      <w:r w:rsidRPr="002110DA">
        <w:rPr>
          <w:rFonts w:ascii="Open Sans" w:hAnsi="Open Sans" w:cs="Open Sans"/>
          <w:sz w:val="18"/>
          <w:szCs w:val="18"/>
        </w:rPr>
        <w:t>Caja para térmicas 8 polo embutida</w:t>
      </w:r>
      <w:r w:rsidR="00B459B9">
        <w:rPr>
          <w:rFonts w:ascii="Open Sans" w:hAnsi="Open Sans" w:cs="Open Sans"/>
          <w:sz w:val="18"/>
          <w:szCs w:val="18"/>
        </w:rPr>
        <w:t>.</w:t>
      </w:r>
    </w:p>
    <w:p w14:paraId="25D4318D"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4B4D4C5F" w14:textId="5C3608F2" w:rsidR="005A0C67" w:rsidRDefault="005A0C67" w:rsidP="00BD403C">
      <w:pPr>
        <w:rPr>
          <w:rFonts w:ascii="Open Sans" w:hAnsi="Open Sans" w:cs="Open Sans"/>
          <w:sz w:val="18"/>
          <w:szCs w:val="18"/>
          <w:u w:val="single"/>
          <w:lang w:val="es-AR" w:eastAsia="es-AR"/>
        </w:rPr>
      </w:pPr>
    </w:p>
    <w:p w14:paraId="20020EAC" w14:textId="77777777" w:rsidR="0013535D" w:rsidRPr="002110DA" w:rsidRDefault="0013535D" w:rsidP="00BD403C">
      <w:pPr>
        <w:rPr>
          <w:rFonts w:ascii="Open Sans" w:hAnsi="Open Sans" w:cs="Open Sans"/>
          <w:sz w:val="18"/>
          <w:szCs w:val="18"/>
          <w:u w:val="single"/>
          <w:lang w:val="es-AR" w:eastAsia="es-AR"/>
        </w:rPr>
      </w:pPr>
    </w:p>
    <w:p w14:paraId="3A19D11E" w14:textId="513B59BC"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w:t>
      </w:r>
      <w:r w:rsidR="00810B5A">
        <w:rPr>
          <w:rFonts w:ascii="Open Sans" w:hAnsi="Open Sans" w:cs="Open Sans"/>
          <w:sz w:val="18"/>
          <w:szCs w:val="18"/>
          <w:u w:val="single"/>
          <w:lang w:val="es-AR" w:eastAsia="es-AR"/>
        </w:rPr>
        <w:t>09</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30</w:t>
      </w:r>
      <w:r w:rsidRPr="002110DA">
        <w:rPr>
          <w:rFonts w:ascii="Open Sans" w:hAnsi="Open Sans" w:cs="Open Sans"/>
          <w:sz w:val="18"/>
          <w:szCs w:val="18"/>
          <w:u w:val="single"/>
          <w:lang w:val="es-AR" w:eastAsia="es-AR"/>
        </w:rPr>
        <w:t xml:space="preserve"> UNIDADES</w:t>
      </w:r>
    </w:p>
    <w:p w14:paraId="0B783615" w14:textId="5E1DF762" w:rsidR="00BD403C" w:rsidRPr="002110DA" w:rsidRDefault="0035777E" w:rsidP="00BD403C">
      <w:pPr>
        <w:rPr>
          <w:rFonts w:ascii="Open Sans" w:hAnsi="Open Sans" w:cs="Open Sans"/>
          <w:sz w:val="18"/>
          <w:szCs w:val="18"/>
          <w:u w:val="single"/>
          <w:lang w:val="es-AR" w:eastAsia="es-AR"/>
        </w:rPr>
      </w:pPr>
      <w:r w:rsidRPr="002110DA">
        <w:rPr>
          <w:rFonts w:ascii="Open Sans" w:hAnsi="Open Sans" w:cs="Open Sans"/>
          <w:sz w:val="18"/>
          <w:szCs w:val="18"/>
        </w:rPr>
        <w:t>Caja rectangular obra embutir galvanizado o PVC</w:t>
      </w:r>
      <w:r w:rsidR="00B459B9">
        <w:rPr>
          <w:rFonts w:ascii="Open Sans" w:hAnsi="Open Sans" w:cs="Open Sans"/>
          <w:sz w:val="18"/>
          <w:szCs w:val="18"/>
        </w:rPr>
        <w:t>.</w:t>
      </w:r>
    </w:p>
    <w:p w14:paraId="134569A9" w14:textId="6B382D00" w:rsidR="00ED73D2" w:rsidRDefault="00ED73D2" w:rsidP="00ED73D2">
      <w:pPr>
        <w:rPr>
          <w:rFonts w:ascii="Open Sans" w:hAnsi="Open Sans" w:cs="Open Sans"/>
          <w:sz w:val="18"/>
          <w:szCs w:val="18"/>
          <w:lang w:val="es-AR" w:eastAsia="es-AR"/>
        </w:rPr>
      </w:pPr>
      <w:r>
        <w:rPr>
          <w:rFonts w:ascii="Open Sans" w:hAnsi="Open Sans" w:cs="Open Sans"/>
          <w:sz w:val="18"/>
          <w:szCs w:val="18"/>
          <w:lang w:val="es-AR" w:eastAsia="es-AR"/>
        </w:rPr>
        <w:t>Lugar de entrega: GORINA 20 Un. – RINGUELET 10 Un.</w:t>
      </w:r>
    </w:p>
    <w:p w14:paraId="610CF551" w14:textId="77777777" w:rsidR="005A0C67" w:rsidRPr="002110DA" w:rsidRDefault="005A0C67" w:rsidP="00BD403C">
      <w:pPr>
        <w:rPr>
          <w:rFonts w:ascii="Open Sans" w:hAnsi="Open Sans" w:cs="Open Sans"/>
          <w:sz w:val="18"/>
          <w:szCs w:val="18"/>
          <w:u w:val="single"/>
          <w:lang w:val="es-AR" w:eastAsia="es-AR"/>
        </w:rPr>
      </w:pPr>
    </w:p>
    <w:p w14:paraId="1DBF705D" w14:textId="2365EEB7"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w:t>
      </w:r>
      <w:r w:rsidR="00810B5A">
        <w:rPr>
          <w:rFonts w:ascii="Open Sans" w:hAnsi="Open Sans" w:cs="Open Sans"/>
          <w:sz w:val="18"/>
          <w:szCs w:val="18"/>
          <w:u w:val="single"/>
          <w:lang w:val="es-AR" w:eastAsia="es-AR"/>
        </w:rPr>
        <w:t>10</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10</w:t>
      </w:r>
      <w:r w:rsidRPr="002110DA">
        <w:rPr>
          <w:rFonts w:ascii="Open Sans" w:hAnsi="Open Sans" w:cs="Open Sans"/>
          <w:sz w:val="18"/>
          <w:szCs w:val="18"/>
          <w:u w:val="single"/>
          <w:lang w:val="es-AR" w:eastAsia="es-AR"/>
        </w:rPr>
        <w:t xml:space="preserve"> UNIDADES</w:t>
      </w:r>
    </w:p>
    <w:p w14:paraId="5446641E" w14:textId="3EA859CC" w:rsidR="00BD403C" w:rsidRPr="002110DA" w:rsidRDefault="0035777E" w:rsidP="00BD403C">
      <w:pPr>
        <w:rPr>
          <w:rFonts w:ascii="Open Sans" w:hAnsi="Open Sans" w:cs="Open Sans"/>
          <w:sz w:val="18"/>
          <w:szCs w:val="18"/>
          <w:u w:val="single"/>
          <w:lang w:val="es-AR" w:eastAsia="es-AR"/>
        </w:rPr>
      </w:pPr>
      <w:r w:rsidRPr="002110DA">
        <w:rPr>
          <w:rFonts w:ascii="Open Sans" w:hAnsi="Open Sans" w:cs="Open Sans"/>
          <w:sz w:val="18"/>
          <w:szCs w:val="18"/>
        </w:rPr>
        <w:t>Caja mi</w:t>
      </w:r>
      <w:r w:rsidR="008B49EA">
        <w:rPr>
          <w:rFonts w:ascii="Open Sans" w:hAnsi="Open Sans" w:cs="Open Sans"/>
          <w:sz w:val="18"/>
          <w:szCs w:val="18"/>
        </w:rPr>
        <w:t>gno</w:t>
      </w:r>
      <w:r w:rsidRPr="002110DA">
        <w:rPr>
          <w:rFonts w:ascii="Open Sans" w:hAnsi="Open Sans" w:cs="Open Sans"/>
          <w:sz w:val="18"/>
          <w:szCs w:val="18"/>
        </w:rPr>
        <w:t>n galvanizada o PVC</w:t>
      </w:r>
      <w:r w:rsidR="00B459B9">
        <w:rPr>
          <w:rFonts w:ascii="Open Sans" w:hAnsi="Open Sans" w:cs="Open Sans"/>
          <w:sz w:val="18"/>
          <w:szCs w:val="18"/>
        </w:rPr>
        <w:t>.</w:t>
      </w:r>
    </w:p>
    <w:p w14:paraId="5D5A093E" w14:textId="77777777" w:rsidR="00E80C74" w:rsidRDefault="00E80C74" w:rsidP="00E80C74">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3CD3CE2E" w14:textId="77777777" w:rsidR="005A0C67" w:rsidRPr="002110DA" w:rsidRDefault="005A0C67" w:rsidP="00BD403C">
      <w:pPr>
        <w:rPr>
          <w:rFonts w:ascii="Open Sans" w:hAnsi="Open Sans" w:cs="Open Sans"/>
          <w:sz w:val="18"/>
          <w:szCs w:val="18"/>
          <w:u w:val="single"/>
          <w:lang w:val="es-AR" w:eastAsia="es-AR"/>
        </w:rPr>
      </w:pPr>
    </w:p>
    <w:p w14:paraId="2B7BC5EA" w14:textId="0CF9D436"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11</w:t>
      </w:r>
      <w:r w:rsidR="00810B5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p>
    <w:p w14:paraId="2F49A803" w14:textId="5B89AFDD" w:rsidR="00A400B8" w:rsidRPr="002110DA" w:rsidRDefault="00B931AD" w:rsidP="00BD403C">
      <w:pPr>
        <w:rPr>
          <w:rFonts w:ascii="Open Sans" w:hAnsi="Open Sans" w:cs="Open Sans"/>
          <w:sz w:val="18"/>
          <w:szCs w:val="18"/>
          <w:u w:val="single"/>
          <w:lang w:val="es-AR" w:eastAsia="es-AR"/>
        </w:rPr>
      </w:pPr>
      <w:r w:rsidRPr="002110DA">
        <w:rPr>
          <w:rFonts w:ascii="Open Sans" w:hAnsi="Open Sans" w:cs="Open Sans"/>
          <w:sz w:val="18"/>
          <w:szCs w:val="18"/>
        </w:rPr>
        <w:t>Caño corrugado flexible blanco ¾ ignífugo rollo x50mts</w:t>
      </w:r>
      <w:r w:rsidR="00B459B9">
        <w:rPr>
          <w:rFonts w:ascii="Open Sans" w:hAnsi="Open Sans" w:cs="Open Sans"/>
          <w:sz w:val="18"/>
          <w:szCs w:val="18"/>
        </w:rPr>
        <w:t>.</w:t>
      </w:r>
    </w:p>
    <w:p w14:paraId="587DBCE6"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30DF4E2D" w14:textId="77777777" w:rsidR="005A0C67" w:rsidRPr="002110DA" w:rsidRDefault="005A0C67" w:rsidP="00BD403C">
      <w:pPr>
        <w:rPr>
          <w:rFonts w:ascii="Open Sans" w:hAnsi="Open Sans" w:cs="Open Sans"/>
          <w:sz w:val="18"/>
          <w:szCs w:val="18"/>
          <w:u w:val="single"/>
          <w:lang w:val="es-AR" w:eastAsia="es-AR"/>
        </w:rPr>
      </w:pPr>
    </w:p>
    <w:p w14:paraId="466474E1" w14:textId="5651930B"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11</w:t>
      </w:r>
      <w:r w:rsidR="00810B5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30</w:t>
      </w:r>
      <w:r w:rsidRPr="002110DA">
        <w:rPr>
          <w:rFonts w:ascii="Open Sans" w:hAnsi="Open Sans" w:cs="Open Sans"/>
          <w:sz w:val="18"/>
          <w:szCs w:val="18"/>
          <w:u w:val="single"/>
          <w:lang w:val="es-AR" w:eastAsia="es-AR"/>
        </w:rPr>
        <w:t xml:space="preserve"> UNIDADES</w:t>
      </w:r>
    </w:p>
    <w:p w14:paraId="16E4B189" w14:textId="4C2C996F" w:rsidR="00BD403C" w:rsidRPr="002110DA" w:rsidRDefault="00145D7C" w:rsidP="00BD403C">
      <w:pPr>
        <w:rPr>
          <w:rFonts w:ascii="Open Sans" w:hAnsi="Open Sans" w:cs="Open Sans"/>
          <w:sz w:val="18"/>
          <w:szCs w:val="18"/>
          <w:lang w:val="es-AR" w:eastAsia="es-AR"/>
        </w:rPr>
      </w:pPr>
      <w:r w:rsidRPr="002110DA">
        <w:rPr>
          <w:rFonts w:ascii="Open Sans" w:hAnsi="Open Sans" w:cs="Open Sans"/>
          <w:sz w:val="18"/>
          <w:szCs w:val="18"/>
        </w:rPr>
        <w:t>Caño de PVC plástico de ¾ para instalación eléctrica</w:t>
      </w:r>
      <w:r w:rsidR="00B459B9">
        <w:rPr>
          <w:rFonts w:ascii="Open Sans" w:hAnsi="Open Sans" w:cs="Open Sans"/>
          <w:sz w:val="18"/>
          <w:szCs w:val="18"/>
        </w:rPr>
        <w:t>.</w:t>
      </w:r>
    </w:p>
    <w:p w14:paraId="622164B7" w14:textId="77777777" w:rsidR="00E80C74" w:rsidRDefault="00E80C74" w:rsidP="00E80C74">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43C9E5DB" w14:textId="77777777" w:rsidR="005A0C67" w:rsidRPr="002110DA" w:rsidRDefault="005A0C67" w:rsidP="00BD403C">
      <w:pPr>
        <w:rPr>
          <w:rFonts w:ascii="Open Sans" w:hAnsi="Open Sans" w:cs="Open Sans"/>
          <w:sz w:val="18"/>
          <w:szCs w:val="18"/>
          <w:u w:val="single"/>
          <w:lang w:val="es-AR" w:eastAsia="es-AR"/>
        </w:rPr>
      </w:pPr>
    </w:p>
    <w:p w14:paraId="4CADAA9A" w14:textId="4523174A"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11</w:t>
      </w:r>
      <w:r w:rsidR="00810B5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80</w:t>
      </w:r>
      <w:r w:rsidRPr="002110DA">
        <w:rPr>
          <w:rFonts w:ascii="Open Sans" w:hAnsi="Open Sans" w:cs="Open Sans"/>
          <w:sz w:val="18"/>
          <w:szCs w:val="18"/>
          <w:u w:val="single"/>
          <w:lang w:val="es-AR" w:eastAsia="es-AR"/>
        </w:rPr>
        <w:t xml:space="preserve"> UNIDADES</w:t>
      </w:r>
    </w:p>
    <w:p w14:paraId="3D76A213" w14:textId="66072398" w:rsidR="00BD403C" w:rsidRPr="002110DA" w:rsidRDefault="00145D7C" w:rsidP="00BD403C">
      <w:pPr>
        <w:rPr>
          <w:rFonts w:ascii="Open Sans" w:hAnsi="Open Sans" w:cs="Open Sans"/>
          <w:sz w:val="18"/>
          <w:szCs w:val="18"/>
          <w:u w:val="single"/>
          <w:lang w:val="es-AR" w:eastAsia="es-AR"/>
        </w:rPr>
      </w:pPr>
      <w:r w:rsidRPr="002110DA">
        <w:rPr>
          <w:rFonts w:ascii="Open Sans" w:hAnsi="Open Sans" w:cs="Open Sans"/>
          <w:sz w:val="18"/>
          <w:szCs w:val="18"/>
        </w:rPr>
        <w:t>Conector de PVC para caño de 20mm</w:t>
      </w:r>
      <w:r w:rsidR="00B459B9">
        <w:rPr>
          <w:rFonts w:ascii="Open Sans" w:hAnsi="Open Sans" w:cs="Open Sans"/>
          <w:sz w:val="18"/>
          <w:szCs w:val="18"/>
        </w:rPr>
        <w:t>.</w:t>
      </w:r>
    </w:p>
    <w:p w14:paraId="3621AE7A" w14:textId="77777777" w:rsidR="00E80C74" w:rsidRDefault="00E80C74" w:rsidP="00E80C74">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65911362" w14:textId="77777777" w:rsidR="005A0C67" w:rsidRPr="002110DA" w:rsidRDefault="005A0C67" w:rsidP="00BD403C">
      <w:pPr>
        <w:rPr>
          <w:rFonts w:ascii="Open Sans" w:hAnsi="Open Sans" w:cs="Open Sans"/>
          <w:sz w:val="18"/>
          <w:szCs w:val="18"/>
          <w:u w:val="single"/>
          <w:lang w:val="es-AR" w:eastAsia="es-AR"/>
        </w:rPr>
      </w:pPr>
    </w:p>
    <w:p w14:paraId="0B347B5D" w14:textId="5BAC36BD"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11</w:t>
      </w:r>
      <w:r w:rsidR="00810B5A">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40</w:t>
      </w:r>
      <w:r w:rsidRPr="002110DA">
        <w:rPr>
          <w:rFonts w:ascii="Open Sans" w:hAnsi="Open Sans" w:cs="Open Sans"/>
          <w:sz w:val="18"/>
          <w:szCs w:val="18"/>
          <w:u w:val="single"/>
          <w:lang w:val="es-AR" w:eastAsia="es-AR"/>
        </w:rPr>
        <w:t xml:space="preserve"> UNIDADES</w:t>
      </w:r>
    </w:p>
    <w:p w14:paraId="776D44B2" w14:textId="5383DE67" w:rsidR="00BD403C" w:rsidRPr="002110DA" w:rsidRDefault="00145D7C" w:rsidP="00BD403C">
      <w:pPr>
        <w:rPr>
          <w:rFonts w:ascii="Open Sans" w:hAnsi="Open Sans" w:cs="Open Sans"/>
          <w:sz w:val="18"/>
          <w:szCs w:val="18"/>
          <w:u w:val="single"/>
          <w:lang w:val="es-AR" w:eastAsia="es-AR"/>
        </w:rPr>
      </w:pPr>
      <w:r w:rsidRPr="002110DA">
        <w:rPr>
          <w:rFonts w:ascii="Open Sans" w:hAnsi="Open Sans" w:cs="Open Sans"/>
          <w:sz w:val="18"/>
          <w:szCs w:val="18"/>
        </w:rPr>
        <w:t xml:space="preserve">Conector de PVC ¾ </w:t>
      </w:r>
    </w:p>
    <w:p w14:paraId="6AC4A9C1"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124C4640" w14:textId="77777777" w:rsidR="005A0C67" w:rsidRPr="002110DA" w:rsidRDefault="005A0C67" w:rsidP="00BD403C">
      <w:pPr>
        <w:rPr>
          <w:rFonts w:ascii="Open Sans" w:hAnsi="Open Sans" w:cs="Open Sans"/>
          <w:sz w:val="18"/>
          <w:szCs w:val="18"/>
          <w:u w:val="single"/>
          <w:lang w:val="es-AR" w:eastAsia="es-AR"/>
        </w:rPr>
      </w:pPr>
    </w:p>
    <w:p w14:paraId="35F15D6C" w14:textId="7E3B5BF6"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11</w:t>
      </w:r>
      <w:r w:rsidR="00810B5A">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 UNIDADES</w:t>
      </w:r>
    </w:p>
    <w:p w14:paraId="0799BC59" w14:textId="1D472323" w:rsidR="00BD403C" w:rsidRPr="002110DA" w:rsidRDefault="00145D7C" w:rsidP="00BD403C">
      <w:pPr>
        <w:rPr>
          <w:rFonts w:ascii="Open Sans" w:hAnsi="Open Sans" w:cs="Open Sans"/>
          <w:sz w:val="18"/>
          <w:szCs w:val="18"/>
          <w:u w:val="single"/>
          <w:lang w:val="es-AR" w:eastAsia="es-AR"/>
        </w:rPr>
      </w:pPr>
      <w:r w:rsidRPr="002110DA">
        <w:rPr>
          <w:rFonts w:ascii="Open Sans" w:hAnsi="Open Sans" w:cs="Open Sans"/>
          <w:sz w:val="18"/>
          <w:szCs w:val="18"/>
        </w:rPr>
        <w:t>Disyuntor bipolar de 40</w:t>
      </w:r>
      <w:r w:rsidR="00B459B9">
        <w:rPr>
          <w:rFonts w:ascii="Open Sans" w:hAnsi="Open Sans" w:cs="Open Sans"/>
          <w:sz w:val="18"/>
          <w:szCs w:val="18"/>
        </w:rPr>
        <w:t>A.</w:t>
      </w:r>
    </w:p>
    <w:p w14:paraId="652347AB" w14:textId="23176969" w:rsidR="00ED73D2" w:rsidRDefault="00ED73D2" w:rsidP="00ED73D2">
      <w:pPr>
        <w:rPr>
          <w:rFonts w:ascii="Open Sans" w:hAnsi="Open Sans" w:cs="Open Sans"/>
          <w:sz w:val="18"/>
          <w:szCs w:val="18"/>
          <w:lang w:val="es-AR" w:eastAsia="es-AR"/>
        </w:rPr>
      </w:pPr>
      <w:r>
        <w:rPr>
          <w:rFonts w:ascii="Open Sans" w:hAnsi="Open Sans" w:cs="Open Sans"/>
          <w:sz w:val="18"/>
          <w:szCs w:val="18"/>
          <w:lang w:val="es-AR" w:eastAsia="es-AR"/>
        </w:rPr>
        <w:t xml:space="preserve">Lugar de entrega: GORINA 1 Un. – RETIRO 1 Un. </w:t>
      </w:r>
    </w:p>
    <w:p w14:paraId="2A75163C" w14:textId="77777777" w:rsidR="005A0C67" w:rsidRPr="002110DA" w:rsidRDefault="005A0C67" w:rsidP="00BD403C">
      <w:pPr>
        <w:rPr>
          <w:rFonts w:ascii="Open Sans" w:hAnsi="Open Sans" w:cs="Open Sans"/>
          <w:sz w:val="18"/>
          <w:szCs w:val="18"/>
          <w:u w:val="single"/>
          <w:lang w:val="es-AR" w:eastAsia="es-AR"/>
        </w:rPr>
      </w:pPr>
    </w:p>
    <w:p w14:paraId="2FDB5A14" w14:textId="35E5F9A6"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11</w:t>
      </w:r>
      <w:r w:rsidR="00810B5A">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p>
    <w:p w14:paraId="0D1B9081" w14:textId="2A4181DE" w:rsidR="00BD403C" w:rsidRPr="002110DA" w:rsidRDefault="00145D7C" w:rsidP="00BD403C">
      <w:pPr>
        <w:rPr>
          <w:rFonts w:ascii="Open Sans" w:hAnsi="Open Sans" w:cs="Open Sans"/>
          <w:sz w:val="18"/>
          <w:szCs w:val="18"/>
          <w:u w:val="single"/>
          <w:lang w:val="es-AR" w:eastAsia="es-AR"/>
        </w:rPr>
      </w:pPr>
      <w:r w:rsidRPr="002110DA">
        <w:rPr>
          <w:rFonts w:ascii="Open Sans" w:hAnsi="Open Sans" w:cs="Open Sans"/>
          <w:sz w:val="18"/>
          <w:szCs w:val="18"/>
        </w:rPr>
        <w:t>Disyuntor unipolar 25</w:t>
      </w:r>
      <w:r w:rsidR="00B459B9">
        <w:rPr>
          <w:rFonts w:ascii="Open Sans" w:hAnsi="Open Sans" w:cs="Open Sans"/>
          <w:sz w:val="18"/>
          <w:szCs w:val="18"/>
        </w:rPr>
        <w:t>A.</w:t>
      </w:r>
    </w:p>
    <w:p w14:paraId="15B14807"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5C8D350A" w14:textId="77777777" w:rsidR="005A0C67" w:rsidRPr="002110DA" w:rsidRDefault="005A0C67" w:rsidP="00BD403C">
      <w:pPr>
        <w:rPr>
          <w:rFonts w:ascii="Open Sans" w:hAnsi="Open Sans" w:cs="Open Sans"/>
          <w:sz w:val="18"/>
          <w:szCs w:val="18"/>
          <w:u w:val="single"/>
          <w:lang w:val="es-AR" w:eastAsia="es-AR"/>
        </w:rPr>
      </w:pPr>
    </w:p>
    <w:p w14:paraId="7583532B" w14:textId="73E5034F"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11</w:t>
      </w:r>
      <w:r w:rsidR="00810B5A">
        <w:rPr>
          <w:rFonts w:ascii="Open Sans" w:hAnsi="Open Sans" w:cs="Open Sans"/>
          <w:sz w:val="18"/>
          <w:szCs w:val="18"/>
          <w:u w:val="single"/>
          <w:lang w:val="es-AR" w:eastAsia="es-AR"/>
        </w:rPr>
        <w:t>7</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p>
    <w:p w14:paraId="4A1A7C33" w14:textId="2E1FE396" w:rsidR="00BD403C" w:rsidRPr="002110DA" w:rsidRDefault="00145D7C" w:rsidP="00BD403C">
      <w:pPr>
        <w:rPr>
          <w:rFonts w:ascii="Open Sans" w:hAnsi="Open Sans" w:cs="Open Sans"/>
          <w:sz w:val="18"/>
          <w:szCs w:val="18"/>
          <w:u w:val="single"/>
          <w:lang w:val="es-AR" w:eastAsia="es-AR"/>
        </w:rPr>
      </w:pPr>
      <w:r w:rsidRPr="002110DA">
        <w:rPr>
          <w:rFonts w:ascii="Open Sans" w:hAnsi="Open Sans" w:cs="Open Sans"/>
          <w:sz w:val="18"/>
          <w:szCs w:val="18"/>
        </w:rPr>
        <w:t>Gabinete de 14 bocas con tapa plástica</w:t>
      </w:r>
      <w:r w:rsidR="00B459B9">
        <w:rPr>
          <w:rFonts w:ascii="Open Sans" w:hAnsi="Open Sans" w:cs="Open Sans"/>
          <w:sz w:val="18"/>
          <w:szCs w:val="18"/>
        </w:rPr>
        <w:t>.</w:t>
      </w:r>
    </w:p>
    <w:p w14:paraId="452F4AAC" w14:textId="77777777" w:rsidR="00E80C74" w:rsidRDefault="00E80C74" w:rsidP="00E80C74">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0756FC73" w14:textId="77777777" w:rsidR="005A0C67" w:rsidRPr="002110DA" w:rsidRDefault="005A0C67" w:rsidP="00BD403C">
      <w:pPr>
        <w:rPr>
          <w:rFonts w:ascii="Open Sans" w:hAnsi="Open Sans" w:cs="Open Sans"/>
          <w:sz w:val="18"/>
          <w:szCs w:val="18"/>
          <w:u w:val="single"/>
          <w:lang w:val="es-AR" w:eastAsia="es-AR"/>
        </w:rPr>
      </w:pPr>
    </w:p>
    <w:p w14:paraId="751B99CC" w14:textId="6E481365"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1</w:t>
      </w:r>
      <w:r w:rsidR="005658EA" w:rsidRPr="002110DA">
        <w:rPr>
          <w:rFonts w:ascii="Open Sans" w:hAnsi="Open Sans" w:cs="Open Sans"/>
          <w:sz w:val="18"/>
          <w:szCs w:val="18"/>
          <w:u w:val="single"/>
          <w:lang w:val="es-AR" w:eastAsia="es-AR"/>
        </w:rPr>
        <w:t>1</w:t>
      </w:r>
      <w:r w:rsidR="00810B5A">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 UNIDADES</w:t>
      </w:r>
    </w:p>
    <w:p w14:paraId="3EE82F2E" w14:textId="47355F11" w:rsidR="00BD403C" w:rsidRPr="002110DA" w:rsidRDefault="00145D7C" w:rsidP="00BD403C">
      <w:pPr>
        <w:rPr>
          <w:rFonts w:ascii="Open Sans" w:hAnsi="Open Sans" w:cs="Open Sans"/>
          <w:sz w:val="18"/>
          <w:szCs w:val="18"/>
          <w:lang w:val="es-AR" w:eastAsia="es-AR"/>
        </w:rPr>
      </w:pPr>
      <w:r w:rsidRPr="002110DA">
        <w:rPr>
          <w:rFonts w:ascii="Open Sans" w:hAnsi="Open Sans" w:cs="Open Sans"/>
          <w:sz w:val="18"/>
          <w:szCs w:val="18"/>
        </w:rPr>
        <w:t>Jabalina</w:t>
      </w:r>
      <w:r w:rsidR="00B459B9">
        <w:rPr>
          <w:rFonts w:ascii="Open Sans" w:hAnsi="Open Sans" w:cs="Open Sans"/>
          <w:sz w:val="18"/>
          <w:szCs w:val="18"/>
        </w:rPr>
        <w:t xml:space="preserve"> de ½ x 1,5 m. de largo con tapa plástica y</w:t>
      </w:r>
      <w:r w:rsidRPr="002110DA">
        <w:rPr>
          <w:rFonts w:ascii="Open Sans" w:hAnsi="Open Sans" w:cs="Open Sans"/>
          <w:sz w:val="18"/>
          <w:szCs w:val="18"/>
        </w:rPr>
        <w:t xml:space="preserve"> mordaza</w:t>
      </w:r>
      <w:r w:rsidR="00B459B9">
        <w:rPr>
          <w:rFonts w:ascii="Open Sans" w:hAnsi="Open Sans" w:cs="Open Sans"/>
          <w:sz w:val="18"/>
          <w:szCs w:val="18"/>
        </w:rPr>
        <w:t>.</w:t>
      </w:r>
    </w:p>
    <w:p w14:paraId="54339D29" w14:textId="1FF8C304" w:rsidR="00ED73D2" w:rsidRDefault="00ED73D2" w:rsidP="00ED73D2">
      <w:pPr>
        <w:rPr>
          <w:rFonts w:ascii="Open Sans" w:hAnsi="Open Sans" w:cs="Open Sans"/>
          <w:sz w:val="18"/>
          <w:szCs w:val="18"/>
          <w:lang w:val="es-AR" w:eastAsia="es-AR"/>
        </w:rPr>
      </w:pPr>
      <w:r>
        <w:rPr>
          <w:rFonts w:ascii="Open Sans" w:hAnsi="Open Sans" w:cs="Open Sans"/>
          <w:sz w:val="18"/>
          <w:szCs w:val="18"/>
          <w:lang w:val="es-AR" w:eastAsia="es-AR"/>
        </w:rPr>
        <w:t>Lugar de entrega: GORINA 1 Un. – RINGUELET 1 Un.</w:t>
      </w:r>
    </w:p>
    <w:p w14:paraId="67DC065C" w14:textId="77777777" w:rsidR="005A0C67" w:rsidRPr="002110DA" w:rsidRDefault="005A0C67" w:rsidP="00BD403C">
      <w:pPr>
        <w:rPr>
          <w:rFonts w:ascii="Open Sans" w:hAnsi="Open Sans" w:cs="Open Sans"/>
          <w:sz w:val="18"/>
          <w:szCs w:val="18"/>
          <w:u w:val="single"/>
          <w:lang w:val="es-AR" w:eastAsia="es-AR"/>
        </w:rPr>
      </w:pPr>
    </w:p>
    <w:p w14:paraId="6C66CC27" w14:textId="1C50299D" w:rsidR="00BD403C" w:rsidRPr="002110DA" w:rsidRDefault="00BD403C" w:rsidP="00BD403C">
      <w:pPr>
        <w:rPr>
          <w:rFonts w:ascii="Open Sans" w:hAnsi="Open Sans" w:cs="Open Sans"/>
          <w:sz w:val="18"/>
          <w:szCs w:val="18"/>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w:t>
      </w:r>
      <w:r w:rsidR="00810B5A">
        <w:rPr>
          <w:rFonts w:ascii="Open Sans" w:hAnsi="Open Sans" w:cs="Open Sans"/>
          <w:sz w:val="18"/>
          <w:szCs w:val="18"/>
          <w:u w:val="single"/>
          <w:lang w:val="es-AR" w:eastAsia="es-AR"/>
        </w:rPr>
        <w:t>19</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10</w:t>
      </w:r>
      <w:r w:rsidRPr="002110DA">
        <w:rPr>
          <w:rFonts w:ascii="Open Sans" w:hAnsi="Open Sans" w:cs="Open Sans"/>
          <w:sz w:val="18"/>
          <w:szCs w:val="18"/>
          <w:u w:val="single"/>
          <w:lang w:val="es-AR" w:eastAsia="es-AR"/>
        </w:rPr>
        <w:t xml:space="preserve"> UNIDADES</w:t>
      </w:r>
      <w:r w:rsidRPr="002110DA">
        <w:rPr>
          <w:rFonts w:ascii="Open Sans" w:hAnsi="Open Sans" w:cs="Open Sans"/>
          <w:sz w:val="18"/>
          <w:szCs w:val="18"/>
          <w:u w:val="single"/>
          <w:lang w:val="es-AR" w:eastAsia="es-AR"/>
        </w:rPr>
        <w:br/>
      </w:r>
      <w:r w:rsidR="00145D7C" w:rsidRPr="002110DA">
        <w:rPr>
          <w:rFonts w:ascii="Open Sans" w:hAnsi="Open Sans" w:cs="Open Sans"/>
          <w:sz w:val="18"/>
          <w:szCs w:val="18"/>
        </w:rPr>
        <w:t>Lámpara led de 10w</w:t>
      </w:r>
      <w:r w:rsidR="00B459B9">
        <w:rPr>
          <w:rFonts w:ascii="Open Sans" w:hAnsi="Open Sans" w:cs="Open Sans"/>
          <w:sz w:val="18"/>
          <w:szCs w:val="18"/>
        </w:rPr>
        <w:t xml:space="preserve"> e27. Luz fría. </w:t>
      </w:r>
    </w:p>
    <w:p w14:paraId="425085D8" w14:textId="77777777" w:rsidR="00E80C74" w:rsidRDefault="00E80C74" w:rsidP="00E80C74">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5ECE6161" w14:textId="77777777" w:rsidR="005A0C67" w:rsidRPr="002110DA" w:rsidRDefault="005A0C67" w:rsidP="00BD403C">
      <w:pPr>
        <w:rPr>
          <w:rFonts w:ascii="Open Sans" w:hAnsi="Open Sans" w:cs="Open Sans"/>
          <w:sz w:val="18"/>
          <w:szCs w:val="18"/>
          <w:u w:val="single"/>
          <w:lang w:val="es-AR" w:eastAsia="es-AR"/>
        </w:rPr>
      </w:pPr>
    </w:p>
    <w:p w14:paraId="3EB2E935" w14:textId="5857138B"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12</w:t>
      </w:r>
      <w:r w:rsidR="00810B5A">
        <w:rPr>
          <w:rFonts w:ascii="Open Sans" w:hAnsi="Open Sans" w:cs="Open Sans"/>
          <w:sz w:val="18"/>
          <w:szCs w:val="18"/>
          <w:u w:val="single"/>
          <w:lang w:val="es-AR" w:eastAsia="es-AR"/>
        </w:rPr>
        <w:t>0</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 UNIDADES</w:t>
      </w:r>
    </w:p>
    <w:p w14:paraId="70A9659A" w14:textId="3E8189CA" w:rsidR="00BD403C" w:rsidRPr="002110DA" w:rsidRDefault="00145D7C" w:rsidP="00BD403C">
      <w:pPr>
        <w:rPr>
          <w:rFonts w:ascii="Open Sans" w:hAnsi="Open Sans" w:cs="Open Sans"/>
          <w:sz w:val="18"/>
          <w:szCs w:val="18"/>
          <w:u w:val="single"/>
          <w:lang w:val="es-AR" w:eastAsia="es-AR"/>
        </w:rPr>
      </w:pPr>
      <w:r w:rsidRPr="002110DA">
        <w:rPr>
          <w:rFonts w:ascii="Open Sans" w:hAnsi="Open Sans" w:cs="Open Sans"/>
          <w:sz w:val="18"/>
          <w:szCs w:val="18"/>
        </w:rPr>
        <w:t>Llave térmica 2x25A</w:t>
      </w:r>
      <w:r w:rsidR="00B459B9">
        <w:rPr>
          <w:rFonts w:ascii="Open Sans" w:hAnsi="Open Sans" w:cs="Open Sans"/>
          <w:sz w:val="18"/>
          <w:szCs w:val="18"/>
        </w:rPr>
        <w:t xml:space="preserve">. </w:t>
      </w:r>
    </w:p>
    <w:p w14:paraId="3370CDE6"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351C05BE" w14:textId="77777777" w:rsidR="005A0C67" w:rsidRPr="002110DA" w:rsidRDefault="005A0C67" w:rsidP="00BD403C">
      <w:pPr>
        <w:rPr>
          <w:rFonts w:ascii="Open Sans" w:hAnsi="Open Sans" w:cs="Open Sans"/>
          <w:sz w:val="18"/>
          <w:szCs w:val="18"/>
          <w:u w:val="single"/>
          <w:lang w:val="es-AR" w:eastAsia="es-AR"/>
        </w:rPr>
      </w:pPr>
    </w:p>
    <w:p w14:paraId="2DABAC7F" w14:textId="4CC4C56B"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12</w:t>
      </w:r>
      <w:r w:rsidR="00810B5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 UNIDADES</w:t>
      </w:r>
    </w:p>
    <w:p w14:paraId="2E055F2D" w14:textId="526DCFCB" w:rsidR="00BD403C" w:rsidRPr="002110DA" w:rsidRDefault="00145D7C" w:rsidP="00BD403C">
      <w:pPr>
        <w:rPr>
          <w:rFonts w:ascii="Open Sans" w:hAnsi="Open Sans" w:cs="Open Sans"/>
          <w:sz w:val="18"/>
          <w:szCs w:val="18"/>
          <w:u w:val="single"/>
          <w:lang w:val="es-AR" w:eastAsia="es-AR"/>
        </w:rPr>
      </w:pPr>
      <w:r w:rsidRPr="002110DA">
        <w:rPr>
          <w:rFonts w:ascii="Open Sans" w:hAnsi="Open Sans" w:cs="Open Sans"/>
          <w:sz w:val="18"/>
          <w:szCs w:val="18"/>
        </w:rPr>
        <w:t>Llave térmica 2x10A</w:t>
      </w:r>
      <w:r w:rsidR="00B459B9">
        <w:rPr>
          <w:rFonts w:ascii="Open Sans" w:hAnsi="Open Sans" w:cs="Open Sans"/>
          <w:sz w:val="18"/>
          <w:szCs w:val="18"/>
        </w:rPr>
        <w:t>.</w:t>
      </w:r>
    </w:p>
    <w:p w14:paraId="255E2FFF" w14:textId="78320D30" w:rsidR="00ED73D2" w:rsidRDefault="00ED73D2" w:rsidP="00ED73D2">
      <w:pPr>
        <w:rPr>
          <w:rFonts w:ascii="Open Sans" w:hAnsi="Open Sans" w:cs="Open Sans"/>
          <w:sz w:val="18"/>
          <w:szCs w:val="18"/>
          <w:lang w:val="es-AR" w:eastAsia="es-AR"/>
        </w:rPr>
      </w:pPr>
      <w:r>
        <w:rPr>
          <w:rFonts w:ascii="Open Sans" w:hAnsi="Open Sans" w:cs="Open Sans"/>
          <w:sz w:val="18"/>
          <w:szCs w:val="18"/>
          <w:lang w:val="es-AR" w:eastAsia="es-AR"/>
        </w:rPr>
        <w:lastRenderedPageBreak/>
        <w:t>Lugar de entrega: GORINA 1 Un. – RINGUELET 1 Un.</w:t>
      </w:r>
    </w:p>
    <w:p w14:paraId="21AAFE16" w14:textId="77777777" w:rsidR="00B459B9" w:rsidRPr="002110DA" w:rsidRDefault="00B459B9" w:rsidP="00BD403C">
      <w:pPr>
        <w:rPr>
          <w:rFonts w:ascii="Open Sans" w:hAnsi="Open Sans" w:cs="Open Sans"/>
          <w:sz w:val="18"/>
          <w:szCs w:val="18"/>
          <w:u w:val="single"/>
          <w:lang w:val="es-AR" w:eastAsia="es-AR"/>
        </w:rPr>
      </w:pPr>
    </w:p>
    <w:p w14:paraId="1F210F6D" w14:textId="436FD251"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12</w:t>
      </w:r>
      <w:r w:rsidR="00810B5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p>
    <w:p w14:paraId="5259866A" w14:textId="0A8FD5EA" w:rsidR="00BD403C" w:rsidRPr="002110DA" w:rsidRDefault="00145D7C" w:rsidP="00BD403C">
      <w:pPr>
        <w:rPr>
          <w:rFonts w:ascii="Open Sans" w:hAnsi="Open Sans" w:cs="Open Sans"/>
          <w:sz w:val="18"/>
          <w:szCs w:val="18"/>
          <w:u w:val="single"/>
          <w:lang w:val="es-AR" w:eastAsia="es-AR"/>
        </w:rPr>
      </w:pPr>
      <w:r w:rsidRPr="002110DA">
        <w:rPr>
          <w:rFonts w:ascii="Open Sans" w:hAnsi="Open Sans" w:cs="Open Sans"/>
          <w:sz w:val="18"/>
          <w:szCs w:val="18"/>
        </w:rPr>
        <w:t>Llave térmica 2x20A</w:t>
      </w:r>
      <w:r w:rsidR="00B459B9">
        <w:rPr>
          <w:rFonts w:ascii="Open Sans" w:hAnsi="Open Sans" w:cs="Open Sans"/>
          <w:sz w:val="18"/>
          <w:szCs w:val="18"/>
        </w:rPr>
        <w:t>.</w:t>
      </w:r>
    </w:p>
    <w:p w14:paraId="4D24F235"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49742245" w14:textId="09F99F66" w:rsidR="005A0C67" w:rsidRDefault="005A0C67" w:rsidP="00BD403C">
      <w:pPr>
        <w:rPr>
          <w:rFonts w:ascii="Open Sans" w:hAnsi="Open Sans" w:cs="Open Sans"/>
          <w:sz w:val="18"/>
          <w:szCs w:val="18"/>
          <w:u w:val="single"/>
          <w:lang w:val="es-AR" w:eastAsia="es-AR"/>
        </w:rPr>
      </w:pPr>
    </w:p>
    <w:p w14:paraId="4864C766" w14:textId="77777777" w:rsidR="0013535D" w:rsidRPr="002110DA" w:rsidRDefault="0013535D" w:rsidP="00BD403C">
      <w:pPr>
        <w:rPr>
          <w:rFonts w:ascii="Open Sans" w:hAnsi="Open Sans" w:cs="Open Sans"/>
          <w:sz w:val="18"/>
          <w:szCs w:val="18"/>
          <w:u w:val="single"/>
          <w:lang w:val="es-AR" w:eastAsia="es-AR"/>
        </w:rPr>
      </w:pPr>
    </w:p>
    <w:p w14:paraId="4F8664BA" w14:textId="7F41459F"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12</w:t>
      </w:r>
      <w:r w:rsidR="00810B5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p>
    <w:p w14:paraId="71D313B3" w14:textId="4B0E2914" w:rsidR="00BD403C" w:rsidRPr="002110DA" w:rsidRDefault="00145D7C" w:rsidP="00BD403C">
      <w:pPr>
        <w:rPr>
          <w:rFonts w:ascii="Open Sans" w:hAnsi="Open Sans" w:cs="Open Sans"/>
          <w:sz w:val="18"/>
          <w:szCs w:val="18"/>
          <w:u w:val="single"/>
          <w:lang w:val="es-AR" w:eastAsia="es-AR"/>
        </w:rPr>
      </w:pPr>
      <w:r w:rsidRPr="002110DA">
        <w:rPr>
          <w:rFonts w:ascii="Open Sans" w:hAnsi="Open Sans" w:cs="Open Sans"/>
          <w:sz w:val="18"/>
          <w:szCs w:val="18"/>
        </w:rPr>
        <w:t>Llave térmica 2x40A</w:t>
      </w:r>
      <w:r w:rsidR="00B459B9">
        <w:rPr>
          <w:rFonts w:ascii="Open Sans" w:hAnsi="Open Sans" w:cs="Open Sans"/>
          <w:sz w:val="18"/>
          <w:szCs w:val="18"/>
        </w:rPr>
        <w:t>.</w:t>
      </w:r>
    </w:p>
    <w:p w14:paraId="262B95BF" w14:textId="77777777" w:rsidR="00E80C74" w:rsidRDefault="00E80C74" w:rsidP="00E80C74">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2DD9175D" w14:textId="77777777" w:rsidR="005A0C67" w:rsidRPr="002110DA" w:rsidRDefault="005A0C67" w:rsidP="00BD403C">
      <w:pPr>
        <w:rPr>
          <w:rFonts w:ascii="Open Sans" w:hAnsi="Open Sans" w:cs="Open Sans"/>
          <w:sz w:val="18"/>
          <w:szCs w:val="18"/>
          <w:u w:val="single"/>
          <w:lang w:val="es-AR" w:eastAsia="es-AR"/>
        </w:rPr>
      </w:pPr>
    </w:p>
    <w:p w14:paraId="49A7BBF4" w14:textId="02FDD61A"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12</w:t>
      </w:r>
      <w:r w:rsidR="00810B5A">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p>
    <w:p w14:paraId="42E25848" w14:textId="794AD182" w:rsidR="00BD403C" w:rsidRPr="002110DA" w:rsidRDefault="00145D7C" w:rsidP="00BD403C">
      <w:pPr>
        <w:rPr>
          <w:rFonts w:ascii="Open Sans" w:hAnsi="Open Sans" w:cs="Open Sans"/>
          <w:sz w:val="18"/>
          <w:szCs w:val="18"/>
          <w:u w:val="single"/>
          <w:lang w:val="es-AR" w:eastAsia="es-AR"/>
        </w:rPr>
      </w:pPr>
      <w:r w:rsidRPr="002110DA">
        <w:rPr>
          <w:rFonts w:ascii="Open Sans" w:hAnsi="Open Sans" w:cs="Open Sans"/>
          <w:sz w:val="18"/>
          <w:szCs w:val="18"/>
        </w:rPr>
        <w:t>Llave térmica 2x16A</w:t>
      </w:r>
      <w:r w:rsidR="00B459B9">
        <w:rPr>
          <w:rFonts w:ascii="Open Sans" w:hAnsi="Open Sans" w:cs="Open Sans"/>
          <w:sz w:val="18"/>
          <w:szCs w:val="18"/>
        </w:rPr>
        <w:t>.</w:t>
      </w:r>
    </w:p>
    <w:p w14:paraId="711C97E6" w14:textId="77777777" w:rsidR="00E80C74" w:rsidRDefault="00E80C74" w:rsidP="00E80C74">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5BAB253A" w14:textId="77777777" w:rsidR="005A0C67" w:rsidRPr="002110DA" w:rsidRDefault="005A0C67" w:rsidP="00BD403C">
      <w:pPr>
        <w:rPr>
          <w:rFonts w:ascii="Open Sans" w:hAnsi="Open Sans" w:cs="Open Sans"/>
          <w:sz w:val="18"/>
          <w:szCs w:val="18"/>
          <w:u w:val="single"/>
          <w:lang w:val="es-AR" w:eastAsia="es-AR"/>
        </w:rPr>
      </w:pPr>
    </w:p>
    <w:p w14:paraId="0061976E" w14:textId="4FC21C8A"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12</w:t>
      </w:r>
      <w:r w:rsidR="00810B5A">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p>
    <w:p w14:paraId="3693FC62" w14:textId="465461FC" w:rsidR="005658EA" w:rsidRPr="002110DA" w:rsidRDefault="00145D7C" w:rsidP="00BD403C">
      <w:pPr>
        <w:rPr>
          <w:rFonts w:ascii="Open Sans" w:hAnsi="Open Sans" w:cs="Open Sans"/>
          <w:sz w:val="18"/>
          <w:szCs w:val="18"/>
          <w:u w:val="single"/>
          <w:lang w:val="es-AR" w:eastAsia="es-AR"/>
        </w:rPr>
      </w:pPr>
      <w:r w:rsidRPr="002110DA">
        <w:rPr>
          <w:rFonts w:ascii="Open Sans" w:hAnsi="Open Sans" w:cs="Open Sans"/>
          <w:sz w:val="18"/>
          <w:szCs w:val="18"/>
        </w:rPr>
        <w:t>Cable amarillo de 2.5mm x100mts</w:t>
      </w:r>
      <w:r w:rsidR="00B459B9">
        <w:rPr>
          <w:rFonts w:ascii="Open Sans" w:hAnsi="Open Sans" w:cs="Open Sans"/>
          <w:sz w:val="18"/>
          <w:szCs w:val="18"/>
        </w:rPr>
        <w:t>.</w:t>
      </w:r>
    </w:p>
    <w:p w14:paraId="0997C7DA"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160FCA36" w14:textId="77777777" w:rsidR="005A0C67" w:rsidRPr="002110DA" w:rsidRDefault="005A0C67" w:rsidP="00BD403C">
      <w:pPr>
        <w:rPr>
          <w:rFonts w:ascii="Open Sans" w:hAnsi="Open Sans" w:cs="Open Sans"/>
          <w:sz w:val="18"/>
          <w:szCs w:val="18"/>
          <w:u w:val="single"/>
          <w:lang w:val="es-AR" w:eastAsia="es-AR"/>
        </w:rPr>
      </w:pPr>
    </w:p>
    <w:p w14:paraId="3AFAFF33" w14:textId="43641EC8"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1</w:t>
      </w:r>
      <w:r w:rsidR="005658EA" w:rsidRPr="002110DA">
        <w:rPr>
          <w:rFonts w:ascii="Open Sans" w:hAnsi="Open Sans" w:cs="Open Sans"/>
          <w:sz w:val="18"/>
          <w:szCs w:val="18"/>
          <w:u w:val="single"/>
          <w:lang w:val="es-AR" w:eastAsia="es-AR"/>
        </w:rPr>
        <w:t>2</w:t>
      </w:r>
      <w:r w:rsidR="00810B5A">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10</w:t>
      </w:r>
      <w:r w:rsidRPr="002110DA">
        <w:rPr>
          <w:rFonts w:ascii="Open Sans" w:hAnsi="Open Sans" w:cs="Open Sans"/>
          <w:sz w:val="18"/>
          <w:szCs w:val="18"/>
          <w:u w:val="single"/>
          <w:lang w:val="es-AR" w:eastAsia="es-AR"/>
        </w:rPr>
        <w:t xml:space="preserve"> UNIDADES</w:t>
      </w:r>
    </w:p>
    <w:p w14:paraId="4A1D0FC2" w14:textId="2E3FE0D5" w:rsidR="00BD403C" w:rsidRPr="002110DA" w:rsidRDefault="00145D7C" w:rsidP="00BD403C">
      <w:pPr>
        <w:rPr>
          <w:rFonts w:ascii="Open Sans" w:hAnsi="Open Sans" w:cs="Open Sans"/>
          <w:sz w:val="18"/>
          <w:szCs w:val="18"/>
          <w:lang w:val="es-AR" w:eastAsia="es-AR"/>
        </w:rPr>
      </w:pPr>
      <w:r w:rsidRPr="002110DA">
        <w:rPr>
          <w:rFonts w:ascii="Open Sans" w:hAnsi="Open Sans" w:cs="Open Sans"/>
          <w:sz w:val="18"/>
          <w:szCs w:val="18"/>
        </w:rPr>
        <w:t>Llave armada de 2 puntos</w:t>
      </w:r>
      <w:r w:rsidR="00B459B9">
        <w:rPr>
          <w:rFonts w:ascii="Open Sans" w:hAnsi="Open Sans" w:cs="Open Sans"/>
          <w:sz w:val="18"/>
          <w:szCs w:val="18"/>
        </w:rPr>
        <w:t>.</w:t>
      </w:r>
    </w:p>
    <w:p w14:paraId="1EDA9AC3"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3B16630F" w14:textId="77777777" w:rsidR="005A0C67" w:rsidRPr="002110DA" w:rsidRDefault="005A0C67" w:rsidP="00BD403C">
      <w:pPr>
        <w:rPr>
          <w:rFonts w:ascii="Open Sans" w:hAnsi="Open Sans" w:cs="Open Sans"/>
          <w:sz w:val="18"/>
          <w:szCs w:val="18"/>
          <w:u w:val="single"/>
          <w:lang w:val="es-AR" w:eastAsia="es-AR"/>
        </w:rPr>
      </w:pPr>
    </w:p>
    <w:p w14:paraId="57F27199" w14:textId="0CE057B0" w:rsidR="00BD403C" w:rsidRPr="002110DA" w:rsidRDefault="00BD403C" w:rsidP="00BD403C">
      <w:pPr>
        <w:rPr>
          <w:rFonts w:ascii="Open Sans" w:hAnsi="Open Sans" w:cs="Open Sans"/>
          <w:sz w:val="18"/>
          <w:szCs w:val="18"/>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2</w:t>
      </w:r>
      <w:r w:rsidR="00810B5A">
        <w:rPr>
          <w:rFonts w:ascii="Open Sans" w:hAnsi="Open Sans" w:cs="Open Sans"/>
          <w:sz w:val="18"/>
          <w:szCs w:val="18"/>
          <w:u w:val="single"/>
          <w:lang w:val="es-AR" w:eastAsia="es-AR"/>
        </w:rPr>
        <w:t>7</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r w:rsidRPr="002110DA">
        <w:rPr>
          <w:rFonts w:ascii="Open Sans" w:hAnsi="Open Sans" w:cs="Open Sans"/>
          <w:sz w:val="18"/>
          <w:szCs w:val="18"/>
          <w:u w:val="single"/>
          <w:lang w:val="es-AR" w:eastAsia="es-AR"/>
        </w:rPr>
        <w:br/>
      </w:r>
      <w:r w:rsidR="00145D7C" w:rsidRPr="002110DA">
        <w:rPr>
          <w:rFonts w:ascii="Open Sans" w:hAnsi="Open Sans" w:cs="Open Sans"/>
          <w:sz w:val="18"/>
          <w:szCs w:val="18"/>
        </w:rPr>
        <w:t>Llave armada punto y toma</w:t>
      </w:r>
      <w:r w:rsidR="00B459B9">
        <w:rPr>
          <w:rFonts w:ascii="Open Sans" w:hAnsi="Open Sans" w:cs="Open Sans"/>
          <w:sz w:val="18"/>
          <w:szCs w:val="18"/>
        </w:rPr>
        <w:t>.</w:t>
      </w:r>
    </w:p>
    <w:p w14:paraId="436FF6E4"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76B82FC2" w14:textId="77777777" w:rsidR="005A0C67" w:rsidRPr="002110DA" w:rsidRDefault="005A0C67" w:rsidP="00BD403C">
      <w:pPr>
        <w:rPr>
          <w:rFonts w:ascii="Open Sans" w:hAnsi="Open Sans" w:cs="Open Sans"/>
          <w:sz w:val="18"/>
          <w:szCs w:val="18"/>
          <w:u w:val="single"/>
          <w:lang w:val="es-AR" w:eastAsia="es-AR"/>
        </w:rPr>
      </w:pPr>
    </w:p>
    <w:p w14:paraId="0AFCD88C" w14:textId="5F520216"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5658EA" w:rsidRPr="002110DA">
        <w:rPr>
          <w:rFonts w:ascii="Open Sans" w:hAnsi="Open Sans" w:cs="Open Sans"/>
          <w:sz w:val="18"/>
          <w:szCs w:val="18"/>
          <w:u w:val="single"/>
          <w:lang w:val="es-AR" w:eastAsia="es-AR"/>
        </w:rPr>
        <w:t>12</w:t>
      </w:r>
      <w:r w:rsidR="00D31507">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10</w:t>
      </w:r>
      <w:r w:rsidRPr="002110DA">
        <w:rPr>
          <w:rFonts w:ascii="Open Sans" w:hAnsi="Open Sans" w:cs="Open Sans"/>
          <w:sz w:val="18"/>
          <w:szCs w:val="18"/>
          <w:u w:val="single"/>
          <w:lang w:val="es-AR" w:eastAsia="es-AR"/>
        </w:rPr>
        <w:t xml:space="preserve"> UNIDADES</w:t>
      </w:r>
    </w:p>
    <w:p w14:paraId="210C1DCC" w14:textId="34B6AE34" w:rsidR="00BD403C" w:rsidRPr="002110DA" w:rsidRDefault="00145D7C" w:rsidP="00BD403C">
      <w:pPr>
        <w:rPr>
          <w:rFonts w:ascii="Open Sans" w:hAnsi="Open Sans" w:cs="Open Sans"/>
          <w:sz w:val="18"/>
          <w:szCs w:val="18"/>
          <w:u w:val="single"/>
          <w:lang w:val="es-AR" w:eastAsia="es-AR"/>
        </w:rPr>
      </w:pPr>
      <w:r w:rsidRPr="002110DA">
        <w:rPr>
          <w:rFonts w:ascii="Open Sans" w:hAnsi="Open Sans" w:cs="Open Sans"/>
          <w:sz w:val="18"/>
          <w:szCs w:val="18"/>
        </w:rPr>
        <w:t>Módulo 1 punto simple</w:t>
      </w:r>
      <w:r w:rsidR="00B459B9">
        <w:rPr>
          <w:rFonts w:ascii="Open Sans" w:hAnsi="Open Sans" w:cs="Open Sans"/>
          <w:sz w:val="18"/>
          <w:szCs w:val="18"/>
        </w:rPr>
        <w:t>.</w:t>
      </w:r>
    </w:p>
    <w:p w14:paraId="70FC58C0" w14:textId="77777777" w:rsidR="00E80C74" w:rsidRDefault="00E80C74" w:rsidP="00E80C74">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7899AAE8" w14:textId="77777777" w:rsidR="005A0C67" w:rsidRPr="002110DA" w:rsidRDefault="005A0C67" w:rsidP="00BD403C">
      <w:pPr>
        <w:rPr>
          <w:rFonts w:ascii="Open Sans" w:hAnsi="Open Sans" w:cs="Open Sans"/>
          <w:sz w:val="18"/>
          <w:szCs w:val="18"/>
          <w:u w:val="single"/>
          <w:lang w:val="es-AR" w:eastAsia="es-AR"/>
        </w:rPr>
      </w:pPr>
    </w:p>
    <w:p w14:paraId="68DFD1A8" w14:textId="19982F6D"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0C4DDA" w:rsidRPr="002110DA">
        <w:rPr>
          <w:rFonts w:ascii="Open Sans" w:hAnsi="Open Sans" w:cs="Open Sans"/>
          <w:sz w:val="18"/>
          <w:szCs w:val="18"/>
          <w:u w:val="single"/>
          <w:lang w:val="es-AR" w:eastAsia="es-AR"/>
        </w:rPr>
        <w:t>1</w:t>
      </w:r>
      <w:r w:rsidR="00D31507">
        <w:rPr>
          <w:rFonts w:ascii="Open Sans" w:hAnsi="Open Sans" w:cs="Open Sans"/>
          <w:sz w:val="18"/>
          <w:szCs w:val="18"/>
          <w:u w:val="single"/>
          <w:lang w:val="es-AR" w:eastAsia="es-AR"/>
        </w:rPr>
        <w:t>29</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10</w:t>
      </w:r>
      <w:r w:rsidRPr="002110DA">
        <w:rPr>
          <w:rFonts w:ascii="Open Sans" w:hAnsi="Open Sans" w:cs="Open Sans"/>
          <w:sz w:val="18"/>
          <w:szCs w:val="18"/>
          <w:u w:val="single"/>
          <w:lang w:val="es-AR" w:eastAsia="es-AR"/>
        </w:rPr>
        <w:t xml:space="preserve"> UNIDADES</w:t>
      </w:r>
    </w:p>
    <w:p w14:paraId="6D7AFCDC" w14:textId="5F45C8F8" w:rsidR="00BD403C" w:rsidRPr="002110DA" w:rsidRDefault="00145D7C" w:rsidP="00BD403C">
      <w:pPr>
        <w:rPr>
          <w:rFonts w:ascii="Open Sans" w:hAnsi="Open Sans" w:cs="Open Sans"/>
          <w:sz w:val="18"/>
          <w:szCs w:val="18"/>
          <w:u w:val="single"/>
          <w:lang w:val="es-AR" w:eastAsia="es-AR"/>
        </w:rPr>
      </w:pPr>
      <w:r w:rsidRPr="002110DA">
        <w:rPr>
          <w:rFonts w:ascii="Open Sans" w:hAnsi="Open Sans" w:cs="Open Sans"/>
          <w:sz w:val="18"/>
          <w:szCs w:val="18"/>
        </w:rPr>
        <w:t>Modulo toma circuito doble</w:t>
      </w:r>
      <w:r w:rsidR="00B459B9">
        <w:rPr>
          <w:rFonts w:ascii="Open Sans" w:hAnsi="Open Sans" w:cs="Open Sans"/>
          <w:sz w:val="18"/>
          <w:szCs w:val="18"/>
        </w:rPr>
        <w:t>.</w:t>
      </w:r>
    </w:p>
    <w:p w14:paraId="1BE5A3E1" w14:textId="77777777" w:rsidR="00E80C74" w:rsidRDefault="00E80C74" w:rsidP="00E80C74">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0944910B" w14:textId="77777777" w:rsidR="005A0C67" w:rsidRPr="002110DA" w:rsidRDefault="005A0C67" w:rsidP="00BD403C">
      <w:pPr>
        <w:rPr>
          <w:rFonts w:ascii="Open Sans" w:hAnsi="Open Sans" w:cs="Open Sans"/>
          <w:sz w:val="18"/>
          <w:szCs w:val="18"/>
          <w:u w:val="single"/>
          <w:lang w:val="es-AR" w:eastAsia="es-AR"/>
        </w:rPr>
      </w:pPr>
    </w:p>
    <w:p w14:paraId="2243742B" w14:textId="6AB1D69B"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947332" w:rsidRPr="002110DA">
        <w:rPr>
          <w:rFonts w:ascii="Open Sans" w:hAnsi="Open Sans" w:cs="Open Sans"/>
          <w:sz w:val="18"/>
          <w:szCs w:val="18"/>
          <w:u w:val="single"/>
          <w:lang w:val="es-AR" w:eastAsia="es-AR"/>
        </w:rPr>
        <w:t>1</w:t>
      </w:r>
      <w:r w:rsidR="00D31507">
        <w:rPr>
          <w:rFonts w:ascii="Open Sans" w:hAnsi="Open Sans" w:cs="Open Sans"/>
          <w:sz w:val="18"/>
          <w:szCs w:val="18"/>
          <w:u w:val="single"/>
          <w:lang w:val="es-AR" w:eastAsia="es-AR"/>
        </w:rPr>
        <w:t>30</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 UNIDADES</w:t>
      </w:r>
    </w:p>
    <w:p w14:paraId="10CC4CFF" w14:textId="133BC842" w:rsidR="00BD403C" w:rsidRPr="002110DA" w:rsidRDefault="00145D7C" w:rsidP="00BD403C">
      <w:pPr>
        <w:rPr>
          <w:rFonts w:ascii="Open Sans" w:hAnsi="Open Sans" w:cs="Open Sans"/>
          <w:sz w:val="18"/>
          <w:szCs w:val="18"/>
          <w:u w:val="single"/>
          <w:lang w:val="es-AR" w:eastAsia="es-AR"/>
        </w:rPr>
      </w:pPr>
      <w:r w:rsidRPr="002110DA">
        <w:rPr>
          <w:rFonts w:ascii="Open Sans" w:hAnsi="Open Sans" w:cs="Open Sans"/>
          <w:sz w:val="18"/>
          <w:szCs w:val="18"/>
        </w:rPr>
        <w:t>Modulo toma corriente doble completo</w:t>
      </w:r>
      <w:r w:rsidR="00B459B9">
        <w:rPr>
          <w:rFonts w:ascii="Open Sans" w:hAnsi="Open Sans" w:cs="Open Sans"/>
          <w:sz w:val="18"/>
          <w:szCs w:val="18"/>
        </w:rPr>
        <w:t>.</w:t>
      </w:r>
    </w:p>
    <w:p w14:paraId="1D6CC7E7"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28621F9E" w14:textId="77777777" w:rsidR="005A0C67" w:rsidRPr="002110DA" w:rsidRDefault="005A0C67" w:rsidP="00BD403C">
      <w:pPr>
        <w:rPr>
          <w:rFonts w:ascii="Open Sans" w:hAnsi="Open Sans" w:cs="Open Sans"/>
          <w:sz w:val="18"/>
          <w:szCs w:val="18"/>
          <w:u w:val="single"/>
          <w:lang w:val="es-AR" w:eastAsia="es-AR"/>
        </w:rPr>
      </w:pPr>
    </w:p>
    <w:p w14:paraId="08B28F08" w14:textId="0F936D26"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947332" w:rsidRPr="002110DA">
        <w:rPr>
          <w:rFonts w:ascii="Open Sans" w:hAnsi="Open Sans" w:cs="Open Sans"/>
          <w:sz w:val="18"/>
          <w:szCs w:val="18"/>
          <w:u w:val="single"/>
          <w:lang w:val="es-AR" w:eastAsia="es-AR"/>
        </w:rPr>
        <w:t>13</w:t>
      </w:r>
      <w:r w:rsidR="00D31507">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20</w:t>
      </w:r>
      <w:r w:rsidRPr="002110DA">
        <w:rPr>
          <w:rFonts w:ascii="Open Sans" w:hAnsi="Open Sans" w:cs="Open Sans"/>
          <w:sz w:val="18"/>
          <w:szCs w:val="18"/>
          <w:u w:val="single"/>
          <w:lang w:val="es-AR" w:eastAsia="es-AR"/>
        </w:rPr>
        <w:t xml:space="preserve"> UNIDADES</w:t>
      </w:r>
    </w:p>
    <w:p w14:paraId="4525E8D1" w14:textId="777E509C" w:rsidR="00BD403C" w:rsidRPr="002110DA" w:rsidRDefault="00145D7C" w:rsidP="00BD403C">
      <w:pPr>
        <w:rPr>
          <w:rFonts w:ascii="Open Sans" w:hAnsi="Open Sans" w:cs="Open Sans"/>
          <w:sz w:val="18"/>
          <w:szCs w:val="18"/>
          <w:u w:val="single"/>
          <w:lang w:val="es-AR" w:eastAsia="es-AR"/>
        </w:rPr>
      </w:pPr>
      <w:r w:rsidRPr="002110DA">
        <w:rPr>
          <w:rFonts w:ascii="Open Sans" w:hAnsi="Open Sans" w:cs="Open Sans"/>
          <w:sz w:val="18"/>
          <w:szCs w:val="18"/>
        </w:rPr>
        <w:t>Modulo ciego</w:t>
      </w:r>
      <w:r w:rsidR="00B459B9">
        <w:rPr>
          <w:rFonts w:ascii="Open Sans" w:hAnsi="Open Sans" w:cs="Open Sans"/>
          <w:sz w:val="18"/>
          <w:szCs w:val="18"/>
        </w:rPr>
        <w:t>.</w:t>
      </w:r>
    </w:p>
    <w:p w14:paraId="53CCB864" w14:textId="77777777" w:rsidR="00E80C74" w:rsidRDefault="00E80C74" w:rsidP="00E80C74">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28CE494B" w14:textId="77777777" w:rsidR="005A0C67" w:rsidRPr="002110DA" w:rsidRDefault="005A0C67" w:rsidP="00BD403C">
      <w:pPr>
        <w:rPr>
          <w:rFonts w:ascii="Open Sans" w:hAnsi="Open Sans" w:cs="Open Sans"/>
          <w:sz w:val="18"/>
          <w:szCs w:val="18"/>
          <w:u w:val="single"/>
          <w:lang w:val="es-AR" w:eastAsia="es-AR"/>
        </w:rPr>
      </w:pPr>
    </w:p>
    <w:p w14:paraId="5A617BA2" w14:textId="11C15909"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947332" w:rsidRPr="002110DA">
        <w:rPr>
          <w:rFonts w:ascii="Open Sans" w:hAnsi="Open Sans" w:cs="Open Sans"/>
          <w:sz w:val="18"/>
          <w:szCs w:val="18"/>
          <w:u w:val="single"/>
          <w:lang w:val="es-AR" w:eastAsia="es-AR"/>
        </w:rPr>
        <w:t>13</w:t>
      </w:r>
      <w:r w:rsidR="00D31507">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 UNIDADES</w:t>
      </w:r>
    </w:p>
    <w:p w14:paraId="68D0CA4B" w14:textId="43E75932" w:rsidR="00BD403C" w:rsidRPr="002110DA" w:rsidRDefault="00145D7C" w:rsidP="00BD403C">
      <w:pPr>
        <w:rPr>
          <w:rFonts w:ascii="Open Sans" w:hAnsi="Open Sans" w:cs="Open Sans"/>
          <w:sz w:val="18"/>
          <w:szCs w:val="18"/>
          <w:u w:val="single"/>
          <w:lang w:val="es-AR" w:eastAsia="es-AR"/>
        </w:rPr>
      </w:pPr>
      <w:r w:rsidRPr="002110DA">
        <w:rPr>
          <w:rFonts w:ascii="Open Sans" w:hAnsi="Open Sans" w:cs="Open Sans"/>
          <w:sz w:val="18"/>
          <w:szCs w:val="18"/>
        </w:rPr>
        <w:t>Módulo de teclas completo con caja y bastidor</w:t>
      </w:r>
      <w:r w:rsidR="00B459B9">
        <w:rPr>
          <w:rFonts w:ascii="Open Sans" w:hAnsi="Open Sans" w:cs="Open Sans"/>
          <w:sz w:val="18"/>
          <w:szCs w:val="18"/>
        </w:rPr>
        <w:t>.</w:t>
      </w:r>
    </w:p>
    <w:p w14:paraId="713DAAED"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RINGUELET.</w:t>
      </w:r>
    </w:p>
    <w:p w14:paraId="50288B6B" w14:textId="77777777" w:rsidR="005A0C67" w:rsidRPr="002110DA" w:rsidRDefault="005A0C67" w:rsidP="00BD403C">
      <w:pPr>
        <w:rPr>
          <w:rFonts w:ascii="Open Sans" w:hAnsi="Open Sans" w:cs="Open Sans"/>
          <w:sz w:val="18"/>
          <w:szCs w:val="18"/>
          <w:u w:val="single"/>
          <w:lang w:val="es-AR" w:eastAsia="es-AR"/>
        </w:rPr>
      </w:pPr>
    </w:p>
    <w:p w14:paraId="2CED9449" w14:textId="1F7DC0CC"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947332" w:rsidRPr="002110DA">
        <w:rPr>
          <w:rFonts w:ascii="Open Sans" w:hAnsi="Open Sans" w:cs="Open Sans"/>
          <w:sz w:val="18"/>
          <w:szCs w:val="18"/>
          <w:u w:val="single"/>
          <w:lang w:val="es-AR" w:eastAsia="es-AR"/>
        </w:rPr>
        <w:t>13</w:t>
      </w:r>
      <w:r w:rsidR="00D31507">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6 UNIDADES</w:t>
      </w:r>
    </w:p>
    <w:p w14:paraId="315E83B8" w14:textId="6BB1B52A" w:rsidR="00BD403C" w:rsidRPr="002110DA" w:rsidRDefault="00145D7C" w:rsidP="00BD403C">
      <w:pPr>
        <w:rPr>
          <w:rFonts w:ascii="Open Sans" w:hAnsi="Open Sans" w:cs="Open Sans"/>
          <w:sz w:val="18"/>
          <w:szCs w:val="18"/>
          <w:u w:val="single"/>
          <w:lang w:val="es-AR" w:eastAsia="es-AR"/>
        </w:rPr>
      </w:pPr>
      <w:r w:rsidRPr="002110DA">
        <w:rPr>
          <w:rFonts w:ascii="Open Sans" w:hAnsi="Open Sans" w:cs="Open Sans"/>
          <w:sz w:val="18"/>
          <w:szCs w:val="18"/>
        </w:rPr>
        <w:t>Portalámpara con cable</w:t>
      </w:r>
      <w:r w:rsidR="00B459B9">
        <w:rPr>
          <w:rFonts w:ascii="Open Sans" w:hAnsi="Open Sans" w:cs="Open Sans"/>
          <w:sz w:val="18"/>
          <w:szCs w:val="18"/>
        </w:rPr>
        <w:t>. Modelo e27. Material: porcelana. Para lámpara de 10w e27.</w:t>
      </w:r>
    </w:p>
    <w:p w14:paraId="4FCE0A62" w14:textId="0C08C450" w:rsidR="00ED73D2" w:rsidRDefault="00ED73D2" w:rsidP="00ED73D2">
      <w:pPr>
        <w:rPr>
          <w:rFonts w:ascii="Open Sans" w:hAnsi="Open Sans" w:cs="Open Sans"/>
          <w:sz w:val="18"/>
          <w:szCs w:val="18"/>
          <w:lang w:val="es-AR" w:eastAsia="es-AR"/>
        </w:rPr>
      </w:pPr>
      <w:r>
        <w:rPr>
          <w:rFonts w:ascii="Open Sans" w:hAnsi="Open Sans" w:cs="Open Sans"/>
          <w:sz w:val="18"/>
          <w:szCs w:val="18"/>
          <w:lang w:val="es-AR" w:eastAsia="es-AR"/>
        </w:rPr>
        <w:t>Lugar de entrega: GORINA 10 Un. – RINGUELET 6 Un.</w:t>
      </w:r>
    </w:p>
    <w:p w14:paraId="51CBB31B" w14:textId="77777777" w:rsidR="005A0C67" w:rsidRPr="002110DA" w:rsidRDefault="005A0C67" w:rsidP="00BD403C">
      <w:pPr>
        <w:rPr>
          <w:rFonts w:ascii="Open Sans" w:hAnsi="Open Sans" w:cs="Open Sans"/>
          <w:sz w:val="18"/>
          <w:szCs w:val="18"/>
          <w:u w:val="single"/>
          <w:lang w:val="es-AR" w:eastAsia="es-AR"/>
        </w:rPr>
      </w:pPr>
    </w:p>
    <w:p w14:paraId="11F00376" w14:textId="708D3015"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1</w:t>
      </w:r>
      <w:r w:rsidR="00947332" w:rsidRPr="002110DA">
        <w:rPr>
          <w:rFonts w:ascii="Open Sans" w:hAnsi="Open Sans" w:cs="Open Sans"/>
          <w:sz w:val="18"/>
          <w:szCs w:val="18"/>
          <w:u w:val="single"/>
          <w:lang w:val="es-AR" w:eastAsia="es-AR"/>
        </w:rPr>
        <w:t>3</w:t>
      </w:r>
      <w:r w:rsidR="00D31507">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70</w:t>
      </w:r>
      <w:r w:rsidRPr="002110DA">
        <w:rPr>
          <w:rFonts w:ascii="Open Sans" w:hAnsi="Open Sans" w:cs="Open Sans"/>
          <w:sz w:val="18"/>
          <w:szCs w:val="18"/>
          <w:u w:val="single"/>
          <w:lang w:val="es-AR" w:eastAsia="es-AR"/>
        </w:rPr>
        <w:t xml:space="preserve"> UNIDADES</w:t>
      </w:r>
    </w:p>
    <w:p w14:paraId="3FC182A2" w14:textId="1B800725" w:rsidR="00BD403C" w:rsidRPr="002110DA" w:rsidRDefault="00145D7C" w:rsidP="00BD403C">
      <w:pPr>
        <w:rPr>
          <w:rFonts w:ascii="Open Sans" w:hAnsi="Open Sans" w:cs="Open Sans"/>
          <w:sz w:val="18"/>
          <w:szCs w:val="18"/>
          <w:lang w:val="es-AR" w:eastAsia="es-AR"/>
        </w:rPr>
      </w:pPr>
      <w:r w:rsidRPr="002110DA">
        <w:rPr>
          <w:rFonts w:ascii="Open Sans" w:hAnsi="Open Sans" w:cs="Open Sans"/>
          <w:sz w:val="18"/>
          <w:szCs w:val="18"/>
        </w:rPr>
        <w:t>Terminal de 2.5mm</w:t>
      </w:r>
      <w:r w:rsidR="00B459B9">
        <w:rPr>
          <w:rFonts w:ascii="Open Sans" w:hAnsi="Open Sans" w:cs="Open Sans"/>
          <w:sz w:val="18"/>
          <w:szCs w:val="18"/>
        </w:rPr>
        <w:t>.</w:t>
      </w:r>
    </w:p>
    <w:p w14:paraId="1B093D87"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1EC466CB" w14:textId="77777777" w:rsidR="005A0C67" w:rsidRPr="002110DA" w:rsidRDefault="005A0C67" w:rsidP="00BD403C">
      <w:pPr>
        <w:rPr>
          <w:rFonts w:ascii="Open Sans" w:hAnsi="Open Sans" w:cs="Open Sans"/>
          <w:sz w:val="18"/>
          <w:szCs w:val="18"/>
          <w:u w:val="single"/>
          <w:lang w:val="es-AR" w:eastAsia="es-AR"/>
        </w:rPr>
      </w:pPr>
    </w:p>
    <w:p w14:paraId="7DBD669A" w14:textId="7A944F17" w:rsidR="00BD403C" w:rsidRPr="002110DA" w:rsidRDefault="00BD403C" w:rsidP="00BD403C">
      <w:pPr>
        <w:rPr>
          <w:rFonts w:ascii="Open Sans" w:hAnsi="Open Sans" w:cs="Open Sans"/>
          <w:sz w:val="18"/>
          <w:szCs w:val="18"/>
          <w:lang w:val="es-AR" w:eastAsia="es-AR"/>
        </w:rPr>
      </w:pPr>
      <w:r w:rsidRPr="002110DA">
        <w:rPr>
          <w:rFonts w:ascii="Open Sans" w:hAnsi="Open Sans" w:cs="Open Sans"/>
          <w:sz w:val="18"/>
          <w:szCs w:val="18"/>
          <w:u w:val="single"/>
          <w:lang w:val="es-AR" w:eastAsia="es-AR"/>
        </w:rPr>
        <w:t xml:space="preserve">ITEM </w:t>
      </w:r>
      <w:r w:rsidR="00947332" w:rsidRPr="002110DA">
        <w:rPr>
          <w:rFonts w:ascii="Open Sans" w:hAnsi="Open Sans" w:cs="Open Sans"/>
          <w:sz w:val="18"/>
          <w:szCs w:val="18"/>
          <w:u w:val="single"/>
          <w:lang w:val="es-AR" w:eastAsia="es-AR"/>
        </w:rPr>
        <w:t>13</w:t>
      </w:r>
      <w:r w:rsidR="00D31507">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r w:rsidRPr="002110DA">
        <w:rPr>
          <w:rFonts w:ascii="Open Sans" w:hAnsi="Open Sans" w:cs="Open Sans"/>
          <w:sz w:val="18"/>
          <w:szCs w:val="18"/>
          <w:u w:val="single"/>
          <w:lang w:val="es-AR" w:eastAsia="es-AR"/>
        </w:rPr>
        <w:br/>
      </w:r>
      <w:r w:rsidR="00145D7C" w:rsidRPr="002110DA">
        <w:rPr>
          <w:rFonts w:ascii="Open Sans" w:hAnsi="Open Sans" w:cs="Open Sans"/>
          <w:sz w:val="18"/>
          <w:szCs w:val="18"/>
        </w:rPr>
        <w:t>Banda estanca de 70mm x 50mts</w:t>
      </w:r>
      <w:r w:rsidR="00B459B9">
        <w:rPr>
          <w:rFonts w:ascii="Open Sans" w:hAnsi="Open Sans" w:cs="Open Sans"/>
          <w:sz w:val="18"/>
          <w:szCs w:val="18"/>
        </w:rPr>
        <w:t>.</w:t>
      </w:r>
    </w:p>
    <w:p w14:paraId="4C8A2814"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24627848" w14:textId="77777777" w:rsidR="005A0C67" w:rsidRPr="002110DA" w:rsidRDefault="005A0C67" w:rsidP="00BD403C">
      <w:pPr>
        <w:rPr>
          <w:rFonts w:ascii="Open Sans" w:hAnsi="Open Sans" w:cs="Open Sans"/>
          <w:sz w:val="18"/>
          <w:szCs w:val="18"/>
          <w:u w:val="single"/>
          <w:lang w:val="es-AR" w:eastAsia="es-AR"/>
        </w:rPr>
      </w:pPr>
    </w:p>
    <w:p w14:paraId="66161568" w14:textId="0CFB05A6"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947332" w:rsidRPr="002110DA">
        <w:rPr>
          <w:rFonts w:ascii="Open Sans" w:hAnsi="Open Sans" w:cs="Open Sans"/>
          <w:sz w:val="18"/>
          <w:szCs w:val="18"/>
          <w:u w:val="single"/>
          <w:lang w:val="es-AR" w:eastAsia="es-AR"/>
        </w:rPr>
        <w:t>13</w:t>
      </w:r>
      <w:r w:rsidR="00D31507">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p>
    <w:p w14:paraId="78403389" w14:textId="7B141548" w:rsidR="00BD403C" w:rsidRPr="002110DA" w:rsidRDefault="00145D7C" w:rsidP="00BD403C">
      <w:pPr>
        <w:rPr>
          <w:rFonts w:ascii="Open Sans" w:hAnsi="Open Sans" w:cs="Open Sans"/>
          <w:sz w:val="18"/>
          <w:szCs w:val="18"/>
          <w:u w:val="single"/>
          <w:lang w:val="es-AR" w:eastAsia="es-AR"/>
        </w:rPr>
      </w:pPr>
      <w:r w:rsidRPr="002110DA">
        <w:rPr>
          <w:rFonts w:ascii="Open Sans" w:hAnsi="Open Sans" w:cs="Open Sans"/>
          <w:sz w:val="18"/>
          <w:szCs w:val="18"/>
        </w:rPr>
        <w:t>Cinta tramada de papel x150mts</w:t>
      </w:r>
      <w:r w:rsidR="00B459B9">
        <w:rPr>
          <w:rFonts w:ascii="Open Sans" w:hAnsi="Open Sans" w:cs="Open Sans"/>
          <w:sz w:val="18"/>
          <w:szCs w:val="18"/>
        </w:rPr>
        <w:t>.</w:t>
      </w:r>
    </w:p>
    <w:p w14:paraId="6B305E68"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3FDB0335" w14:textId="77777777" w:rsidR="005A0C67" w:rsidRPr="002110DA" w:rsidRDefault="005A0C67" w:rsidP="00BD403C">
      <w:pPr>
        <w:rPr>
          <w:rFonts w:ascii="Open Sans" w:hAnsi="Open Sans" w:cs="Open Sans"/>
          <w:sz w:val="18"/>
          <w:szCs w:val="18"/>
          <w:u w:val="single"/>
          <w:lang w:val="es-AR" w:eastAsia="es-AR"/>
        </w:rPr>
      </w:pPr>
    </w:p>
    <w:p w14:paraId="518836C5" w14:textId="77777777" w:rsidR="009972F5" w:rsidRDefault="009972F5" w:rsidP="00BD403C">
      <w:pPr>
        <w:rPr>
          <w:rFonts w:ascii="Open Sans" w:hAnsi="Open Sans" w:cs="Open Sans"/>
          <w:sz w:val="18"/>
          <w:szCs w:val="18"/>
          <w:u w:val="single"/>
          <w:lang w:val="es-AR" w:eastAsia="es-AR"/>
        </w:rPr>
      </w:pPr>
    </w:p>
    <w:p w14:paraId="5205F92B" w14:textId="040BBE17"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947332" w:rsidRPr="002110DA">
        <w:rPr>
          <w:rFonts w:ascii="Open Sans" w:hAnsi="Open Sans" w:cs="Open Sans"/>
          <w:sz w:val="18"/>
          <w:szCs w:val="18"/>
          <w:u w:val="single"/>
          <w:lang w:val="es-AR" w:eastAsia="es-AR"/>
        </w:rPr>
        <w:t>13</w:t>
      </w:r>
      <w:r w:rsidR="00D31507">
        <w:rPr>
          <w:rFonts w:ascii="Open Sans" w:hAnsi="Open Sans" w:cs="Open Sans"/>
          <w:sz w:val="18"/>
          <w:szCs w:val="18"/>
          <w:u w:val="single"/>
          <w:lang w:val="es-AR" w:eastAsia="es-AR"/>
        </w:rPr>
        <w:t>7</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100</w:t>
      </w:r>
      <w:r w:rsidRPr="002110DA">
        <w:rPr>
          <w:rFonts w:ascii="Open Sans" w:hAnsi="Open Sans" w:cs="Open Sans"/>
          <w:sz w:val="18"/>
          <w:szCs w:val="18"/>
          <w:u w:val="single"/>
          <w:lang w:val="es-AR" w:eastAsia="es-AR"/>
        </w:rPr>
        <w:t xml:space="preserve"> UNIDADES</w:t>
      </w:r>
    </w:p>
    <w:p w14:paraId="4A34BDC3" w14:textId="4C816B82" w:rsidR="00BD403C" w:rsidRPr="002110DA" w:rsidRDefault="00145D7C" w:rsidP="00BD403C">
      <w:pPr>
        <w:rPr>
          <w:rFonts w:ascii="Open Sans" w:hAnsi="Open Sans" w:cs="Open Sans"/>
          <w:sz w:val="18"/>
          <w:szCs w:val="18"/>
          <w:u w:val="single"/>
          <w:lang w:val="es-AR" w:eastAsia="es-AR"/>
        </w:rPr>
      </w:pPr>
      <w:r w:rsidRPr="002110DA">
        <w:rPr>
          <w:rFonts w:ascii="Open Sans" w:hAnsi="Open Sans" w:cs="Open Sans"/>
          <w:sz w:val="18"/>
          <w:szCs w:val="18"/>
        </w:rPr>
        <w:t>Fijaciones del 8</w:t>
      </w:r>
      <w:r w:rsidR="00B459B9">
        <w:rPr>
          <w:rFonts w:ascii="Open Sans" w:hAnsi="Open Sans" w:cs="Open Sans"/>
          <w:sz w:val="18"/>
          <w:szCs w:val="18"/>
        </w:rPr>
        <w:t>.</w:t>
      </w:r>
    </w:p>
    <w:p w14:paraId="39A29F23"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18348CAC" w14:textId="77777777" w:rsidR="005A0C67" w:rsidRPr="002110DA" w:rsidRDefault="005A0C67" w:rsidP="00BD403C">
      <w:pPr>
        <w:rPr>
          <w:rFonts w:ascii="Open Sans" w:hAnsi="Open Sans" w:cs="Open Sans"/>
          <w:sz w:val="18"/>
          <w:szCs w:val="18"/>
          <w:u w:val="single"/>
          <w:lang w:val="es-AR" w:eastAsia="es-AR"/>
        </w:rPr>
      </w:pPr>
    </w:p>
    <w:p w14:paraId="6460C531" w14:textId="657F3EEA"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947332" w:rsidRPr="002110DA">
        <w:rPr>
          <w:rFonts w:ascii="Open Sans" w:hAnsi="Open Sans" w:cs="Open Sans"/>
          <w:sz w:val="18"/>
          <w:szCs w:val="18"/>
          <w:u w:val="single"/>
          <w:lang w:val="es-AR" w:eastAsia="es-AR"/>
        </w:rPr>
        <w:t>13</w:t>
      </w:r>
      <w:r w:rsidR="00D31507">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 UNIDADES</w:t>
      </w:r>
    </w:p>
    <w:p w14:paraId="6F79E375" w14:textId="1C0639EA" w:rsidR="00BD403C" w:rsidRPr="002110DA" w:rsidRDefault="00145D7C" w:rsidP="00BD403C">
      <w:pPr>
        <w:rPr>
          <w:rFonts w:ascii="Open Sans" w:hAnsi="Open Sans" w:cs="Open Sans"/>
          <w:sz w:val="18"/>
          <w:szCs w:val="18"/>
          <w:u w:val="single"/>
          <w:lang w:val="es-AR" w:eastAsia="es-AR"/>
        </w:rPr>
      </w:pPr>
      <w:r w:rsidRPr="002110DA">
        <w:rPr>
          <w:rFonts w:ascii="Open Sans" w:hAnsi="Open Sans" w:cs="Open Sans"/>
          <w:sz w:val="18"/>
          <w:szCs w:val="18"/>
        </w:rPr>
        <w:t>Masilla para durlock x32kg</w:t>
      </w:r>
      <w:r w:rsidR="00B459B9">
        <w:rPr>
          <w:rFonts w:ascii="Open Sans" w:hAnsi="Open Sans" w:cs="Open Sans"/>
          <w:sz w:val="18"/>
          <w:szCs w:val="18"/>
        </w:rPr>
        <w:t>.</w:t>
      </w:r>
    </w:p>
    <w:p w14:paraId="2EBFD629"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6DF65917" w14:textId="77777777" w:rsidR="005A0C67" w:rsidRPr="002110DA" w:rsidRDefault="005A0C67" w:rsidP="00BD403C">
      <w:pPr>
        <w:rPr>
          <w:rFonts w:ascii="Open Sans" w:hAnsi="Open Sans" w:cs="Open Sans"/>
          <w:sz w:val="18"/>
          <w:szCs w:val="18"/>
          <w:u w:val="single"/>
          <w:lang w:val="es-AR" w:eastAsia="es-AR"/>
        </w:rPr>
      </w:pPr>
    </w:p>
    <w:p w14:paraId="3217E69B" w14:textId="34A71449"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947332" w:rsidRPr="002110DA">
        <w:rPr>
          <w:rFonts w:ascii="Open Sans" w:hAnsi="Open Sans" w:cs="Open Sans"/>
          <w:sz w:val="18"/>
          <w:szCs w:val="18"/>
          <w:u w:val="single"/>
          <w:lang w:val="es-AR" w:eastAsia="es-AR"/>
        </w:rPr>
        <w:t>1</w:t>
      </w:r>
      <w:r w:rsidR="00D31507">
        <w:rPr>
          <w:rFonts w:ascii="Open Sans" w:hAnsi="Open Sans" w:cs="Open Sans"/>
          <w:sz w:val="18"/>
          <w:szCs w:val="18"/>
          <w:u w:val="single"/>
          <w:lang w:val="es-AR" w:eastAsia="es-AR"/>
        </w:rPr>
        <w:t>39</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70</w:t>
      </w:r>
      <w:r w:rsidRPr="002110DA">
        <w:rPr>
          <w:rFonts w:ascii="Open Sans" w:hAnsi="Open Sans" w:cs="Open Sans"/>
          <w:sz w:val="18"/>
          <w:szCs w:val="18"/>
          <w:u w:val="single"/>
          <w:lang w:val="es-AR" w:eastAsia="es-AR"/>
        </w:rPr>
        <w:t xml:space="preserve"> UNIDADES</w:t>
      </w:r>
    </w:p>
    <w:p w14:paraId="59F69FC0" w14:textId="3A5B8E81" w:rsidR="00BD403C" w:rsidRPr="002110DA" w:rsidRDefault="002F4BFE" w:rsidP="00BD403C">
      <w:pPr>
        <w:rPr>
          <w:rFonts w:ascii="Open Sans" w:hAnsi="Open Sans" w:cs="Open Sans"/>
          <w:sz w:val="18"/>
          <w:szCs w:val="18"/>
          <w:u w:val="single"/>
          <w:lang w:val="es-AR" w:eastAsia="es-AR"/>
        </w:rPr>
      </w:pPr>
      <w:r>
        <w:rPr>
          <w:rFonts w:ascii="Open Sans" w:hAnsi="Open Sans" w:cs="Open Sans"/>
          <w:sz w:val="18"/>
          <w:szCs w:val="18"/>
        </w:rPr>
        <w:t>P</w:t>
      </w:r>
      <w:r w:rsidR="00145D7C" w:rsidRPr="002110DA">
        <w:rPr>
          <w:rFonts w:ascii="Open Sans" w:hAnsi="Open Sans" w:cs="Open Sans"/>
          <w:sz w:val="18"/>
          <w:szCs w:val="18"/>
        </w:rPr>
        <w:t>erfil montante de 70mm</w:t>
      </w:r>
      <w:r w:rsidR="00B459B9">
        <w:rPr>
          <w:rFonts w:ascii="Open Sans" w:hAnsi="Open Sans" w:cs="Open Sans"/>
          <w:sz w:val="18"/>
          <w:szCs w:val="18"/>
        </w:rPr>
        <w:t>.</w:t>
      </w:r>
    </w:p>
    <w:p w14:paraId="1087B193"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7B542B48" w14:textId="77777777" w:rsidR="005A0C67" w:rsidRPr="002110DA" w:rsidRDefault="005A0C67" w:rsidP="00BD403C">
      <w:pPr>
        <w:rPr>
          <w:rFonts w:ascii="Open Sans" w:hAnsi="Open Sans" w:cs="Open Sans"/>
          <w:sz w:val="18"/>
          <w:szCs w:val="18"/>
          <w:u w:val="single"/>
          <w:lang w:val="es-AR" w:eastAsia="es-AR"/>
        </w:rPr>
      </w:pPr>
    </w:p>
    <w:p w14:paraId="655B619D" w14:textId="143B38CD"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947332" w:rsidRPr="002110DA">
        <w:rPr>
          <w:rFonts w:ascii="Open Sans" w:hAnsi="Open Sans" w:cs="Open Sans"/>
          <w:sz w:val="18"/>
          <w:szCs w:val="18"/>
          <w:u w:val="single"/>
          <w:lang w:val="es-AR" w:eastAsia="es-AR"/>
        </w:rPr>
        <w:t>14</w:t>
      </w:r>
      <w:r w:rsidR="00D31507">
        <w:rPr>
          <w:rFonts w:ascii="Open Sans" w:hAnsi="Open Sans" w:cs="Open Sans"/>
          <w:sz w:val="18"/>
          <w:szCs w:val="18"/>
          <w:u w:val="single"/>
          <w:lang w:val="es-AR" w:eastAsia="es-AR"/>
        </w:rPr>
        <w:t>0</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20</w:t>
      </w:r>
      <w:r w:rsidRPr="002110DA">
        <w:rPr>
          <w:rFonts w:ascii="Open Sans" w:hAnsi="Open Sans" w:cs="Open Sans"/>
          <w:sz w:val="18"/>
          <w:szCs w:val="18"/>
          <w:u w:val="single"/>
          <w:lang w:val="es-AR" w:eastAsia="es-AR"/>
        </w:rPr>
        <w:t xml:space="preserve"> UNIDADES</w:t>
      </w:r>
    </w:p>
    <w:p w14:paraId="7DBCAE35" w14:textId="32473EB2" w:rsidR="00BD403C" w:rsidRPr="002110DA" w:rsidRDefault="00D524E3" w:rsidP="00BD403C">
      <w:pPr>
        <w:rPr>
          <w:rFonts w:ascii="Open Sans" w:hAnsi="Open Sans" w:cs="Open Sans"/>
          <w:sz w:val="18"/>
          <w:szCs w:val="18"/>
          <w:u w:val="single"/>
          <w:lang w:val="es-AR" w:eastAsia="es-AR"/>
        </w:rPr>
      </w:pPr>
      <w:r w:rsidRPr="002110DA">
        <w:rPr>
          <w:rFonts w:ascii="Open Sans" w:hAnsi="Open Sans" w:cs="Open Sans"/>
          <w:sz w:val="18"/>
          <w:szCs w:val="18"/>
        </w:rPr>
        <w:t>Perfil solera de 70mm</w:t>
      </w:r>
      <w:r w:rsidR="00B459B9">
        <w:rPr>
          <w:rFonts w:ascii="Open Sans" w:hAnsi="Open Sans" w:cs="Open Sans"/>
          <w:sz w:val="18"/>
          <w:szCs w:val="18"/>
        </w:rPr>
        <w:t>.</w:t>
      </w:r>
    </w:p>
    <w:p w14:paraId="40B3FD3D"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09F15057" w14:textId="77777777" w:rsidR="005A0C67" w:rsidRPr="002110DA" w:rsidRDefault="005A0C67" w:rsidP="00BD403C">
      <w:pPr>
        <w:rPr>
          <w:rFonts w:ascii="Open Sans" w:hAnsi="Open Sans" w:cs="Open Sans"/>
          <w:sz w:val="18"/>
          <w:szCs w:val="18"/>
          <w:u w:val="single"/>
          <w:lang w:val="es-AR" w:eastAsia="es-AR"/>
        </w:rPr>
      </w:pPr>
    </w:p>
    <w:p w14:paraId="4A740FDA" w14:textId="4E7F3526"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947332" w:rsidRPr="002110DA">
        <w:rPr>
          <w:rFonts w:ascii="Open Sans" w:hAnsi="Open Sans" w:cs="Open Sans"/>
          <w:sz w:val="18"/>
          <w:szCs w:val="18"/>
          <w:u w:val="single"/>
          <w:lang w:val="es-AR" w:eastAsia="es-AR"/>
        </w:rPr>
        <w:t>14</w:t>
      </w:r>
      <w:r w:rsidR="00D31507">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84</w:t>
      </w:r>
      <w:r w:rsidRPr="002110DA">
        <w:rPr>
          <w:rFonts w:ascii="Open Sans" w:hAnsi="Open Sans" w:cs="Open Sans"/>
          <w:sz w:val="18"/>
          <w:szCs w:val="18"/>
          <w:u w:val="single"/>
          <w:lang w:val="es-AR" w:eastAsia="es-AR"/>
        </w:rPr>
        <w:t xml:space="preserve"> UNIDADES</w:t>
      </w:r>
    </w:p>
    <w:p w14:paraId="6290C83F" w14:textId="6144D40C" w:rsidR="00947332" w:rsidRPr="002110DA" w:rsidRDefault="00D524E3" w:rsidP="00BD403C">
      <w:pPr>
        <w:rPr>
          <w:rFonts w:ascii="Open Sans" w:hAnsi="Open Sans" w:cs="Open Sans"/>
          <w:sz w:val="18"/>
          <w:szCs w:val="18"/>
          <w:u w:val="single"/>
          <w:lang w:val="es-AR" w:eastAsia="es-AR"/>
        </w:rPr>
      </w:pPr>
      <w:r w:rsidRPr="002110DA">
        <w:rPr>
          <w:rFonts w:ascii="Open Sans" w:hAnsi="Open Sans" w:cs="Open Sans"/>
          <w:sz w:val="18"/>
          <w:szCs w:val="18"/>
        </w:rPr>
        <w:t>Placa de yeso de 12,5mm</w:t>
      </w:r>
      <w:r w:rsidR="002309BE">
        <w:rPr>
          <w:rFonts w:ascii="Open Sans" w:hAnsi="Open Sans" w:cs="Open Sans"/>
          <w:sz w:val="18"/>
          <w:szCs w:val="18"/>
        </w:rPr>
        <w:t xml:space="preserve"> de espesor</w:t>
      </w:r>
      <w:r w:rsidR="00B459B9">
        <w:rPr>
          <w:rFonts w:ascii="Open Sans" w:hAnsi="Open Sans" w:cs="Open Sans"/>
          <w:sz w:val="18"/>
          <w:szCs w:val="18"/>
        </w:rPr>
        <w:t>.</w:t>
      </w:r>
      <w:r w:rsidR="002309BE">
        <w:rPr>
          <w:rFonts w:ascii="Open Sans" w:hAnsi="Open Sans" w:cs="Open Sans"/>
          <w:sz w:val="18"/>
          <w:szCs w:val="18"/>
        </w:rPr>
        <w:t xml:space="preserve"> Largo 2,60mts. </w:t>
      </w:r>
    </w:p>
    <w:p w14:paraId="5406E6C6"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6CCB871E" w14:textId="77777777" w:rsidR="005A0C67" w:rsidRPr="002110DA" w:rsidRDefault="005A0C67" w:rsidP="00BD403C">
      <w:pPr>
        <w:rPr>
          <w:rFonts w:ascii="Open Sans" w:hAnsi="Open Sans" w:cs="Open Sans"/>
          <w:sz w:val="18"/>
          <w:szCs w:val="18"/>
          <w:u w:val="single"/>
          <w:lang w:val="es-AR" w:eastAsia="es-AR"/>
        </w:rPr>
      </w:pPr>
    </w:p>
    <w:p w14:paraId="61910DE9" w14:textId="07E4D7B1"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1</w:t>
      </w:r>
      <w:r w:rsidR="00947332" w:rsidRPr="002110DA">
        <w:rPr>
          <w:rFonts w:ascii="Open Sans" w:hAnsi="Open Sans" w:cs="Open Sans"/>
          <w:sz w:val="18"/>
          <w:szCs w:val="18"/>
          <w:u w:val="single"/>
          <w:lang w:val="es-AR" w:eastAsia="es-AR"/>
        </w:rPr>
        <w:t>4</w:t>
      </w:r>
      <w:r w:rsidR="00D31507">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-CANTIDAD </w:t>
      </w:r>
      <w:r w:rsidR="002309BE">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 </w:t>
      </w:r>
      <w:r w:rsidR="004B0C41">
        <w:rPr>
          <w:rFonts w:ascii="Open Sans" w:hAnsi="Open Sans" w:cs="Open Sans"/>
          <w:sz w:val="18"/>
          <w:szCs w:val="18"/>
          <w:u w:val="single"/>
          <w:lang w:val="es-AR" w:eastAsia="es-AR"/>
        </w:rPr>
        <w:t>CAJAS</w:t>
      </w:r>
    </w:p>
    <w:p w14:paraId="14CF9D2E" w14:textId="071EBC10" w:rsidR="00BD403C" w:rsidRPr="002110DA" w:rsidRDefault="00D524E3" w:rsidP="00BD403C">
      <w:pPr>
        <w:rPr>
          <w:rFonts w:ascii="Open Sans" w:hAnsi="Open Sans" w:cs="Open Sans"/>
          <w:sz w:val="18"/>
          <w:szCs w:val="18"/>
          <w:lang w:val="es-AR" w:eastAsia="es-AR"/>
        </w:rPr>
      </w:pPr>
      <w:r w:rsidRPr="002110DA">
        <w:rPr>
          <w:rFonts w:ascii="Open Sans" w:hAnsi="Open Sans" w:cs="Open Sans"/>
          <w:sz w:val="18"/>
          <w:szCs w:val="18"/>
        </w:rPr>
        <w:t>Tornillo T2</w:t>
      </w:r>
      <w:r w:rsidR="002309BE">
        <w:rPr>
          <w:rFonts w:ascii="Open Sans" w:hAnsi="Open Sans" w:cs="Open Sans"/>
          <w:sz w:val="18"/>
          <w:szCs w:val="18"/>
        </w:rPr>
        <w:t xml:space="preserve"> punta aguja de 6x25. 2mm. </w:t>
      </w:r>
      <w:r w:rsidR="00EF63A6">
        <w:rPr>
          <w:rFonts w:ascii="Open Sans" w:hAnsi="Open Sans" w:cs="Open Sans"/>
          <w:sz w:val="18"/>
          <w:szCs w:val="18"/>
        </w:rPr>
        <w:t xml:space="preserve">En </w:t>
      </w:r>
      <w:r w:rsidR="0041545D">
        <w:rPr>
          <w:rFonts w:ascii="Open Sans" w:hAnsi="Open Sans" w:cs="Open Sans"/>
          <w:sz w:val="18"/>
          <w:szCs w:val="18"/>
        </w:rPr>
        <w:t xml:space="preserve">caja </w:t>
      </w:r>
      <w:r w:rsidR="00EF63A6">
        <w:rPr>
          <w:rFonts w:ascii="Open Sans" w:hAnsi="Open Sans" w:cs="Open Sans"/>
          <w:sz w:val="18"/>
          <w:szCs w:val="18"/>
        </w:rPr>
        <w:t>p</w:t>
      </w:r>
      <w:r w:rsidR="002309BE">
        <w:rPr>
          <w:rFonts w:ascii="Open Sans" w:hAnsi="Open Sans" w:cs="Open Sans"/>
          <w:sz w:val="18"/>
          <w:szCs w:val="18"/>
        </w:rPr>
        <w:t xml:space="preserve">or 500 unidades. </w:t>
      </w:r>
    </w:p>
    <w:p w14:paraId="27D01D10" w14:textId="77777777" w:rsidR="00D40C78" w:rsidRDefault="00D40C78" w:rsidP="00D40C78">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6D11E367" w14:textId="77777777" w:rsidR="005A0C67" w:rsidRPr="002110DA" w:rsidRDefault="005A0C67" w:rsidP="00BD403C">
      <w:pPr>
        <w:rPr>
          <w:rFonts w:ascii="Open Sans" w:hAnsi="Open Sans" w:cs="Open Sans"/>
          <w:sz w:val="18"/>
          <w:szCs w:val="18"/>
          <w:u w:val="single"/>
          <w:lang w:val="es-AR" w:eastAsia="es-AR"/>
        </w:rPr>
      </w:pPr>
    </w:p>
    <w:p w14:paraId="7BCDB903" w14:textId="1206222F" w:rsidR="00BD403C" w:rsidRPr="002110DA" w:rsidRDefault="00BD403C" w:rsidP="00BD403C">
      <w:pPr>
        <w:rPr>
          <w:rFonts w:ascii="Open Sans" w:hAnsi="Open Sans" w:cs="Open Sans"/>
          <w:sz w:val="18"/>
          <w:szCs w:val="18"/>
          <w:lang w:val="es-AR" w:eastAsia="es-AR"/>
        </w:rPr>
      </w:pPr>
      <w:r w:rsidRPr="002110DA">
        <w:rPr>
          <w:rFonts w:ascii="Open Sans" w:hAnsi="Open Sans" w:cs="Open Sans"/>
          <w:sz w:val="18"/>
          <w:szCs w:val="18"/>
          <w:u w:val="single"/>
          <w:lang w:val="es-AR" w:eastAsia="es-AR"/>
        </w:rPr>
        <w:t xml:space="preserve">ITEM </w:t>
      </w:r>
      <w:r w:rsidR="00947332" w:rsidRPr="002110DA">
        <w:rPr>
          <w:rFonts w:ascii="Open Sans" w:hAnsi="Open Sans" w:cs="Open Sans"/>
          <w:sz w:val="18"/>
          <w:szCs w:val="18"/>
          <w:u w:val="single"/>
          <w:lang w:val="es-AR" w:eastAsia="es-AR"/>
        </w:rPr>
        <w:t>14</w:t>
      </w:r>
      <w:r w:rsidR="00D31507">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 </w:t>
      </w:r>
      <w:r w:rsidR="004B0C41">
        <w:rPr>
          <w:rFonts w:ascii="Open Sans" w:hAnsi="Open Sans" w:cs="Open Sans"/>
          <w:sz w:val="18"/>
          <w:szCs w:val="18"/>
          <w:u w:val="single"/>
          <w:lang w:val="es-AR" w:eastAsia="es-AR"/>
        </w:rPr>
        <w:t>CAJAS</w:t>
      </w:r>
      <w:r w:rsidRPr="002110DA">
        <w:rPr>
          <w:rFonts w:ascii="Open Sans" w:hAnsi="Open Sans" w:cs="Open Sans"/>
          <w:sz w:val="18"/>
          <w:szCs w:val="18"/>
          <w:u w:val="single"/>
          <w:lang w:val="es-AR" w:eastAsia="es-AR"/>
        </w:rPr>
        <w:br/>
      </w:r>
      <w:r w:rsidR="00D524E3" w:rsidRPr="002110DA">
        <w:rPr>
          <w:rFonts w:ascii="Open Sans" w:hAnsi="Open Sans" w:cs="Open Sans"/>
          <w:sz w:val="18"/>
          <w:szCs w:val="18"/>
        </w:rPr>
        <w:t>Tornillo T1</w:t>
      </w:r>
      <w:r w:rsidR="007D1A5B">
        <w:rPr>
          <w:rFonts w:ascii="Open Sans" w:hAnsi="Open Sans" w:cs="Open Sans"/>
          <w:sz w:val="18"/>
          <w:szCs w:val="18"/>
        </w:rPr>
        <w:t xml:space="preserve">. Punta mecha. </w:t>
      </w:r>
      <w:r w:rsidR="00EF63A6">
        <w:rPr>
          <w:rFonts w:ascii="Open Sans" w:hAnsi="Open Sans" w:cs="Open Sans"/>
          <w:sz w:val="18"/>
          <w:szCs w:val="18"/>
        </w:rPr>
        <w:t xml:space="preserve">En </w:t>
      </w:r>
      <w:r w:rsidR="0041545D">
        <w:rPr>
          <w:rFonts w:ascii="Open Sans" w:hAnsi="Open Sans" w:cs="Open Sans"/>
          <w:sz w:val="18"/>
          <w:szCs w:val="18"/>
        </w:rPr>
        <w:t xml:space="preserve">caja </w:t>
      </w:r>
      <w:r w:rsidR="00EF63A6">
        <w:rPr>
          <w:rFonts w:ascii="Open Sans" w:hAnsi="Open Sans" w:cs="Open Sans"/>
          <w:sz w:val="18"/>
          <w:szCs w:val="18"/>
        </w:rPr>
        <w:t>p</w:t>
      </w:r>
      <w:r w:rsidR="007D1A5B">
        <w:rPr>
          <w:rFonts w:ascii="Open Sans" w:hAnsi="Open Sans" w:cs="Open Sans"/>
          <w:sz w:val="18"/>
          <w:szCs w:val="18"/>
        </w:rPr>
        <w:t xml:space="preserve">or 100 unidades. </w:t>
      </w:r>
    </w:p>
    <w:p w14:paraId="5A1613B7" w14:textId="77777777" w:rsidR="00574199" w:rsidRDefault="00574199" w:rsidP="00574199">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623ECBF4" w14:textId="77777777" w:rsidR="005A0C67" w:rsidRPr="002110DA" w:rsidRDefault="005A0C67" w:rsidP="00BD403C">
      <w:pPr>
        <w:rPr>
          <w:rFonts w:ascii="Open Sans" w:hAnsi="Open Sans" w:cs="Open Sans"/>
          <w:sz w:val="18"/>
          <w:szCs w:val="18"/>
          <w:u w:val="single"/>
          <w:lang w:val="es-AR" w:eastAsia="es-AR"/>
        </w:rPr>
      </w:pPr>
    </w:p>
    <w:p w14:paraId="1E3F96FC" w14:textId="73D90AEA"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947332" w:rsidRPr="002110DA">
        <w:rPr>
          <w:rFonts w:ascii="Open Sans" w:hAnsi="Open Sans" w:cs="Open Sans"/>
          <w:sz w:val="18"/>
          <w:szCs w:val="18"/>
          <w:u w:val="single"/>
          <w:lang w:val="es-AR" w:eastAsia="es-AR"/>
        </w:rPr>
        <w:t>14</w:t>
      </w:r>
      <w:r w:rsidR="00D31507">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60</w:t>
      </w:r>
      <w:r w:rsidRPr="002110DA">
        <w:rPr>
          <w:rFonts w:ascii="Open Sans" w:hAnsi="Open Sans" w:cs="Open Sans"/>
          <w:sz w:val="18"/>
          <w:szCs w:val="18"/>
          <w:u w:val="single"/>
          <w:lang w:val="es-AR" w:eastAsia="es-AR"/>
        </w:rPr>
        <w:t xml:space="preserve"> UNIDADES</w:t>
      </w:r>
    </w:p>
    <w:p w14:paraId="460F4473" w14:textId="5D88A863" w:rsidR="005A0C67" w:rsidRDefault="00D524E3" w:rsidP="00BD403C">
      <w:pPr>
        <w:rPr>
          <w:rFonts w:ascii="Open Sans" w:hAnsi="Open Sans" w:cs="Open Sans"/>
          <w:sz w:val="18"/>
          <w:szCs w:val="18"/>
          <w:u w:val="single"/>
          <w:lang w:val="es-AR" w:eastAsia="es-AR"/>
        </w:rPr>
      </w:pPr>
      <w:r w:rsidRPr="002110DA">
        <w:rPr>
          <w:rFonts w:ascii="Open Sans" w:hAnsi="Open Sans" w:cs="Open Sans"/>
          <w:sz w:val="18"/>
          <w:szCs w:val="18"/>
        </w:rPr>
        <w:t>Cerámico para piso xm2</w:t>
      </w:r>
      <w:r w:rsidR="007D1A5B">
        <w:rPr>
          <w:rFonts w:ascii="Open Sans" w:hAnsi="Open Sans" w:cs="Open Sans"/>
          <w:sz w:val="18"/>
          <w:szCs w:val="18"/>
        </w:rPr>
        <w:t xml:space="preserve">. Color: gris. </w:t>
      </w:r>
    </w:p>
    <w:p w14:paraId="395F70AE" w14:textId="77777777" w:rsidR="0074626A" w:rsidRDefault="0074626A" w:rsidP="0074626A">
      <w:pPr>
        <w:rPr>
          <w:rFonts w:ascii="Open Sans" w:hAnsi="Open Sans" w:cs="Open Sans"/>
          <w:sz w:val="18"/>
          <w:szCs w:val="18"/>
          <w:lang w:val="es-AR" w:eastAsia="es-AR"/>
        </w:rPr>
      </w:pPr>
      <w:r>
        <w:rPr>
          <w:rFonts w:ascii="Open Sans" w:hAnsi="Open Sans" w:cs="Open Sans"/>
          <w:sz w:val="18"/>
          <w:szCs w:val="18"/>
          <w:lang w:val="es-AR" w:eastAsia="es-AR"/>
        </w:rPr>
        <w:t>Lugar de entrega: RETIRO.</w:t>
      </w:r>
    </w:p>
    <w:p w14:paraId="5E186263" w14:textId="77777777" w:rsidR="008B49EA" w:rsidRPr="002110DA" w:rsidRDefault="008B49EA" w:rsidP="00BD403C">
      <w:pPr>
        <w:rPr>
          <w:rFonts w:ascii="Open Sans" w:hAnsi="Open Sans" w:cs="Open Sans"/>
          <w:sz w:val="18"/>
          <w:szCs w:val="18"/>
          <w:u w:val="single"/>
          <w:lang w:val="es-AR" w:eastAsia="es-AR"/>
        </w:rPr>
      </w:pPr>
    </w:p>
    <w:p w14:paraId="1A7A8205" w14:textId="46156DC7"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947332" w:rsidRPr="002110DA">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4</w:t>
      </w:r>
      <w:r w:rsidR="00D31507">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p>
    <w:p w14:paraId="68DABE39" w14:textId="0EDF0DD5" w:rsidR="00BD403C" w:rsidRPr="002110DA" w:rsidRDefault="00D524E3" w:rsidP="00BD403C">
      <w:pPr>
        <w:rPr>
          <w:rFonts w:ascii="Open Sans" w:hAnsi="Open Sans" w:cs="Open Sans"/>
          <w:sz w:val="18"/>
          <w:szCs w:val="18"/>
          <w:u w:val="single"/>
          <w:lang w:val="es-AR" w:eastAsia="es-AR"/>
        </w:rPr>
      </w:pPr>
      <w:r w:rsidRPr="002110DA">
        <w:rPr>
          <w:rFonts w:ascii="Open Sans" w:hAnsi="Open Sans" w:cs="Open Sans"/>
          <w:sz w:val="18"/>
          <w:szCs w:val="18"/>
        </w:rPr>
        <w:t>Puerta de chapa con marco de 0,90cm</w:t>
      </w:r>
      <w:r w:rsidR="005B32CB">
        <w:rPr>
          <w:rFonts w:ascii="Open Sans" w:hAnsi="Open Sans" w:cs="Open Sans"/>
          <w:sz w:val="18"/>
          <w:szCs w:val="18"/>
        </w:rPr>
        <w:t>. Sentido de apertura izquierda.</w:t>
      </w:r>
    </w:p>
    <w:p w14:paraId="1BFF436D" w14:textId="77777777" w:rsidR="00574199" w:rsidRDefault="00574199" w:rsidP="00574199">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70BC546B" w14:textId="77777777" w:rsidR="005A0C67" w:rsidRPr="002110DA" w:rsidRDefault="005A0C67" w:rsidP="00BD403C">
      <w:pPr>
        <w:rPr>
          <w:rFonts w:ascii="Open Sans" w:hAnsi="Open Sans" w:cs="Open Sans"/>
          <w:sz w:val="18"/>
          <w:szCs w:val="18"/>
          <w:u w:val="single"/>
          <w:lang w:val="es-AR" w:eastAsia="es-AR"/>
        </w:rPr>
      </w:pPr>
    </w:p>
    <w:p w14:paraId="2AC08AB1" w14:textId="7A859999"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947332" w:rsidRPr="002110DA">
        <w:rPr>
          <w:rFonts w:ascii="Open Sans" w:hAnsi="Open Sans" w:cs="Open Sans"/>
          <w:sz w:val="18"/>
          <w:szCs w:val="18"/>
          <w:u w:val="single"/>
          <w:lang w:val="es-AR" w:eastAsia="es-AR"/>
        </w:rPr>
        <w:t>14</w:t>
      </w:r>
      <w:r w:rsidR="00D31507">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 UNIDADES</w:t>
      </w:r>
    </w:p>
    <w:p w14:paraId="3795770D" w14:textId="2B67D052" w:rsidR="00BD403C" w:rsidRPr="002110DA" w:rsidRDefault="00D524E3" w:rsidP="00BD403C">
      <w:pPr>
        <w:rPr>
          <w:rFonts w:ascii="Open Sans" w:hAnsi="Open Sans" w:cs="Open Sans"/>
          <w:sz w:val="18"/>
          <w:szCs w:val="18"/>
          <w:u w:val="single"/>
          <w:lang w:val="es-AR" w:eastAsia="es-AR"/>
        </w:rPr>
      </w:pPr>
      <w:r w:rsidRPr="002110DA">
        <w:rPr>
          <w:rFonts w:ascii="Open Sans" w:hAnsi="Open Sans" w:cs="Open Sans"/>
          <w:sz w:val="18"/>
          <w:szCs w:val="18"/>
        </w:rPr>
        <w:t>Puerta placa con marco de 0,80cm</w:t>
      </w:r>
      <w:r w:rsidR="007D1A5B">
        <w:rPr>
          <w:rFonts w:ascii="Open Sans" w:hAnsi="Open Sans" w:cs="Open Sans"/>
          <w:sz w:val="18"/>
          <w:szCs w:val="18"/>
        </w:rPr>
        <w:t>.</w:t>
      </w:r>
      <w:r w:rsidR="005B32CB">
        <w:rPr>
          <w:rFonts w:ascii="Open Sans" w:hAnsi="Open Sans" w:cs="Open Sans"/>
          <w:sz w:val="18"/>
          <w:szCs w:val="18"/>
        </w:rPr>
        <w:t xml:space="preserve"> 2 unidades sentida de apertura derecha. 1 unidad sentido de apertura izquierda. </w:t>
      </w:r>
    </w:p>
    <w:p w14:paraId="64766D99" w14:textId="3E18636A" w:rsidR="00E80C74" w:rsidRDefault="00E80C74" w:rsidP="00E80C74">
      <w:pPr>
        <w:rPr>
          <w:rFonts w:ascii="Open Sans" w:hAnsi="Open Sans" w:cs="Open Sans"/>
          <w:sz w:val="18"/>
          <w:szCs w:val="18"/>
          <w:lang w:val="es-AR" w:eastAsia="es-AR"/>
        </w:rPr>
      </w:pPr>
      <w:r>
        <w:rPr>
          <w:rFonts w:ascii="Open Sans" w:hAnsi="Open Sans" w:cs="Open Sans"/>
          <w:sz w:val="18"/>
          <w:szCs w:val="18"/>
          <w:lang w:val="es-AR" w:eastAsia="es-AR"/>
        </w:rPr>
        <w:t>Lugar de entrega: GORINA 2 Un</w:t>
      </w:r>
      <w:r w:rsidR="005B32CB">
        <w:rPr>
          <w:rFonts w:ascii="Open Sans" w:hAnsi="Open Sans" w:cs="Open Sans"/>
          <w:sz w:val="18"/>
          <w:szCs w:val="18"/>
          <w:lang w:val="es-AR" w:eastAsia="es-AR"/>
        </w:rPr>
        <w:t>. (apertura derecha)</w:t>
      </w:r>
      <w:r>
        <w:rPr>
          <w:rFonts w:ascii="Open Sans" w:hAnsi="Open Sans" w:cs="Open Sans"/>
          <w:sz w:val="18"/>
          <w:szCs w:val="18"/>
          <w:lang w:val="es-AR" w:eastAsia="es-AR"/>
        </w:rPr>
        <w:t xml:space="preserve"> – ABASTO 1 Un.</w:t>
      </w:r>
      <w:r w:rsidR="005B32CB">
        <w:rPr>
          <w:rFonts w:ascii="Open Sans" w:hAnsi="Open Sans" w:cs="Open Sans"/>
          <w:sz w:val="18"/>
          <w:szCs w:val="18"/>
          <w:lang w:val="es-AR" w:eastAsia="es-AR"/>
        </w:rPr>
        <w:t xml:space="preserve"> (apertura izquierda).</w:t>
      </w:r>
    </w:p>
    <w:p w14:paraId="7DC5845E" w14:textId="77777777" w:rsidR="005A0C67" w:rsidRPr="002110DA" w:rsidRDefault="005A0C67" w:rsidP="00BD403C">
      <w:pPr>
        <w:rPr>
          <w:rFonts w:ascii="Open Sans" w:hAnsi="Open Sans" w:cs="Open Sans"/>
          <w:sz w:val="18"/>
          <w:szCs w:val="18"/>
          <w:u w:val="single"/>
          <w:lang w:val="es-AR" w:eastAsia="es-AR"/>
        </w:rPr>
      </w:pPr>
    </w:p>
    <w:p w14:paraId="7C0503E3" w14:textId="4723977F"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947332" w:rsidRPr="002110DA">
        <w:rPr>
          <w:rFonts w:ascii="Open Sans" w:hAnsi="Open Sans" w:cs="Open Sans"/>
          <w:sz w:val="18"/>
          <w:szCs w:val="18"/>
          <w:u w:val="single"/>
          <w:lang w:val="es-AR" w:eastAsia="es-AR"/>
        </w:rPr>
        <w:t>14</w:t>
      </w:r>
      <w:r w:rsidR="00D31507">
        <w:rPr>
          <w:rFonts w:ascii="Open Sans" w:hAnsi="Open Sans" w:cs="Open Sans"/>
          <w:sz w:val="18"/>
          <w:szCs w:val="18"/>
          <w:u w:val="single"/>
          <w:lang w:val="es-AR" w:eastAsia="es-AR"/>
        </w:rPr>
        <w:t>7</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 UNIDADES</w:t>
      </w:r>
    </w:p>
    <w:p w14:paraId="59096173" w14:textId="3045B7BF" w:rsidR="005B32CB" w:rsidRPr="002110DA" w:rsidRDefault="00D524E3" w:rsidP="005B32CB">
      <w:pPr>
        <w:rPr>
          <w:rFonts w:ascii="Open Sans" w:hAnsi="Open Sans" w:cs="Open Sans"/>
          <w:sz w:val="18"/>
          <w:szCs w:val="18"/>
          <w:u w:val="single"/>
          <w:lang w:val="es-AR" w:eastAsia="es-AR"/>
        </w:rPr>
      </w:pPr>
      <w:r w:rsidRPr="002110DA">
        <w:rPr>
          <w:rFonts w:ascii="Open Sans" w:hAnsi="Open Sans" w:cs="Open Sans"/>
          <w:sz w:val="18"/>
          <w:szCs w:val="18"/>
        </w:rPr>
        <w:t>Puerta placa con marco de 0,60cm</w:t>
      </w:r>
      <w:r w:rsidR="007D1A5B">
        <w:rPr>
          <w:rFonts w:ascii="Open Sans" w:hAnsi="Open Sans" w:cs="Open Sans"/>
          <w:sz w:val="18"/>
          <w:szCs w:val="18"/>
        </w:rPr>
        <w:t xml:space="preserve">. </w:t>
      </w:r>
      <w:r w:rsidR="005B32CB">
        <w:rPr>
          <w:rFonts w:ascii="Open Sans" w:hAnsi="Open Sans" w:cs="Open Sans"/>
          <w:sz w:val="18"/>
          <w:szCs w:val="18"/>
        </w:rPr>
        <w:t xml:space="preserve">2 unidades sentida de apertura derecha. 2 unidades sentido de apertura izquierda. </w:t>
      </w:r>
    </w:p>
    <w:p w14:paraId="2ACA6E50" w14:textId="77777777" w:rsidR="00574199" w:rsidRDefault="00574199" w:rsidP="00574199">
      <w:pPr>
        <w:rPr>
          <w:rFonts w:ascii="Open Sans" w:hAnsi="Open Sans" w:cs="Open Sans"/>
          <w:sz w:val="18"/>
          <w:szCs w:val="18"/>
          <w:lang w:val="es-AR" w:eastAsia="es-AR"/>
        </w:rPr>
      </w:pPr>
      <w:r>
        <w:rPr>
          <w:rFonts w:ascii="Open Sans" w:hAnsi="Open Sans" w:cs="Open Sans"/>
          <w:sz w:val="18"/>
          <w:szCs w:val="18"/>
          <w:lang w:val="es-AR" w:eastAsia="es-AR"/>
        </w:rPr>
        <w:t>Lugar de entrega: GORINA.</w:t>
      </w:r>
    </w:p>
    <w:p w14:paraId="071A17E4" w14:textId="77777777" w:rsidR="005A0C67" w:rsidRPr="002110DA" w:rsidRDefault="005A0C67" w:rsidP="00BD403C">
      <w:pPr>
        <w:rPr>
          <w:rFonts w:ascii="Open Sans" w:hAnsi="Open Sans" w:cs="Open Sans"/>
          <w:sz w:val="18"/>
          <w:szCs w:val="18"/>
          <w:u w:val="single"/>
          <w:lang w:val="es-AR" w:eastAsia="es-AR"/>
        </w:rPr>
      </w:pPr>
    </w:p>
    <w:p w14:paraId="4552885E" w14:textId="7971AD52"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947332" w:rsidRPr="002110DA">
        <w:rPr>
          <w:rFonts w:ascii="Open Sans" w:hAnsi="Open Sans" w:cs="Open Sans"/>
          <w:sz w:val="18"/>
          <w:szCs w:val="18"/>
          <w:u w:val="single"/>
          <w:lang w:val="es-AR" w:eastAsia="es-AR"/>
        </w:rPr>
        <w:t>14</w:t>
      </w:r>
      <w:r w:rsidR="00D31507">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p>
    <w:p w14:paraId="0A46675A" w14:textId="38B18927" w:rsidR="00BD403C" w:rsidRPr="002110DA" w:rsidRDefault="00D524E3" w:rsidP="00BD403C">
      <w:pPr>
        <w:rPr>
          <w:rFonts w:ascii="Open Sans" w:hAnsi="Open Sans" w:cs="Open Sans"/>
          <w:sz w:val="18"/>
          <w:szCs w:val="18"/>
          <w:u w:val="single"/>
          <w:lang w:val="es-AR" w:eastAsia="es-AR"/>
        </w:rPr>
      </w:pPr>
      <w:r w:rsidRPr="002110DA">
        <w:rPr>
          <w:rFonts w:ascii="Open Sans" w:hAnsi="Open Sans" w:cs="Open Sans"/>
          <w:sz w:val="18"/>
          <w:szCs w:val="18"/>
        </w:rPr>
        <w:t>Abertura de 90cm x 210cm de dos hojas tipo corrediza. Con vidrio de 4mm lista para colocar. Con traba de PVC y/o plástico. Color blanco.</w:t>
      </w:r>
      <w:r w:rsidR="007D1A5B">
        <w:rPr>
          <w:rFonts w:ascii="Open Sans" w:hAnsi="Open Sans" w:cs="Open Sans"/>
          <w:sz w:val="18"/>
          <w:szCs w:val="18"/>
        </w:rPr>
        <w:t xml:space="preserve"> Material: chapa. </w:t>
      </w:r>
    </w:p>
    <w:p w14:paraId="44DF2741"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ABASTO.</w:t>
      </w:r>
    </w:p>
    <w:p w14:paraId="7244B794" w14:textId="77777777" w:rsidR="005A0C67" w:rsidRPr="002110DA" w:rsidRDefault="005A0C67" w:rsidP="00BD403C">
      <w:pPr>
        <w:rPr>
          <w:rFonts w:ascii="Open Sans" w:hAnsi="Open Sans" w:cs="Open Sans"/>
          <w:sz w:val="18"/>
          <w:szCs w:val="18"/>
          <w:u w:val="single"/>
          <w:lang w:val="es-AR" w:eastAsia="es-AR"/>
        </w:rPr>
      </w:pPr>
    </w:p>
    <w:p w14:paraId="49F79C12" w14:textId="677DBC4D"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947332" w:rsidRPr="002110DA">
        <w:rPr>
          <w:rFonts w:ascii="Open Sans" w:hAnsi="Open Sans" w:cs="Open Sans"/>
          <w:sz w:val="18"/>
          <w:szCs w:val="18"/>
          <w:u w:val="single"/>
          <w:lang w:val="es-AR" w:eastAsia="es-AR"/>
        </w:rPr>
        <w:t>1</w:t>
      </w:r>
      <w:r w:rsidR="00D31507">
        <w:rPr>
          <w:rFonts w:ascii="Open Sans" w:hAnsi="Open Sans" w:cs="Open Sans"/>
          <w:sz w:val="18"/>
          <w:szCs w:val="18"/>
          <w:u w:val="single"/>
          <w:lang w:val="es-AR" w:eastAsia="es-AR"/>
        </w:rPr>
        <w:t>49</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 UNIDADES</w:t>
      </w:r>
    </w:p>
    <w:p w14:paraId="3B2B371B" w14:textId="4632F7DC" w:rsidR="00BD403C" w:rsidRPr="002110DA" w:rsidRDefault="00D524E3" w:rsidP="00BD403C">
      <w:pPr>
        <w:rPr>
          <w:rFonts w:ascii="Open Sans" w:hAnsi="Open Sans" w:cs="Open Sans"/>
          <w:sz w:val="18"/>
          <w:szCs w:val="18"/>
          <w:u w:val="single"/>
          <w:lang w:val="es-AR" w:eastAsia="es-AR"/>
        </w:rPr>
      </w:pPr>
      <w:r w:rsidRPr="002110DA">
        <w:rPr>
          <w:rFonts w:ascii="Open Sans" w:hAnsi="Open Sans" w:cs="Open Sans"/>
          <w:sz w:val="18"/>
          <w:szCs w:val="18"/>
        </w:rPr>
        <w:t>Abertura de 120cm x 120cm de dos hojas tipo corrediza. Con vidrio de 4mm lista para colocar. Con traba de PVC y/o plástico. Color blanco.</w:t>
      </w:r>
      <w:r w:rsidR="001E105A">
        <w:rPr>
          <w:rFonts w:ascii="Open Sans" w:hAnsi="Open Sans" w:cs="Open Sans"/>
          <w:sz w:val="18"/>
          <w:szCs w:val="18"/>
        </w:rPr>
        <w:t xml:space="preserve"> Material: chapa.</w:t>
      </w:r>
    </w:p>
    <w:p w14:paraId="3FF1C141"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t>Lugar de entrega: ABASTO.</w:t>
      </w:r>
    </w:p>
    <w:p w14:paraId="2B0C6B66" w14:textId="77777777" w:rsidR="005A0C67" w:rsidRPr="002110DA" w:rsidRDefault="005A0C67" w:rsidP="00BD403C">
      <w:pPr>
        <w:rPr>
          <w:rFonts w:ascii="Open Sans" w:hAnsi="Open Sans" w:cs="Open Sans"/>
          <w:sz w:val="18"/>
          <w:szCs w:val="18"/>
          <w:u w:val="single"/>
          <w:lang w:val="es-AR" w:eastAsia="es-AR"/>
        </w:rPr>
      </w:pPr>
    </w:p>
    <w:p w14:paraId="6D322DC7" w14:textId="77777777" w:rsidR="009972F5" w:rsidRDefault="009972F5" w:rsidP="00BD403C">
      <w:pPr>
        <w:rPr>
          <w:rFonts w:ascii="Open Sans" w:hAnsi="Open Sans" w:cs="Open Sans"/>
          <w:sz w:val="18"/>
          <w:szCs w:val="18"/>
          <w:u w:val="single"/>
          <w:lang w:val="es-AR" w:eastAsia="es-AR"/>
        </w:rPr>
      </w:pPr>
    </w:p>
    <w:p w14:paraId="2F057E0F" w14:textId="77777777" w:rsidR="009972F5" w:rsidRDefault="009972F5" w:rsidP="00BD403C">
      <w:pPr>
        <w:rPr>
          <w:rFonts w:ascii="Open Sans" w:hAnsi="Open Sans" w:cs="Open Sans"/>
          <w:sz w:val="18"/>
          <w:szCs w:val="18"/>
          <w:u w:val="single"/>
          <w:lang w:val="es-AR" w:eastAsia="es-AR"/>
        </w:rPr>
      </w:pPr>
    </w:p>
    <w:p w14:paraId="258F2EDD" w14:textId="77777777" w:rsidR="009972F5" w:rsidRDefault="009972F5" w:rsidP="00BD403C">
      <w:pPr>
        <w:rPr>
          <w:rFonts w:ascii="Open Sans" w:hAnsi="Open Sans" w:cs="Open Sans"/>
          <w:sz w:val="18"/>
          <w:szCs w:val="18"/>
          <w:u w:val="single"/>
          <w:lang w:val="es-AR" w:eastAsia="es-AR"/>
        </w:rPr>
      </w:pPr>
    </w:p>
    <w:p w14:paraId="03EDD51D" w14:textId="00C1CAD6" w:rsidR="00BD403C" w:rsidRPr="002110DA" w:rsidRDefault="00BD403C" w:rsidP="00BD403C">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sidR="00947332" w:rsidRPr="002110DA">
        <w:rPr>
          <w:rFonts w:ascii="Open Sans" w:hAnsi="Open Sans" w:cs="Open Sans"/>
          <w:sz w:val="18"/>
          <w:szCs w:val="18"/>
          <w:u w:val="single"/>
          <w:lang w:val="es-AR" w:eastAsia="es-AR"/>
        </w:rPr>
        <w:t>15</w:t>
      </w:r>
      <w:r w:rsidR="00D31507">
        <w:rPr>
          <w:rFonts w:ascii="Open Sans" w:hAnsi="Open Sans" w:cs="Open Sans"/>
          <w:sz w:val="18"/>
          <w:szCs w:val="18"/>
          <w:u w:val="single"/>
          <w:lang w:val="es-AR" w:eastAsia="es-AR"/>
        </w:rPr>
        <w:t>0</w:t>
      </w:r>
      <w:r w:rsidRPr="002110DA">
        <w:rPr>
          <w:rFonts w:ascii="Open Sans" w:hAnsi="Open Sans" w:cs="Open Sans"/>
          <w:sz w:val="18"/>
          <w:szCs w:val="18"/>
          <w:u w:val="single"/>
          <w:lang w:val="es-AR" w:eastAsia="es-AR"/>
        </w:rPr>
        <w:t xml:space="preserve">-CANTIDAD </w:t>
      </w:r>
      <w:r w:rsidR="00B97AB3" w:rsidRPr="002110DA">
        <w:rPr>
          <w:rFonts w:ascii="Open Sans" w:hAnsi="Open Sans" w:cs="Open Sans"/>
          <w:sz w:val="18"/>
          <w:szCs w:val="18"/>
          <w:u w:val="single"/>
          <w:lang w:val="es-AR" w:eastAsia="es-AR"/>
        </w:rPr>
        <w:t>1 UNIDAD</w:t>
      </w:r>
    </w:p>
    <w:p w14:paraId="561565E4" w14:textId="411EE376" w:rsidR="00BD403C" w:rsidRPr="002110DA" w:rsidRDefault="00D524E3" w:rsidP="00BD403C">
      <w:pPr>
        <w:rPr>
          <w:rFonts w:ascii="Open Sans" w:hAnsi="Open Sans" w:cs="Open Sans"/>
          <w:sz w:val="18"/>
          <w:szCs w:val="18"/>
          <w:lang w:val="es-AR" w:eastAsia="es-AR"/>
        </w:rPr>
      </w:pPr>
      <w:r w:rsidRPr="002110DA">
        <w:rPr>
          <w:rFonts w:ascii="Open Sans" w:hAnsi="Open Sans" w:cs="Open Sans"/>
          <w:sz w:val="18"/>
          <w:szCs w:val="18"/>
        </w:rPr>
        <w:t>Abertura de 60cm x 60cm de dos hojas tipo corrediza. Con vidrio de 4mm lista para colocar. Con traba de PVC y/o plástico. Color blanco.</w:t>
      </w:r>
      <w:r w:rsidR="001E105A">
        <w:rPr>
          <w:rFonts w:ascii="Open Sans" w:hAnsi="Open Sans" w:cs="Open Sans"/>
          <w:sz w:val="18"/>
          <w:szCs w:val="18"/>
        </w:rPr>
        <w:t xml:space="preserve"> Material: chapa.</w:t>
      </w:r>
    </w:p>
    <w:p w14:paraId="388FAFE2" w14:textId="77777777" w:rsidR="00CE6243" w:rsidRDefault="00CE6243" w:rsidP="00CE6243">
      <w:pPr>
        <w:rPr>
          <w:rFonts w:ascii="Open Sans" w:hAnsi="Open Sans" w:cs="Open Sans"/>
          <w:sz w:val="18"/>
          <w:szCs w:val="18"/>
          <w:lang w:val="es-AR" w:eastAsia="es-AR"/>
        </w:rPr>
      </w:pPr>
      <w:r>
        <w:rPr>
          <w:rFonts w:ascii="Open Sans" w:hAnsi="Open Sans" w:cs="Open Sans"/>
          <w:sz w:val="18"/>
          <w:szCs w:val="18"/>
          <w:lang w:val="es-AR" w:eastAsia="es-AR"/>
        </w:rPr>
        <w:lastRenderedPageBreak/>
        <w:t>Lugar de entrega: ABASTO.</w:t>
      </w:r>
    </w:p>
    <w:p w14:paraId="40FD7FA4" w14:textId="7909C4A1" w:rsidR="00E723AE" w:rsidRDefault="00E723AE" w:rsidP="00315237">
      <w:pPr>
        <w:autoSpaceDE w:val="0"/>
        <w:autoSpaceDN w:val="0"/>
        <w:adjustRightInd w:val="0"/>
        <w:rPr>
          <w:rFonts w:ascii="Open Sans" w:hAnsi="Open Sans" w:cs="Open Sans"/>
          <w:sz w:val="18"/>
          <w:szCs w:val="18"/>
          <w:lang w:val="es-AR" w:eastAsia="es-AR"/>
        </w:rPr>
      </w:pPr>
    </w:p>
    <w:p w14:paraId="6C79EC8E" w14:textId="77777777" w:rsidR="00A819EC" w:rsidRPr="00C129B0" w:rsidRDefault="00A819EC" w:rsidP="00315237">
      <w:pPr>
        <w:autoSpaceDE w:val="0"/>
        <w:autoSpaceDN w:val="0"/>
        <w:adjustRightInd w:val="0"/>
        <w:rPr>
          <w:rFonts w:ascii="Open Sans" w:hAnsi="Open Sans" w:cs="Open Sans"/>
          <w:sz w:val="18"/>
          <w:szCs w:val="18"/>
          <w:u w:val="single"/>
          <w:lang w:val="es-AR" w:eastAsia="es-AR"/>
        </w:rPr>
      </w:pPr>
    </w:p>
    <w:p w14:paraId="4ED813DE" w14:textId="77777777" w:rsidR="00C129B0" w:rsidRDefault="00C129B0" w:rsidP="00315237">
      <w:pPr>
        <w:autoSpaceDE w:val="0"/>
        <w:autoSpaceDN w:val="0"/>
        <w:adjustRightInd w:val="0"/>
        <w:rPr>
          <w:rFonts w:ascii="Open Sans" w:hAnsi="Open Sans" w:cs="Open Sans"/>
          <w:sz w:val="18"/>
          <w:szCs w:val="18"/>
          <w:lang w:val="es-AR" w:eastAsia="es-AR"/>
        </w:rPr>
      </w:pPr>
    </w:p>
    <w:p w14:paraId="738FB779" w14:textId="34209F70" w:rsidR="00856596" w:rsidRPr="009446E7" w:rsidRDefault="00230B39" w:rsidP="00EF7609">
      <w:pPr>
        <w:autoSpaceDE w:val="0"/>
        <w:autoSpaceDN w:val="0"/>
        <w:adjustRightInd w:val="0"/>
        <w:rPr>
          <w:rFonts w:ascii="Open Sans" w:hAnsi="Open Sans" w:cs="Open Sans"/>
          <w:b/>
          <w:sz w:val="18"/>
          <w:szCs w:val="18"/>
          <w:u w:val="single"/>
          <w:lang w:val="es-AR" w:eastAsia="es-AR"/>
        </w:rPr>
      </w:pPr>
      <w:r>
        <w:rPr>
          <w:rFonts w:ascii="Open Sans" w:hAnsi="Open Sans" w:cs="Open Sans"/>
          <w:b/>
          <w:sz w:val="18"/>
          <w:szCs w:val="18"/>
          <w:u w:val="single"/>
          <w:lang w:val="es-AR" w:eastAsia="es-AR"/>
        </w:rPr>
        <w:t xml:space="preserve">INDICAR MARCA </w:t>
      </w:r>
    </w:p>
    <w:p w14:paraId="6B7E92D1" w14:textId="77777777" w:rsidR="00FB536C" w:rsidRDefault="00FB536C" w:rsidP="00315237">
      <w:pPr>
        <w:autoSpaceDE w:val="0"/>
        <w:autoSpaceDN w:val="0"/>
        <w:adjustRightInd w:val="0"/>
        <w:rPr>
          <w:rFonts w:ascii="Open Sans" w:hAnsi="Open Sans" w:cs="Open Sans"/>
          <w:sz w:val="18"/>
          <w:szCs w:val="18"/>
          <w:u w:val="single"/>
          <w:lang w:val="es-AR" w:eastAsia="es-AR"/>
        </w:rPr>
      </w:pPr>
    </w:p>
    <w:p w14:paraId="71D3517C" w14:textId="77777777" w:rsidR="00CC2C72" w:rsidRDefault="00CC2C72" w:rsidP="00223001">
      <w:pPr>
        <w:rPr>
          <w:rFonts w:ascii="Open Sans" w:hAnsi="Open Sans" w:cs="Open Sans"/>
          <w:b/>
          <w:caps/>
          <w:sz w:val="18"/>
          <w:szCs w:val="18"/>
          <w:lang w:eastAsia="es-AR"/>
        </w:rPr>
      </w:pPr>
    </w:p>
    <w:p w14:paraId="52EA0219" w14:textId="77777777" w:rsidR="00065F4C" w:rsidRPr="003B0893" w:rsidRDefault="00B97992"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14:paraId="765F6341" w14:textId="77777777" w:rsidR="00003527" w:rsidRPr="003B0893" w:rsidRDefault="00003527"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14:paraId="446F9D37" w14:textId="77777777" w:rsidR="00003527" w:rsidRPr="003F7A28" w:rsidRDefault="00003527" w:rsidP="00223001">
      <w:pPr>
        <w:rPr>
          <w:rFonts w:ascii="Open Sans" w:hAnsi="Open Sans" w:cs="Open Sans"/>
          <w:b/>
          <w:sz w:val="20"/>
          <w:szCs w:val="20"/>
          <w:lang w:val="es-AR"/>
        </w:rPr>
      </w:pPr>
    </w:p>
    <w:p w14:paraId="08EF1057" w14:textId="77777777"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w14:anchorId="27B21001">
          <v:shape id="_x0000_i1030" type="#_x0000_t75" style="width:1in;height:67.5pt" o:ole="" fillcolor="window">
            <v:imagedata r:id="rId8" o:title=""/>
          </v:shape>
          <o:OLEObject Type="Embed" ProgID="MSDraw" ShapeID="_x0000_i1030" DrawAspect="Content" ObjectID="_1710137072" r:id="rId27">
            <o:FieldCodes>\* MERGEFORMAT</o:FieldCodes>
          </o:OLEObject>
        </w:object>
      </w:r>
    </w:p>
    <w:p w14:paraId="6A36118C" w14:textId="77777777" w:rsidR="009D1962" w:rsidRPr="003F7A28" w:rsidRDefault="009D1962" w:rsidP="00A23DD0">
      <w:pPr>
        <w:spacing w:line="360" w:lineRule="auto"/>
        <w:rPr>
          <w:rFonts w:ascii="Open Sans" w:hAnsi="Open Sans" w:cs="Open Sans"/>
          <w:b/>
          <w:sz w:val="18"/>
          <w:lang w:val="es-AR"/>
        </w:rPr>
      </w:pPr>
    </w:p>
    <w:p w14:paraId="374C1CF9" w14:textId="77777777"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14:paraId="7E00529F" w14:textId="77777777" w:rsidR="00271472" w:rsidRDefault="00130C10" w:rsidP="006F03E5">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6F03E5" w:rsidRPr="006F03E5">
        <w:rPr>
          <w:rFonts w:ascii="Open Sans" w:hAnsi="Open Sans" w:cs="Open Sans"/>
          <w:b/>
          <w:sz w:val="20"/>
          <w:szCs w:val="20"/>
          <w:lang w:val="es-AR"/>
        </w:rPr>
        <w:t>LICITACION PRIVADA DE ETAPA UNICA NACIONAL</w:t>
      </w:r>
    </w:p>
    <w:p w14:paraId="6D6E999E" w14:textId="69159816" w:rsidR="00130C10" w:rsidRDefault="0068113D"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0349C2">
        <w:rPr>
          <w:rFonts w:ascii="Open Sans" w:hAnsi="Open Sans" w:cs="Open Sans"/>
          <w:b/>
          <w:sz w:val="20"/>
          <w:szCs w:val="20"/>
          <w:lang w:val="es-AR"/>
        </w:rPr>
        <w:t>10</w:t>
      </w:r>
      <w:r w:rsidR="007F2DF1">
        <w:rPr>
          <w:rFonts w:ascii="Open Sans" w:hAnsi="Open Sans" w:cs="Open Sans"/>
          <w:b/>
          <w:sz w:val="20"/>
          <w:szCs w:val="20"/>
          <w:lang w:val="es-AR"/>
        </w:rPr>
        <w:t>/202</w:t>
      </w:r>
      <w:r w:rsidR="001D3A8D">
        <w:rPr>
          <w:rFonts w:ascii="Open Sans" w:hAnsi="Open Sans" w:cs="Open Sans"/>
          <w:b/>
          <w:sz w:val="20"/>
          <w:szCs w:val="20"/>
          <w:lang w:val="es-AR"/>
        </w:rPr>
        <w:t>2</w:t>
      </w:r>
    </w:p>
    <w:p w14:paraId="470825FA"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14:paraId="1EA5D119" w14:textId="77777777"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de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14:paraId="5A53676D"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14:paraId="4CB3950B"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14:paraId="206995AC"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14:paraId="0D9FB6B0" w14:textId="6B226827"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EB277A">
        <w:rPr>
          <w:rFonts w:ascii="Open Sans" w:hAnsi="Open Sans" w:cs="Open Sans"/>
          <w:caps/>
          <w:sz w:val="20"/>
          <w:szCs w:val="20"/>
        </w:rPr>
        <w:t>LICITACION PRIVADA DE ETAPA UNICA NACIONAL</w:t>
      </w:r>
      <w:r w:rsidR="00741493">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0349C2">
        <w:rPr>
          <w:rFonts w:ascii="Open Sans" w:hAnsi="Open Sans" w:cs="Open Sans"/>
          <w:caps/>
          <w:sz w:val="20"/>
          <w:szCs w:val="20"/>
        </w:rPr>
        <w:t>10</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r w:rsidR="00466FFB">
        <w:rPr>
          <w:rFonts w:ascii="Open Sans" w:hAnsi="Open Sans" w:cs="Open Sans"/>
          <w:caps/>
          <w:sz w:val="20"/>
          <w:szCs w:val="20"/>
        </w:rPr>
        <w:t>2</w:t>
      </w:r>
    </w:p>
    <w:p w14:paraId="43303130" w14:textId="3F2EBC05"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EB277A">
        <w:rPr>
          <w:rFonts w:ascii="Open Sans" w:hAnsi="Open Sans" w:cs="Open Sans"/>
          <w:caps/>
          <w:sz w:val="20"/>
          <w:szCs w:val="20"/>
        </w:rPr>
        <w:t>8</w:t>
      </w:r>
      <w:r w:rsidR="00594E8E">
        <w:rPr>
          <w:rFonts w:ascii="Open Sans" w:hAnsi="Open Sans" w:cs="Open Sans"/>
          <w:caps/>
          <w:sz w:val="20"/>
          <w:szCs w:val="20"/>
        </w:rPr>
        <w:t>781</w:t>
      </w:r>
      <w:r w:rsidR="001D3A8D">
        <w:rPr>
          <w:rFonts w:ascii="Open Sans" w:hAnsi="Open Sans" w:cs="Open Sans"/>
          <w:caps/>
          <w:sz w:val="20"/>
          <w:szCs w:val="20"/>
        </w:rPr>
        <w:t>/2022</w:t>
      </w:r>
    </w:p>
    <w:p w14:paraId="2ADBE192" w14:textId="77777777"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14:paraId="50695D6D" w14:textId="21261ECC"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w:t>
      </w:r>
      <w:r w:rsidR="00016BFD">
        <w:rPr>
          <w:rFonts w:ascii="Open Sans" w:hAnsi="Open Sans" w:cs="Open Sans"/>
          <w:caps/>
          <w:sz w:val="20"/>
          <w:szCs w:val="20"/>
        </w:rPr>
        <w:t>LICITACION PRIVADA DE ETAPA UNICA NACIONAL Nº</w:t>
      </w:r>
      <w:r w:rsidR="00016BFD" w:rsidRPr="003F7A28">
        <w:rPr>
          <w:rFonts w:ascii="Open Sans" w:hAnsi="Open Sans" w:cs="Open Sans"/>
          <w:caps/>
          <w:sz w:val="20"/>
          <w:szCs w:val="20"/>
        </w:rPr>
        <w:t xml:space="preserve"> </w:t>
      </w:r>
      <w:r w:rsidR="000349C2">
        <w:rPr>
          <w:rFonts w:ascii="Open Sans" w:hAnsi="Open Sans" w:cs="Open Sans"/>
          <w:caps/>
          <w:sz w:val="20"/>
          <w:szCs w:val="20"/>
        </w:rPr>
        <w:t>10</w:t>
      </w:r>
      <w:r w:rsidR="00016BFD">
        <w:rPr>
          <w:rFonts w:ascii="Open Sans" w:hAnsi="Open Sans" w:cs="Open Sans"/>
          <w:caps/>
          <w:sz w:val="20"/>
          <w:szCs w:val="20"/>
        </w:rPr>
        <w:t>/2022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w:t>
      </w:r>
      <w:r w:rsidR="001D3A8D">
        <w:rPr>
          <w:rFonts w:ascii="Open Sans" w:hAnsi="Open Sans" w:cs="Open Sans"/>
          <w:caps/>
          <w:sz w:val="20"/>
          <w:szCs w:val="20"/>
        </w:rPr>
        <w:t xml:space="preserve">A ADQUISICIÓN DE </w:t>
      </w:r>
      <w:r w:rsidR="00594E8E">
        <w:rPr>
          <w:rFonts w:ascii="Open Sans" w:hAnsi="Open Sans" w:cs="Open Sans"/>
          <w:caps/>
          <w:sz w:val="20"/>
          <w:szCs w:val="20"/>
        </w:rPr>
        <w:t>MATERIALES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171723" w:rsidRPr="003F7A28">
        <w:rPr>
          <w:rFonts w:ascii="Open Sans" w:hAnsi="Open Sans" w:cs="Open Sans"/>
          <w:caps/>
          <w:sz w:val="20"/>
          <w:szCs w:val="20"/>
        </w:rPr>
        <w:t>DÍA</w:t>
      </w:r>
      <w:r w:rsidR="000349C2">
        <w:rPr>
          <w:rFonts w:ascii="Open Sans" w:hAnsi="Open Sans" w:cs="Open Sans"/>
          <w:caps/>
          <w:sz w:val="20"/>
          <w:szCs w:val="20"/>
        </w:rPr>
        <w:t xml:space="preserve"> 18/04/2022</w:t>
      </w:r>
      <w:r w:rsidR="007F2DF1">
        <w:rPr>
          <w:rFonts w:ascii="Open Sans" w:hAnsi="Open Sans" w:cs="Open Sans"/>
          <w:caps/>
          <w:sz w:val="20"/>
          <w:szCs w:val="20"/>
        </w:rPr>
        <w:t xml:space="preserve"> , </w:t>
      </w:r>
      <w:r w:rsidR="000349C2">
        <w:rPr>
          <w:rFonts w:ascii="Open Sans" w:hAnsi="Open Sans" w:cs="Open Sans"/>
          <w:caps/>
          <w:sz w:val="20"/>
          <w:szCs w:val="20"/>
        </w:rPr>
        <w:t>11:00</w:t>
      </w:r>
      <w:r w:rsidR="004A2CD2">
        <w:rPr>
          <w:rFonts w:ascii="Open Sans" w:hAnsi="Open Sans" w:cs="Open Sans"/>
          <w:caps/>
          <w:sz w:val="20"/>
          <w:szCs w:val="20"/>
        </w:rPr>
        <w:t xml:space="preserve"> </w:t>
      </w:r>
      <w:r w:rsidR="00025C05">
        <w:rPr>
          <w:rFonts w:ascii="Open Sans" w:hAnsi="Open Sans" w:cs="Open Sans"/>
          <w:caps/>
          <w:sz w:val="20"/>
          <w:szCs w:val="20"/>
        </w:rPr>
        <w:t>hs</w:t>
      </w:r>
    </w:p>
    <w:p w14:paraId="7532120F" w14:textId="77777777"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1CEBC622"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14:paraId="1C1CC36C"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1681BB23"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14:paraId="09F4EA56"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13CE96B3" w14:textId="77777777"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14:paraId="77780001"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51A5224B" w14:textId="77777777"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14:paraId="472181DE"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6B800DB1"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14:paraId="2A9A3CA8"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7A15CE85"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8"/>
      <w:headerReference w:type="default" r:id="rId29"/>
      <w:footerReference w:type="even" r:id="rId30"/>
      <w:footerReference w:type="default" r:id="rId31"/>
      <w:headerReference w:type="first" r:id="rId32"/>
      <w:footerReference w:type="first" r:id="rId33"/>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F8D38" w14:textId="77777777" w:rsidR="00EE2C88" w:rsidRDefault="00EE2C88">
      <w:r>
        <w:separator/>
      </w:r>
    </w:p>
  </w:endnote>
  <w:endnote w:type="continuationSeparator" w:id="0">
    <w:p w14:paraId="5681BA76" w14:textId="77777777" w:rsidR="00EE2C88" w:rsidRDefault="00EE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C909" w14:textId="77777777" w:rsidR="00543468" w:rsidRDefault="0054346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EE418C" w14:textId="77777777" w:rsidR="00543468" w:rsidRDefault="00543468"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76516" w14:textId="29A95D33" w:rsidR="00543468" w:rsidRDefault="0054346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0E02">
      <w:rPr>
        <w:rStyle w:val="Nmerodepgina"/>
        <w:noProof/>
      </w:rPr>
      <w:t>1</w:t>
    </w:r>
    <w:r>
      <w:rPr>
        <w:rStyle w:val="Nmerodepgina"/>
      </w:rPr>
      <w:fldChar w:fldCharType="end"/>
    </w:r>
  </w:p>
  <w:p w14:paraId="3F4DADB2" w14:textId="77777777" w:rsidR="00543468" w:rsidRDefault="00543468"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F4974" w14:textId="77777777" w:rsidR="00543468" w:rsidRDefault="00543468"/>
  <w:p w14:paraId="1321D331" w14:textId="77777777" w:rsidR="00543468" w:rsidRDefault="0054346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9E461" w14:textId="27C9D977" w:rsidR="00543468" w:rsidRDefault="00543468">
    <w:pPr>
      <w:pStyle w:val="Piedepgina"/>
      <w:jc w:val="right"/>
    </w:pPr>
    <w:r>
      <w:fldChar w:fldCharType="begin"/>
    </w:r>
    <w:r>
      <w:instrText>PAGE   \* MERGEFORMAT</w:instrText>
    </w:r>
    <w:r>
      <w:fldChar w:fldCharType="separate"/>
    </w:r>
    <w:r w:rsidR="00EE0E02">
      <w:rPr>
        <w:noProof/>
      </w:rPr>
      <w:t>21</w:t>
    </w:r>
    <w:r>
      <w:fldChar w:fldCharType="end"/>
    </w:r>
  </w:p>
  <w:p w14:paraId="08EB39C7" w14:textId="77777777" w:rsidR="00543468" w:rsidRDefault="00543468">
    <w:pPr>
      <w:pStyle w:val="Piedepgina"/>
      <w:jc w:val="right"/>
    </w:pPr>
  </w:p>
  <w:p w14:paraId="43144748" w14:textId="77777777" w:rsidR="00543468" w:rsidRDefault="0054346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2F46" w14:textId="77777777" w:rsidR="00543468" w:rsidRDefault="005434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11C77" w14:textId="77777777" w:rsidR="00EE2C88" w:rsidRDefault="00EE2C88">
      <w:r>
        <w:separator/>
      </w:r>
    </w:p>
  </w:footnote>
  <w:footnote w:type="continuationSeparator" w:id="0">
    <w:p w14:paraId="27B0557C" w14:textId="77777777" w:rsidR="00EE2C88" w:rsidRDefault="00EE2C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2EBD" w14:textId="77777777" w:rsidR="00543468" w:rsidRDefault="00EE2C88">
    <w:pPr>
      <w:pStyle w:val="Encabezado"/>
    </w:pPr>
    <w:r>
      <w:rPr>
        <w:noProof/>
      </w:rPr>
      <w:pict w14:anchorId="3109E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6095A" w14:textId="77777777" w:rsidR="00543468" w:rsidRDefault="00EE2C88">
    <w:pPr>
      <w:pStyle w:val="Encabezado"/>
    </w:pPr>
    <w:r>
      <w:rPr>
        <w:noProof/>
      </w:rPr>
      <w:pict w14:anchorId="7291B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77C23" w14:textId="77777777" w:rsidR="00543468" w:rsidRDefault="00EE2C88">
    <w:pPr>
      <w:pStyle w:val="Encabezado"/>
    </w:pPr>
    <w:r>
      <w:rPr>
        <w:noProof/>
      </w:rPr>
      <w:pict w14:anchorId="60E24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C34F" w14:textId="77777777" w:rsidR="00543468" w:rsidRDefault="00EE2C88">
    <w:pPr>
      <w:pStyle w:val="Encabezado"/>
    </w:pPr>
    <w:r>
      <w:rPr>
        <w:noProof/>
      </w:rPr>
      <w:pict w14:anchorId="47DB66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14:paraId="75D2D457" w14:textId="77777777" w:rsidR="00543468" w:rsidRDefault="00543468">
    <w:pPr>
      <w:pStyle w:val="Encabezado"/>
      <w:rPr>
        <w:rFonts w:ascii="FreeSans" w:hAnsi="FreeSans" w:cs="FreeSans"/>
        <w:b/>
        <w:bCs/>
        <w:i/>
        <w:iCs/>
        <w:sz w:val="26"/>
        <w:szCs w:val="26"/>
      </w:rPr>
    </w:pPr>
    <w:r>
      <w:rPr>
        <w:noProof/>
        <w:lang w:val="en-US" w:eastAsia="en-US"/>
      </w:rPr>
      <w:drawing>
        <wp:inline distT="0" distB="0" distL="0" distR="0" wp14:anchorId="61ABAE6D" wp14:editId="124F6883">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14:paraId="34291347" w14:textId="77777777" w:rsidR="00543468" w:rsidRDefault="0054346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14:paraId="26D5666F" w14:textId="77777777" w:rsidR="00543468" w:rsidRDefault="00543468"/>
  <w:p w14:paraId="63C7696B" w14:textId="77777777" w:rsidR="00543468" w:rsidRDefault="0054346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47A2" w14:textId="77777777" w:rsidR="00543468" w:rsidRPr="00610EF1" w:rsidRDefault="00EE2C88" w:rsidP="00610EF1">
    <w:pPr>
      <w:pStyle w:val="Encabezado"/>
    </w:pPr>
    <w:r>
      <w:rPr>
        <w:noProof/>
      </w:rPr>
      <w:pict w14:anchorId="645CD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14:paraId="42897FC6" w14:textId="77777777" w:rsidR="00543468" w:rsidRDefault="00543468"/>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364B" w14:textId="77777777" w:rsidR="00543468" w:rsidRDefault="00EE2C88">
    <w:r>
      <w:rPr>
        <w:noProof/>
      </w:rPr>
      <w:pict w14:anchorId="46A39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BFD"/>
    <w:rsid w:val="00016F0E"/>
    <w:rsid w:val="000220F2"/>
    <w:rsid w:val="00024796"/>
    <w:rsid w:val="0002578D"/>
    <w:rsid w:val="00025C05"/>
    <w:rsid w:val="00025D75"/>
    <w:rsid w:val="00026929"/>
    <w:rsid w:val="00027821"/>
    <w:rsid w:val="00030DC8"/>
    <w:rsid w:val="00032EC7"/>
    <w:rsid w:val="000340DB"/>
    <w:rsid w:val="000344CF"/>
    <w:rsid w:val="000349C2"/>
    <w:rsid w:val="0003667F"/>
    <w:rsid w:val="00037A1E"/>
    <w:rsid w:val="00040038"/>
    <w:rsid w:val="00040984"/>
    <w:rsid w:val="00040A42"/>
    <w:rsid w:val="00042FED"/>
    <w:rsid w:val="0004420F"/>
    <w:rsid w:val="00044278"/>
    <w:rsid w:val="0004568B"/>
    <w:rsid w:val="00045FAA"/>
    <w:rsid w:val="00047B84"/>
    <w:rsid w:val="00050D64"/>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5599"/>
    <w:rsid w:val="00075718"/>
    <w:rsid w:val="00080443"/>
    <w:rsid w:val="00080624"/>
    <w:rsid w:val="000819FA"/>
    <w:rsid w:val="00081BFE"/>
    <w:rsid w:val="0008372B"/>
    <w:rsid w:val="000837AD"/>
    <w:rsid w:val="000842AB"/>
    <w:rsid w:val="00084846"/>
    <w:rsid w:val="00084F12"/>
    <w:rsid w:val="00085DA1"/>
    <w:rsid w:val="0008737C"/>
    <w:rsid w:val="00087CFD"/>
    <w:rsid w:val="00087F3C"/>
    <w:rsid w:val="00090548"/>
    <w:rsid w:val="00090CA2"/>
    <w:rsid w:val="0009140A"/>
    <w:rsid w:val="00091490"/>
    <w:rsid w:val="00091CC1"/>
    <w:rsid w:val="00093F5B"/>
    <w:rsid w:val="000942C6"/>
    <w:rsid w:val="000962C9"/>
    <w:rsid w:val="00097BA6"/>
    <w:rsid w:val="00097F4C"/>
    <w:rsid w:val="000A06AE"/>
    <w:rsid w:val="000A18B4"/>
    <w:rsid w:val="000A2D46"/>
    <w:rsid w:val="000A461C"/>
    <w:rsid w:val="000A59C7"/>
    <w:rsid w:val="000A7901"/>
    <w:rsid w:val="000B0754"/>
    <w:rsid w:val="000B0C13"/>
    <w:rsid w:val="000B296C"/>
    <w:rsid w:val="000B4069"/>
    <w:rsid w:val="000B681A"/>
    <w:rsid w:val="000B6BB4"/>
    <w:rsid w:val="000C0515"/>
    <w:rsid w:val="000C0EEF"/>
    <w:rsid w:val="000C370F"/>
    <w:rsid w:val="000C4C5F"/>
    <w:rsid w:val="000C4DDA"/>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5B50"/>
    <w:rsid w:val="000F7A7D"/>
    <w:rsid w:val="00100BC1"/>
    <w:rsid w:val="00100C57"/>
    <w:rsid w:val="00101EF3"/>
    <w:rsid w:val="00103513"/>
    <w:rsid w:val="00103835"/>
    <w:rsid w:val="00104100"/>
    <w:rsid w:val="00104117"/>
    <w:rsid w:val="00104E51"/>
    <w:rsid w:val="001104F5"/>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535D"/>
    <w:rsid w:val="0013687A"/>
    <w:rsid w:val="001368DD"/>
    <w:rsid w:val="0013707B"/>
    <w:rsid w:val="00137890"/>
    <w:rsid w:val="001429F2"/>
    <w:rsid w:val="00143334"/>
    <w:rsid w:val="00143CF1"/>
    <w:rsid w:val="00144110"/>
    <w:rsid w:val="00144424"/>
    <w:rsid w:val="0014480D"/>
    <w:rsid w:val="00145D7C"/>
    <w:rsid w:val="00146232"/>
    <w:rsid w:val="0015094F"/>
    <w:rsid w:val="00150F36"/>
    <w:rsid w:val="001531A5"/>
    <w:rsid w:val="0015377E"/>
    <w:rsid w:val="00154FF9"/>
    <w:rsid w:val="00155FEF"/>
    <w:rsid w:val="00160985"/>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763A1"/>
    <w:rsid w:val="00180AE7"/>
    <w:rsid w:val="00181AD7"/>
    <w:rsid w:val="001821D8"/>
    <w:rsid w:val="0018563C"/>
    <w:rsid w:val="00185818"/>
    <w:rsid w:val="00185D32"/>
    <w:rsid w:val="00186088"/>
    <w:rsid w:val="00186CB0"/>
    <w:rsid w:val="00192774"/>
    <w:rsid w:val="00193A4E"/>
    <w:rsid w:val="001947B3"/>
    <w:rsid w:val="001957F5"/>
    <w:rsid w:val="00195D6A"/>
    <w:rsid w:val="001961C4"/>
    <w:rsid w:val="0019670B"/>
    <w:rsid w:val="001A0100"/>
    <w:rsid w:val="001A081D"/>
    <w:rsid w:val="001A1902"/>
    <w:rsid w:val="001A1A02"/>
    <w:rsid w:val="001A1E1D"/>
    <w:rsid w:val="001A4733"/>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2BB1"/>
    <w:rsid w:val="001D3836"/>
    <w:rsid w:val="001D3A8D"/>
    <w:rsid w:val="001D6243"/>
    <w:rsid w:val="001D7423"/>
    <w:rsid w:val="001D7A67"/>
    <w:rsid w:val="001D7B9B"/>
    <w:rsid w:val="001E0708"/>
    <w:rsid w:val="001E072C"/>
    <w:rsid w:val="001E105A"/>
    <w:rsid w:val="001E130C"/>
    <w:rsid w:val="001E1A22"/>
    <w:rsid w:val="001E2DCE"/>
    <w:rsid w:val="001E326C"/>
    <w:rsid w:val="001E447C"/>
    <w:rsid w:val="001E5054"/>
    <w:rsid w:val="001F2F19"/>
    <w:rsid w:val="001F303F"/>
    <w:rsid w:val="001F32C2"/>
    <w:rsid w:val="001F3744"/>
    <w:rsid w:val="001F37ED"/>
    <w:rsid w:val="001F402D"/>
    <w:rsid w:val="001F425F"/>
    <w:rsid w:val="001F4956"/>
    <w:rsid w:val="001F5D48"/>
    <w:rsid w:val="001F5DD7"/>
    <w:rsid w:val="0020064F"/>
    <w:rsid w:val="00200847"/>
    <w:rsid w:val="00202C95"/>
    <w:rsid w:val="002035C4"/>
    <w:rsid w:val="00203CCD"/>
    <w:rsid w:val="002078AD"/>
    <w:rsid w:val="002103BA"/>
    <w:rsid w:val="00210DC1"/>
    <w:rsid w:val="002110DA"/>
    <w:rsid w:val="002116A0"/>
    <w:rsid w:val="0021207A"/>
    <w:rsid w:val="00213477"/>
    <w:rsid w:val="00214308"/>
    <w:rsid w:val="00216BCD"/>
    <w:rsid w:val="00216C4A"/>
    <w:rsid w:val="00217823"/>
    <w:rsid w:val="00221A74"/>
    <w:rsid w:val="00221FB7"/>
    <w:rsid w:val="00223001"/>
    <w:rsid w:val="0022324A"/>
    <w:rsid w:val="00223BA7"/>
    <w:rsid w:val="0022564A"/>
    <w:rsid w:val="002262B4"/>
    <w:rsid w:val="00226D92"/>
    <w:rsid w:val="002309BE"/>
    <w:rsid w:val="002309F6"/>
    <w:rsid w:val="00230B39"/>
    <w:rsid w:val="00231837"/>
    <w:rsid w:val="002339A5"/>
    <w:rsid w:val="00233AFE"/>
    <w:rsid w:val="0023418E"/>
    <w:rsid w:val="00236131"/>
    <w:rsid w:val="00236EB1"/>
    <w:rsid w:val="0024059E"/>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0DD2"/>
    <w:rsid w:val="00262207"/>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7718A"/>
    <w:rsid w:val="00280D3A"/>
    <w:rsid w:val="00280DC9"/>
    <w:rsid w:val="002815E9"/>
    <w:rsid w:val="0028305D"/>
    <w:rsid w:val="002834FB"/>
    <w:rsid w:val="00283994"/>
    <w:rsid w:val="00285489"/>
    <w:rsid w:val="002858E4"/>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5689"/>
    <w:rsid w:val="002B64CE"/>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3896"/>
    <w:rsid w:val="002D4088"/>
    <w:rsid w:val="002D7427"/>
    <w:rsid w:val="002D7A2F"/>
    <w:rsid w:val="002E15EC"/>
    <w:rsid w:val="002E17F4"/>
    <w:rsid w:val="002E1FED"/>
    <w:rsid w:val="002E30A0"/>
    <w:rsid w:val="002E4FAD"/>
    <w:rsid w:val="002E6825"/>
    <w:rsid w:val="002E6BC8"/>
    <w:rsid w:val="002E77AE"/>
    <w:rsid w:val="002E7C0E"/>
    <w:rsid w:val="002E7C4D"/>
    <w:rsid w:val="002F21E4"/>
    <w:rsid w:val="002F2C12"/>
    <w:rsid w:val="002F375A"/>
    <w:rsid w:val="002F4A6B"/>
    <w:rsid w:val="002F4BFE"/>
    <w:rsid w:val="002F5D17"/>
    <w:rsid w:val="002F6294"/>
    <w:rsid w:val="002F6B94"/>
    <w:rsid w:val="002F6DA7"/>
    <w:rsid w:val="0030214B"/>
    <w:rsid w:val="003038B7"/>
    <w:rsid w:val="00303DDA"/>
    <w:rsid w:val="00305BE1"/>
    <w:rsid w:val="00310211"/>
    <w:rsid w:val="00312367"/>
    <w:rsid w:val="00315237"/>
    <w:rsid w:val="00316533"/>
    <w:rsid w:val="00317A66"/>
    <w:rsid w:val="00320CC1"/>
    <w:rsid w:val="0032143A"/>
    <w:rsid w:val="00321AA8"/>
    <w:rsid w:val="00321B92"/>
    <w:rsid w:val="00322396"/>
    <w:rsid w:val="00323146"/>
    <w:rsid w:val="003234A0"/>
    <w:rsid w:val="003240F1"/>
    <w:rsid w:val="00332E27"/>
    <w:rsid w:val="0033325E"/>
    <w:rsid w:val="0033492C"/>
    <w:rsid w:val="003350A0"/>
    <w:rsid w:val="003356FF"/>
    <w:rsid w:val="00335886"/>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5777E"/>
    <w:rsid w:val="003605C2"/>
    <w:rsid w:val="0036122E"/>
    <w:rsid w:val="00361558"/>
    <w:rsid w:val="00363B22"/>
    <w:rsid w:val="003646C5"/>
    <w:rsid w:val="00364811"/>
    <w:rsid w:val="00364E64"/>
    <w:rsid w:val="003651E5"/>
    <w:rsid w:val="00365C85"/>
    <w:rsid w:val="003663E8"/>
    <w:rsid w:val="003663EE"/>
    <w:rsid w:val="00366F4A"/>
    <w:rsid w:val="003674F2"/>
    <w:rsid w:val="00367CA9"/>
    <w:rsid w:val="00370773"/>
    <w:rsid w:val="00370978"/>
    <w:rsid w:val="0037140D"/>
    <w:rsid w:val="00372891"/>
    <w:rsid w:val="0037440C"/>
    <w:rsid w:val="003746A6"/>
    <w:rsid w:val="00374C9C"/>
    <w:rsid w:val="0037543F"/>
    <w:rsid w:val="003757BF"/>
    <w:rsid w:val="00380179"/>
    <w:rsid w:val="00380F6C"/>
    <w:rsid w:val="00381504"/>
    <w:rsid w:val="003819C1"/>
    <w:rsid w:val="0038378E"/>
    <w:rsid w:val="00383ED6"/>
    <w:rsid w:val="00384949"/>
    <w:rsid w:val="00384C16"/>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281"/>
    <w:rsid w:val="003A6724"/>
    <w:rsid w:val="003B05E4"/>
    <w:rsid w:val="003B0893"/>
    <w:rsid w:val="003B30E9"/>
    <w:rsid w:val="003B74BA"/>
    <w:rsid w:val="003C06B3"/>
    <w:rsid w:val="003C1A39"/>
    <w:rsid w:val="003C207A"/>
    <w:rsid w:val="003C4787"/>
    <w:rsid w:val="003C579D"/>
    <w:rsid w:val="003C7901"/>
    <w:rsid w:val="003D026A"/>
    <w:rsid w:val="003D1ADC"/>
    <w:rsid w:val="003D1AEB"/>
    <w:rsid w:val="003D2462"/>
    <w:rsid w:val="003D46B0"/>
    <w:rsid w:val="003D5DD2"/>
    <w:rsid w:val="003D6742"/>
    <w:rsid w:val="003D6ACA"/>
    <w:rsid w:val="003D7AD3"/>
    <w:rsid w:val="003D7BF5"/>
    <w:rsid w:val="003E0867"/>
    <w:rsid w:val="003E1AAF"/>
    <w:rsid w:val="003E24C6"/>
    <w:rsid w:val="003E3C85"/>
    <w:rsid w:val="003E5E4F"/>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545D"/>
    <w:rsid w:val="0041643C"/>
    <w:rsid w:val="0041748B"/>
    <w:rsid w:val="004209AA"/>
    <w:rsid w:val="00420E00"/>
    <w:rsid w:val="004219A2"/>
    <w:rsid w:val="00421BD0"/>
    <w:rsid w:val="00423CD2"/>
    <w:rsid w:val="00424D95"/>
    <w:rsid w:val="00427B7F"/>
    <w:rsid w:val="004317C0"/>
    <w:rsid w:val="004325DF"/>
    <w:rsid w:val="00434099"/>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66FFB"/>
    <w:rsid w:val="00470A99"/>
    <w:rsid w:val="00472C5A"/>
    <w:rsid w:val="00473487"/>
    <w:rsid w:val="004734D0"/>
    <w:rsid w:val="004749B7"/>
    <w:rsid w:val="004752AB"/>
    <w:rsid w:val="00476D2F"/>
    <w:rsid w:val="00477B36"/>
    <w:rsid w:val="0048056C"/>
    <w:rsid w:val="00482450"/>
    <w:rsid w:val="0048277E"/>
    <w:rsid w:val="00482FB1"/>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BBC"/>
    <w:rsid w:val="004A4ECF"/>
    <w:rsid w:val="004A640E"/>
    <w:rsid w:val="004B0C41"/>
    <w:rsid w:val="004B0C95"/>
    <w:rsid w:val="004B1491"/>
    <w:rsid w:val="004B5B46"/>
    <w:rsid w:val="004B5FF6"/>
    <w:rsid w:val="004C05A3"/>
    <w:rsid w:val="004C1250"/>
    <w:rsid w:val="004C2BB5"/>
    <w:rsid w:val="004C3B58"/>
    <w:rsid w:val="004D231C"/>
    <w:rsid w:val="004D30BA"/>
    <w:rsid w:val="004D611E"/>
    <w:rsid w:val="004D7411"/>
    <w:rsid w:val="004D7A65"/>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2C6D"/>
    <w:rsid w:val="00513B72"/>
    <w:rsid w:val="005152CD"/>
    <w:rsid w:val="0051539D"/>
    <w:rsid w:val="00515597"/>
    <w:rsid w:val="0051585F"/>
    <w:rsid w:val="00516E6F"/>
    <w:rsid w:val="00521309"/>
    <w:rsid w:val="0052164E"/>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468"/>
    <w:rsid w:val="00543B85"/>
    <w:rsid w:val="00543BF9"/>
    <w:rsid w:val="005461DF"/>
    <w:rsid w:val="00546FD9"/>
    <w:rsid w:val="005472AE"/>
    <w:rsid w:val="005509A2"/>
    <w:rsid w:val="00552630"/>
    <w:rsid w:val="00554509"/>
    <w:rsid w:val="00555C70"/>
    <w:rsid w:val="005604EF"/>
    <w:rsid w:val="00560BCA"/>
    <w:rsid w:val="00564872"/>
    <w:rsid w:val="00564987"/>
    <w:rsid w:val="005658EA"/>
    <w:rsid w:val="00566282"/>
    <w:rsid w:val="005664C9"/>
    <w:rsid w:val="00566A6B"/>
    <w:rsid w:val="005717C4"/>
    <w:rsid w:val="00571886"/>
    <w:rsid w:val="0057202B"/>
    <w:rsid w:val="00574072"/>
    <w:rsid w:val="00574199"/>
    <w:rsid w:val="005742B7"/>
    <w:rsid w:val="005821DD"/>
    <w:rsid w:val="00582C0C"/>
    <w:rsid w:val="00585447"/>
    <w:rsid w:val="00585874"/>
    <w:rsid w:val="005867FA"/>
    <w:rsid w:val="00586FDC"/>
    <w:rsid w:val="00587AA0"/>
    <w:rsid w:val="00594981"/>
    <w:rsid w:val="00594E8E"/>
    <w:rsid w:val="005953DA"/>
    <w:rsid w:val="00595510"/>
    <w:rsid w:val="005A02D9"/>
    <w:rsid w:val="005A05E7"/>
    <w:rsid w:val="005A0831"/>
    <w:rsid w:val="005A0C67"/>
    <w:rsid w:val="005A16C2"/>
    <w:rsid w:val="005A28F5"/>
    <w:rsid w:val="005A5DB8"/>
    <w:rsid w:val="005B0D08"/>
    <w:rsid w:val="005B23BF"/>
    <w:rsid w:val="005B2619"/>
    <w:rsid w:val="005B32CB"/>
    <w:rsid w:val="005B4DB8"/>
    <w:rsid w:val="005B531A"/>
    <w:rsid w:val="005B5490"/>
    <w:rsid w:val="005B671B"/>
    <w:rsid w:val="005B7904"/>
    <w:rsid w:val="005C2942"/>
    <w:rsid w:val="005C353D"/>
    <w:rsid w:val="005C4604"/>
    <w:rsid w:val="005C58C1"/>
    <w:rsid w:val="005C66AB"/>
    <w:rsid w:val="005C6CB5"/>
    <w:rsid w:val="005D0AE4"/>
    <w:rsid w:val="005D0C0C"/>
    <w:rsid w:val="005D51AF"/>
    <w:rsid w:val="005D5416"/>
    <w:rsid w:val="005D5B0A"/>
    <w:rsid w:val="005D6033"/>
    <w:rsid w:val="005D7ED0"/>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018"/>
    <w:rsid w:val="0061132E"/>
    <w:rsid w:val="006126B2"/>
    <w:rsid w:val="0061341B"/>
    <w:rsid w:val="00617272"/>
    <w:rsid w:val="006203AA"/>
    <w:rsid w:val="00622534"/>
    <w:rsid w:val="006251C9"/>
    <w:rsid w:val="00630976"/>
    <w:rsid w:val="00631AAF"/>
    <w:rsid w:val="006322B4"/>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4AD8"/>
    <w:rsid w:val="006557A3"/>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D79"/>
    <w:rsid w:val="006872E5"/>
    <w:rsid w:val="006872E6"/>
    <w:rsid w:val="00687B3C"/>
    <w:rsid w:val="00690676"/>
    <w:rsid w:val="0069093B"/>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386E"/>
    <w:rsid w:val="006D40F2"/>
    <w:rsid w:val="006D55E5"/>
    <w:rsid w:val="006D6941"/>
    <w:rsid w:val="006D7518"/>
    <w:rsid w:val="006E020A"/>
    <w:rsid w:val="006E18C7"/>
    <w:rsid w:val="006E1C21"/>
    <w:rsid w:val="006E3624"/>
    <w:rsid w:val="006F02B1"/>
    <w:rsid w:val="006F03E5"/>
    <w:rsid w:val="006F0728"/>
    <w:rsid w:val="006F4204"/>
    <w:rsid w:val="006F43CA"/>
    <w:rsid w:val="006F4EA0"/>
    <w:rsid w:val="006F6023"/>
    <w:rsid w:val="006F736E"/>
    <w:rsid w:val="00701E98"/>
    <w:rsid w:val="00706612"/>
    <w:rsid w:val="00707B99"/>
    <w:rsid w:val="0071059E"/>
    <w:rsid w:val="0071124D"/>
    <w:rsid w:val="00711AB5"/>
    <w:rsid w:val="007152DB"/>
    <w:rsid w:val="00715D58"/>
    <w:rsid w:val="0071612E"/>
    <w:rsid w:val="0072346F"/>
    <w:rsid w:val="007234E6"/>
    <w:rsid w:val="00724AFA"/>
    <w:rsid w:val="00724C9D"/>
    <w:rsid w:val="007253DE"/>
    <w:rsid w:val="007269D6"/>
    <w:rsid w:val="00727BA9"/>
    <w:rsid w:val="00727CBF"/>
    <w:rsid w:val="00732086"/>
    <w:rsid w:val="00732372"/>
    <w:rsid w:val="00732E71"/>
    <w:rsid w:val="007333C5"/>
    <w:rsid w:val="0073373B"/>
    <w:rsid w:val="00733941"/>
    <w:rsid w:val="007353FA"/>
    <w:rsid w:val="00736F07"/>
    <w:rsid w:val="007373B5"/>
    <w:rsid w:val="00737CA8"/>
    <w:rsid w:val="00740603"/>
    <w:rsid w:val="00741493"/>
    <w:rsid w:val="00742705"/>
    <w:rsid w:val="00743BED"/>
    <w:rsid w:val="00744871"/>
    <w:rsid w:val="0074626A"/>
    <w:rsid w:val="007469DB"/>
    <w:rsid w:val="0074733E"/>
    <w:rsid w:val="0074755A"/>
    <w:rsid w:val="00750269"/>
    <w:rsid w:val="00754632"/>
    <w:rsid w:val="00756865"/>
    <w:rsid w:val="00760A1D"/>
    <w:rsid w:val="00761B4F"/>
    <w:rsid w:val="00762552"/>
    <w:rsid w:val="0076272D"/>
    <w:rsid w:val="00762934"/>
    <w:rsid w:val="00763219"/>
    <w:rsid w:val="007643BF"/>
    <w:rsid w:val="007653CA"/>
    <w:rsid w:val="00770051"/>
    <w:rsid w:val="007702C1"/>
    <w:rsid w:val="00770FFE"/>
    <w:rsid w:val="00771680"/>
    <w:rsid w:val="00771914"/>
    <w:rsid w:val="00771F9F"/>
    <w:rsid w:val="00772C68"/>
    <w:rsid w:val="007730C4"/>
    <w:rsid w:val="0077373D"/>
    <w:rsid w:val="007747B1"/>
    <w:rsid w:val="007756BB"/>
    <w:rsid w:val="00776A02"/>
    <w:rsid w:val="007812B7"/>
    <w:rsid w:val="00783AFF"/>
    <w:rsid w:val="00785DA1"/>
    <w:rsid w:val="00787DC3"/>
    <w:rsid w:val="00791E78"/>
    <w:rsid w:val="00792D35"/>
    <w:rsid w:val="00793E28"/>
    <w:rsid w:val="0079453D"/>
    <w:rsid w:val="00794CA7"/>
    <w:rsid w:val="00794DD1"/>
    <w:rsid w:val="0079507A"/>
    <w:rsid w:val="00796099"/>
    <w:rsid w:val="00796C01"/>
    <w:rsid w:val="00797AD4"/>
    <w:rsid w:val="007A046E"/>
    <w:rsid w:val="007A148A"/>
    <w:rsid w:val="007A1D22"/>
    <w:rsid w:val="007A2349"/>
    <w:rsid w:val="007A33F8"/>
    <w:rsid w:val="007A346F"/>
    <w:rsid w:val="007A3A98"/>
    <w:rsid w:val="007A41CD"/>
    <w:rsid w:val="007B084B"/>
    <w:rsid w:val="007B1802"/>
    <w:rsid w:val="007B27AC"/>
    <w:rsid w:val="007B2D32"/>
    <w:rsid w:val="007B3B73"/>
    <w:rsid w:val="007B3D95"/>
    <w:rsid w:val="007B4543"/>
    <w:rsid w:val="007B5FE1"/>
    <w:rsid w:val="007B6123"/>
    <w:rsid w:val="007B6169"/>
    <w:rsid w:val="007B6532"/>
    <w:rsid w:val="007B6644"/>
    <w:rsid w:val="007B7134"/>
    <w:rsid w:val="007C0E4C"/>
    <w:rsid w:val="007C1146"/>
    <w:rsid w:val="007C26C7"/>
    <w:rsid w:val="007C4D99"/>
    <w:rsid w:val="007C5649"/>
    <w:rsid w:val="007C59D2"/>
    <w:rsid w:val="007C5A2C"/>
    <w:rsid w:val="007C7EC4"/>
    <w:rsid w:val="007D16B4"/>
    <w:rsid w:val="007D1A5B"/>
    <w:rsid w:val="007D1AD4"/>
    <w:rsid w:val="007D264F"/>
    <w:rsid w:val="007D3342"/>
    <w:rsid w:val="007D4079"/>
    <w:rsid w:val="007D49FD"/>
    <w:rsid w:val="007D641C"/>
    <w:rsid w:val="007D75CF"/>
    <w:rsid w:val="007E04B8"/>
    <w:rsid w:val="007E1813"/>
    <w:rsid w:val="007E4A88"/>
    <w:rsid w:val="007E6898"/>
    <w:rsid w:val="007F0209"/>
    <w:rsid w:val="007F29CF"/>
    <w:rsid w:val="007F2DF1"/>
    <w:rsid w:val="007F3927"/>
    <w:rsid w:val="007F47C5"/>
    <w:rsid w:val="007F507E"/>
    <w:rsid w:val="007F7700"/>
    <w:rsid w:val="007F77C5"/>
    <w:rsid w:val="007F7C25"/>
    <w:rsid w:val="00800065"/>
    <w:rsid w:val="00800995"/>
    <w:rsid w:val="00800B4E"/>
    <w:rsid w:val="008020DB"/>
    <w:rsid w:val="00803056"/>
    <w:rsid w:val="00803AB4"/>
    <w:rsid w:val="008049F7"/>
    <w:rsid w:val="00804C7F"/>
    <w:rsid w:val="00804D5C"/>
    <w:rsid w:val="00807827"/>
    <w:rsid w:val="00810B5A"/>
    <w:rsid w:val="008110CE"/>
    <w:rsid w:val="00811243"/>
    <w:rsid w:val="00811386"/>
    <w:rsid w:val="0081188A"/>
    <w:rsid w:val="008135AF"/>
    <w:rsid w:val="00815391"/>
    <w:rsid w:val="008175B2"/>
    <w:rsid w:val="00817A55"/>
    <w:rsid w:val="008203EB"/>
    <w:rsid w:val="008216ED"/>
    <w:rsid w:val="00824C5C"/>
    <w:rsid w:val="00824D38"/>
    <w:rsid w:val="0082559D"/>
    <w:rsid w:val="0082688C"/>
    <w:rsid w:val="00826909"/>
    <w:rsid w:val="00827AB7"/>
    <w:rsid w:val="00831A5A"/>
    <w:rsid w:val="008326BE"/>
    <w:rsid w:val="0083356F"/>
    <w:rsid w:val="00833791"/>
    <w:rsid w:val="00833E66"/>
    <w:rsid w:val="008354C6"/>
    <w:rsid w:val="00837537"/>
    <w:rsid w:val="00837787"/>
    <w:rsid w:val="008378C7"/>
    <w:rsid w:val="00837D2F"/>
    <w:rsid w:val="008400FF"/>
    <w:rsid w:val="0084046E"/>
    <w:rsid w:val="00841264"/>
    <w:rsid w:val="008420F8"/>
    <w:rsid w:val="00842A6E"/>
    <w:rsid w:val="00842E7A"/>
    <w:rsid w:val="0084439A"/>
    <w:rsid w:val="00845DD1"/>
    <w:rsid w:val="00846875"/>
    <w:rsid w:val="00846B47"/>
    <w:rsid w:val="00846DF7"/>
    <w:rsid w:val="00851893"/>
    <w:rsid w:val="00851D86"/>
    <w:rsid w:val="008558EF"/>
    <w:rsid w:val="00856596"/>
    <w:rsid w:val="00856B6C"/>
    <w:rsid w:val="00856C2C"/>
    <w:rsid w:val="00857310"/>
    <w:rsid w:val="00860795"/>
    <w:rsid w:val="00860A17"/>
    <w:rsid w:val="00860B50"/>
    <w:rsid w:val="00864FE5"/>
    <w:rsid w:val="00865ACC"/>
    <w:rsid w:val="00866BC4"/>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3E8E"/>
    <w:rsid w:val="008A43E4"/>
    <w:rsid w:val="008A44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237C"/>
    <w:rsid w:val="008B31E5"/>
    <w:rsid w:val="008B49EA"/>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63CA"/>
    <w:rsid w:val="008D63E1"/>
    <w:rsid w:val="008D72B5"/>
    <w:rsid w:val="008D7521"/>
    <w:rsid w:val="008E0399"/>
    <w:rsid w:val="008E14AA"/>
    <w:rsid w:val="008E1E9C"/>
    <w:rsid w:val="008E2947"/>
    <w:rsid w:val="008E2957"/>
    <w:rsid w:val="008E2CA6"/>
    <w:rsid w:val="008E3075"/>
    <w:rsid w:val="008E5FC2"/>
    <w:rsid w:val="008E7024"/>
    <w:rsid w:val="008F0785"/>
    <w:rsid w:val="008F23EB"/>
    <w:rsid w:val="008F2AE5"/>
    <w:rsid w:val="008F3782"/>
    <w:rsid w:val="008F4124"/>
    <w:rsid w:val="008F7EDE"/>
    <w:rsid w:val="00900B57"/>
    <w:rsid w:val="009015B0"/>
    <w:rsid w:val="00902379"/>
    <w:rsid w:val="00902D66"/>
    <w:rsid w:val="00905367"/>
    <w:rsid w:val="009054F1"/>
    <w:rsid w:val="009056EC"/>
    <w:rsid w:val="00910791"/>
    <w:rsid w:val="0091308E"/>
    <w:rsid w:val="00913187"/>
    <w:rsid w:val="009136B7"/>
    <w:rsid w:val="009143BB"/>
    <w:rsid w:val="009149B6"/>
    <w:rsid w:val="009167D4"/>
    <w:rsid w:val="0092022C"/>
    <w:rsid w:val="0092323E"/>
    <w:rsid w:val="00923298"/>
    <w:rsid w:val="009243DF"/>
    <w:rsid w:val="00926848"/>
    <w:rsid w:val="00927F73"/>
    <w:rsid w:val="00930B93"/>
    <w:rsid w:val="00931BB7"/>
    <w:rsid w:val="009325AA"/>
    <w:rsid w:val="0093728F"/>
    <w:rsid w:val="0094117E"/>
    <w:rsid w:val="009446E7"/>
    <w:rsid w:val="0094486A"/>
    <w:rsid w:val="00944A85"/>
    <w:rsid w:val="009459DE"/>
    <w:rsid w:val="00947332"/>
    <w:rsid w:val="00947BE5"/>
    <w:rsid w:val="0095054E"/>
    <w:rsid w:val="0095158C"/>
    <w:rsid w:val="009524F3"/>
    <w:rsid w:val="009543B9"/>
    <w:rsid w:val="0095451C"/>
    <w:rsid w:val="00954DEC"/>
    <w:rsid w:val="00955032"/>
    <w:rsid w:val="00955945"/>
    <w:rsid w:val="009565FF"/>
    <w:rsid w:val="009579F3"/>
    <w:rsid w:val="00963860"/>
    <w:rsid w:val="00964408"/>
    <w:rsid w:val="0096567F"/>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17D0"/>
    <w:rsid w:val="00994B4E"/>
    <w:rsid w:val="009950D9"/>
    <w:rsid w:val="00996E4F"/>
    <w:rsid w:val="00996E54"/>
    <w:rsid w:val="009972F5"/>
    <w:rsid w:val="009A09C5"/>
    <w:rsid w:val="009A2109"/>
    <w:rsid w:val="009A21AB"/>
    <w:rsid w:val="009A2873"/>
    <w:rsid w:val="009A4EAA"/>
    <w:rsid w:val="009A5593"/>
    <w:rsid w:val="009A5C8E"/>
    <w:rsid w:val="009A5EA0"/>
    <w:rsid w:val="009A60D9"/>
    <w:rsid w:val="009B2200"/>
    <w:rsid w:val="009B44A5"/>
    <w:rsid w:val="009B566B"/>
    <w:rsid w:val="009B5C6A"/>
    <w:rsid w:val="009B5F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55D0"/>
    <w:rsid w:val="009D67DC"/>
    <w:rsid w:val="009D775C"/>
    <w:rsid w:val="009D7935"/>
    <w:rsid w:val="009E00EE"/>
    <w:rsid w:val="009E1E1B"/>
    <w:rsid w:val="009E4C65"/>
    <w:rsid w:val="009E4F50"/>
    <w:rsid w:val="009E6CF7"/>
    <w:rsid w:val="009F0C08"/>
    <w:rsid w:val="009F0F63"/>
    <w:rsid w:val="009F4F20"/>
    <w:rsid w:val="009F517C"/>
    <w:rsid w:val="009F529D"/>
    <w:rsid w:val="00A00C6E"/>
    <w:rsid w:val="00A00ED4"/>
    <w:rsid w:val="00A0469D"/>
    <w:rsid w:val="00A055A5"/>
    <w:rsid w:val="00A05E3B"/>
    <w:rsid w:val="00A06230"/>
    <w:rsid w:val="00A06DB8"/>
    <w:rsid w:val="00A11143"/>
    <w:rsid w:val="00A11F8A"/>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09F9"/>
    <w:rsid w:val="00A34DE8"/>
    <w:rsid w:val="00A34DEA"/>
    <w:rsid w:val="00A36F38"/>
    <w:rsid w:val="00A400B8"/>
    <w:rsid w:val="00A419B1"/>
    <w:rsid w:val="00A425AE"/>
    <w:rsid w:val="00A4281A"/>
    <w:rsid w:val="00A442D5"/>
    <w:rsid w:val="00A45247"/>
    <w:rsid w:val="00A5006D"/>
    <w:rsid w:val="00A51931"/>
    <w:rsid w:val="00A52247"/>
    <w:rsid w:val="00A52C1B"/>
    <w:rsid w:val="00A53960"/>
    <w:rsid w:val="00A53D26"/>
    <w:rsid w:val="00A54FD8"/>
    <w:rsid w:val="00A55143"/>
    <w:rsid w:val="00A56817"/>
    <w:rsid w:val="00A57564"/>
    <w:rsid w:val="00A60763"/>
    <w:rsid w:val="00A60A2C"/>
    <w:rsid w:val="00A616A7"/>
    <w:rsid w:val="00A624E7"/>
    <w:rsid w:val="00A63E0C"/>
    <w:rsid w:val="00A64B10"/>
    <w:rsid w:val="00A657C3"/>
    <w:rsid w:val="00A66D8E"/>
    <w:rsid w:val="00A671C6"/>
    <w:rsid w:val="00A710BC"/>
    <w:rsid w:val="00A74705"/>
    <w:rsid w:val="00A819EC"/>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D0C1C"/>
    <w:rsid w:val="00AD2889"/>
    <w:rsid w:val="00AD3693"/>
    <w:rsid w:val="00AD36D1"/>
    <w:rsid w:val="00AD402C"/>
    <w:rsid w:val="00AD4D35"/>
    <w:rsid w:val="00AD714C"/>
    <w:rsid w:val="00AE01D7"/>
    <w:rsid w:val="00AE0951"/>
    <w:rsid w:val="00AE10B9"/>
    <w:rsid w:val="00AE195E"/>
    <w:rsid w:val="00AE3E90"/>
    <w:rsid w:val="00AE75C9"/>
    <w:rsid w:val="00AF08F6"/>
    <w:rsid w:val="00AF132C"/>
    <w:rsid w:val="00AF2A5E"/>
    <w:rsid w:val="00AF3E7E"/>
    <w:rsid w:val="00AF47A8"/>
    <w:rsid w:val="00AF4926"/>
    <w:rsid w:val="00AF4976"/>
    <w:rsid w:val="00AF51A4"/>
    <w:rsid w:val="00AF5735"/>
    <w:rsid w:val="00B00428"/>
    <w:rsid w:val="00B00C71"/>
    <w:rsid w:val="00B00EB9"/>
    <w:rsid w:val="00B029D2"/>
    <w:rsid w:val="00B0386D"/>
    <w:rsid w:val="00B04620"/>
    <w:rsid w:val="00B05443"/>
    <w:rsid w:val="00B054E5"/>
    <w:rsid w:val="00B06C7E"/>
    <w:rsid w:val="00B06E26"/>
    <w:rsid w:val="00B113D7"/>
    <w:rsid w:val="00B11DB4"/>
    <w:rsid w:val="00B123C5"/>
    <w:rsid w:val="00B1252A"/>
    <w:rsid w:val="00B12FCA"/>
    <w:rsid w:val="00B15C41"/>
    <w:rsid w:val="00B17EF8"/>
    <w:rsid w:val="00B20600"/>
    <w:rsid w:val="00B219E2"/>
    <w:rsid w:val="00B23001"/>
    <w:rsid w:val="00B24A6B"/>
    <w:rsid w:val="00B277B9"/>
    <w:rsid w:val="00B27905"/>
    <w:rsid w:val="00B30462"/>
    <w:rsid w:val="00B30ED8"/>
    <w:rsid w:val="00B31E51"/>
    <w:rsid w:val="00B354A2"/>
    <w:rsid w:val="00B35CFF"/>
    <w:rsid w:val="00B37E41"/>
    <w:rsid w:val="00B37F1B"/>
    <w:rsid w:val="00B4082D"/>
    <w:rsid w:val="00B40D23"/>
    <w:rsid w:val="00B43148"/>
    <w:rsid w:val="00B449F9"/>
    <w:rsid w:val="00B44F65"/>
    <w:rsid w:val="00B459B9"/>
    <w:rsid w:val="00B45FD9"/>
    <w:rsid w:val="00B50464"/>
    <w:rsid w:val="00B50E03"/>
    <w:rsid w:val="00B53611"/>
    <w:rsid w:val="00B55E07"/>
    <w:rsid w:val="00B56ED5"/>
    <w:rsid w:val="00B6046E"/>
    <w:rsid w:val="00B61D0C"/>
    <w:rsid w:val="00B623E1"/>
    <w:rsid w:val="00B62B92"/>
    <w:rsid w:val="00B6540C"/>
    <w:rsid w:val="00B655E6"/>
    <w:rsid w:val="00B67097"/>
    <w:rsid w:val="00B67741"/>
    <w:rsid w:val="00B70FD7"/>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2C34"/>
    <w:rsid w:val="00B930CD"/>
    <w:rsid w:val="00B931AD"/>
    <w:rsid w:val="00B93BA5"/>
    <w:rsid w:val="00B9443D"/>
    <w:rsid w:val="00B9470F"/>
    <w:rsid w:val="00B9496F"/>
    <w:rsid w:val="00B94BDF"/>
    <w:rsid w:val="00B955FE"/>
    <w:rsid w:val="00B96FA4"/>
    <w:rsid w:val="00B97992"/>
    <w:rsid w:val="00B97AB3"/>
    <w:rsid w:val="00BA038B"/>
    <w:rsid w:val="00BA3DD9"/>
    <w:rsid w:val="00BA7A32"/>
    <w:rsid w:val="00BB0268"/>
    <w:rsid w:val="00BB4416"/>
    <w:rsid w:val="00BB4782"/>
    <w:rsid w:val="00BB489A"/>
    <w:rsid w:val="00BB5AB9"/>
    <w:rsid w:val="00BB5C15"/>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AED"/>
    <w:rsid w:val="00BD04AF"/>
    <w:rsid w:val="00BD0E50"/>
    <w:rsid w:val="00BD112C"/>
    <w:rsid w:val="00BD1542"/>
    <w:rsid w:val="00BD169E"/>
    <w:rsid w:val="00BD260C"/>
    <w:rsid w:val="00BD3F3A"/>
    <w:rsid w:val="00BD403C"/>
    <w:rsid w:val="00BD4F2A"/>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29B0"/>
    <w:rsid w:val="00C13015"/>
    <w:rsid w:val="00C1336D"/>
    <w:rsid w:val="00C135E5"/>
    <w:rsid w:val="00C15084"/>
    <w:rsid w:val="00C16708"/>
    <w:rsid w:val="00C17844"/>
    <w:rsid w:val="00C210C0"/>
    <w:rsid w:val="00C21F59"/>
    <w:rsid w:val="00C2307B"/>
    <w:rsid w:val="00C257B7"/>
    <w:rsid w:val="00C270B5"/>
    <w:rsid w:val="00C270DB"/>
    <w:rsid w:val="00C27336"/>
    <w:rsid w:val="00C31737"/>
    <w:rsid w:val="00C32ADE"/>
    <w:rsid w:val="00C3587F"/>
    <w:rsid w:val="00C35A5F"/>
    <w:rsid w:val="00C35B37"/>
    <w:rsid w:val="00C35C07"/>
    <w:rsid w:val="00C35F36"/>
    <w:rsid w:val="00C36FAE"/>
    <w:rsid w:val="00C37F56"/>
    <w:rsid w:val="00C410C3"/>
    <w:rsid w:val="00C42820"/>
    <w:rsid w:val="00C4340B"/>
    <w:rsid w:val="00C44BDB"/>
    <w:rsid w:val="00C454A9"/>
    <w:rsid w:val="00C45CBC"/>
    <w:rsid w:val="00C472DC"/>
    <w:rsid w:val="00C4753C"/>
    <w:rsid w:val="00C506F3"/>
    <w:rsid w:val="00C51B18"/>
    <w:rsid w:val="00C522AA"/>
    <w:rsid w:val="00C553C2"/>
    <w:rsid w:val="00C573E4"/>
    <w:rsid w:val="00C60028"/>
    <w:rsid w:val="00C60B10"/>
    <w:rsid w:val="00C61328"/>
    <w:rsid w:val="00C614A3"/>
    <w:rsid w:val="00C61A50"/>
    <w:rsid w:val="00C61D40"/>
    <w:rsid w:val="00C627F2"/>
    <w:rsid w:val="00C62F82"/>
    <w:rsid w:val="00C641ED"/>
    <w:rsid w:val="00C65829"/>
    <w:rsid w:val="00C660F0"/>
    <w:rsid w:val="00C675F1"/>
    <w:rsid w:val="00C70733"/>
    <w:rsid w:val="00C71B09"/>
    <w:rsid w:val="00C71EFC"/>
    <w:rsid w:val="00C74700"/>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1EB"/>
    <w:rsid w:val="00C96D09"/>
    <w:rsid w:val="00C976A3"/>
    <w:rsid w:val="00CA0A53"/>
    <w:rsid w:val="00CA1A72"/>
    <w:rsid w:val="00CA1AEC"/>
    <w:rsid w:val="00CA1C5F"/>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3674"/>
    <w:rsid w:val="00CD4311"/>
    <w:rsid w:val="00CD52D4"/>
    <w:rsid w:val="00CE420F"/>
    <w:rsid w:val="00CE4426"/>
    <w:rsid w:val="00CE6243"/>
    <w:rsid w:val="00CF23D5"/>
    <w:rsid w:val="00CF2BFA"/>
    <w:rsid w:val="00CF4D63"/>
    <w:rsid w:val="00CF653D"/>
    <w:rsid w:val="00CF6D77"/>
    <w:rsid w:val="00CF7A11"/>
    <w:rsid w:val="00CF7ADE"/>
    <w:rsid w:val="00CF7BA8"/>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0D05"/>
    <w:rsid w:val="00D21CAB"/>
    <w:rsid w:val="00D22FCB"/>
    <w:rsid w:val="00D23CCD"/>
    <w:rsid w:val="00D241AD"/>
    <w:rsid w:val="00D243AF"/>
    <w:rsid w:val="00D25611"/>
    <w:rsid w:val="00D26993"/>
    <w:rsid w:val="00D27D6C"/>
    <w:rsid w:val="00D30AD4"/>
    <w:rsid w:val="00D31507"/>
    <w:rsid w:val="00D319A5"/>
    <w:rsid w:val="00D32F0A"/>
    <w:rsid w:val="00D33D10"/>
    <w:rsid w:val="00D33D57"/>
    <w:rsid w:val="00D354D4"/>
    <w:rsid w:val="00D36CE8"/>
    <w:rsid w:val="00D37206"/>
    <w:rsid w:val="00D401F4"/>
    <w:rsid w:val="00D40885"/>
    <w:rsid w:val="00D40C78"/>
    <w:rsid w:val="00D41149"/>
    <w:rsid w:val="00D41D10"/>
    <w:rsid w:val="00D42472"/>
    <w:rsid w:val="00D4291C"/>
    <w:rsid w:val="00D42FF0"/>
    <w:rsid w:val="00D43D8C"/>
    <w:rsid w:val="00D43E57"/>
    <w:rsid w:val="00D460F8"/>
    <w:rsid w:val="00D4769F"/>
    <w:rsid w:val="00D476EC"/>
    <w:rsid w:val="00D50981"/>
    <w:rsid w:val="00D52439"/>
    <w:rsid w:val="00D524E3"/>
    <w:rsid w:val="00D52594"/>
    <w:rsid w:val="00D52FF3"/>
    <w:rsid w:val="00D537A5"/>
    <w:rsid w:val="00D56D67"/>
    <w:rsid w:val="00D56F34"/>
    <w:rsid w:val="00D5771C"/>
    <w:rsid w:val="00D5773A"/>
    <w:rsid w:val="00D57D9B"/>
    <w:rsid w:val="00D57DB7"/>
    <w:rsid w:val="00D61406"/>
    <w:rsid w:val="00D62B67"/>
    <w:rsid w:val="00D63087"/>
    <w:rsid w:val="00D6396E"/>
    <w:rsid w:val="00D66783"/>
    <w:rsid w:val="00D71AA3"/>
    <w:rsid w:val="00D75404"/>
    <w:rsid w:val="00D76192"/>
    <w:rsid w:val="00D807A5"/>
    <w:rsid w:val="00D81166"/>
    <w:rsid w:val="00D8155B"/>
    <w:rsid w:val="00D837BA"/>
    <w:rsid w:val="00D83FC4"/>
    <w:rsid w:val="00D842FA"/>
    <w:rsid w:val="00D85B7D"/>
    <w:rsid w:val="00D86C0D"/>
    <w:rsid w:val="00D87AEE"/>
    <w:rsid w:val="00D90696"/>
    <w:rsid w:val="00D90A3D"/>
    <w:rsid w:val="00D919A9"/>
    <w:rsid w:val="00D94168"/>
    <w:rsid w:val="00D94DD4"/>
    <w:rsid w:val="00D957CB"/>
    <w:rsid w:val="00D95BE3"/>
    <w:rsid w:val="00D960E6"/>
    <w:rsid w:val="00D967B4"/>
    <w:rsid w:val="00D97F0F"/>
    <w:rsid w:val="00DA0235"/>
    <w:rsid w:val="00DA0BB9"/>
    <w:rsid w:val="00DA1D0F"/>
    <w:rsid w:val="00DA372B"/>
    <w:rsid w:val="00DA42F7"/>
    <w:rsid w:val="00DA4BEA"/>
    <w:rsid w:val="00DA53B4"/>
    <w:rsid w:val="00DA5989"/>
    <w:rsid w:val="00DA6038"/>
    <w:rsid w:val="00DA649C"/>
    <w:rsid w:val="00DA6AE5"/>
    <w:rsid w:val="00DA7B68"/>
    <w:rsid w:val="00DB0F71"/>
    <w:rsid w:val="00DB3C7D"/>
    <w:rsid w:val="00DB610D"/>
    <w:rsid w:val="00DB6A21"/>
    <w:rsid w:val="00DB795D"/>
    <w:rsid w:val="00DC065F"/>
    <w:rsid w:val="00DC0CD6"/>
    <w:rsid w:val="00DC1991"/>
    <w:rsid w:val="00DC19DF"/>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108F5"/>
    <w:rsid w:val="00E11650"/>
    <w:rsid w:val="00E11D7B"/>
    <w:rsid w:val="00E127CB"/>
    <w:rsid w:val="00E12B88"/>
    <w:rsid w:val="00E13143"/>
    <w:rsid w:val="00E160C1"/>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2A69"/>
    <w:rsid w:val="00E44CE9"/>
    <w:rsid w:val="00E44E5B"/>
    <w:rsid w:val="00E45B52"/>
    <w:rsid w:val="00E45F6A"/>
    <w:rsid w:val="00E461A4"/>
    <w:rsid w:val="00E50A7F"/>
    <w:rsid w:val="00E50ADF"/>
    <w:rsid w:val="00E51422"/>
    <w:rsid w:val="00E53E97"/>
    <w:rsid w:val="00E54B75"/>
    <w:rsid w:val="00E5575E"/>
    <w:rsid w:val="00E57EE1"/>
    <w:rsid w:val="00E602DE"/>
    <w:rsid w:val="00E60353"/>
    <w:rsid w:val="00E6080A"/>
    <w:rsid w:val="00E6101B"/>
    <w:rsid w:val="00E6165E"/>
    <w:rsid w:val="00E63384"/>
    <w:rsid w:val="00E64ED3"/>
    <w:rsid w:val="00E6581D"/>
    <w:rsid w:val="00E662FA"/>
    <w:rsid w:val="00E67B20"/>
    <w:rsid w:val="00E7056C"/>
    <w:rsid w:val="00E723AE"/>
    <w:rsid w:val="00E72E45"/>
    <w:rsid w:val="00E73481"/>
    <w:rsid w:val="00E7515D"/>
    <w:rsid w:val="00E76B01"/>
    <w:rsid w:val="00E7726B"/>
    <w:rsid w:val="00E80C74"/>
    <w:rsid w:val="00E81256"/>
    <w:rsid w:val="00E82426"/>
    <w:rsid w:val="00E8265C"/>
    <w:rsid w:val="00E8303D"/>
    <w:rsid w:val="00E86684"/>
    <w:rsid w:val="00E872E4"/>
    <w:rsid w:val="00E87D3A"/>
    <w:rsid w:val="00E9000A"/>
    <w:rsid w:val="00E91225"/>
    <w:rsid w:val="00E91A32"/>
    <w:rsid w:val="00E91FA0"/>
    <w:rsid w:val="00E92844"/>
    <w:rsid w:val="00E949CD"/>
    <w:rsid w:val="00EA0501"/>
    <w:rsid w:val="00EA1229"/>
    <w:rsid w:val="00EA224A"/>
    <w:rsid w:val="00EA23DB"/>
    <w:rsid w:val="00EA281D"/>
    <w:rsid w:val="00EA28D4"/>
    <w:rsid w:val="00EA357F"/>
    <w:rsid w:val="00EA3D67"/>
    <w:rsid w:val="00EA3F2F"/>
    <w:rsid w:val="00EA4BDB"/>
    <w:rsid w:val="00EA527A"/>
    <w:rsid w:val="00EA65DD"/>
    <w:rsid w:val="00EA67A1"/>
    <w:rsid w:val="00EA7807"/>
    <w:rsid w:val="00EB094C"/>
    <w:rsid w:val="00EB0C0C"/>
    <w:rsid w:val="00EB1537"/>
    <w:rsid w:val="00EB25ED"/>
    <w:rsid w:val="00EB277A"/>
    <w:rsid w:val="00EB2FD7"/>
    <w:rsid w:val="00EB435E"/>
    <w:rsid w:val="00EB5B2A"/>
    <w:rsid w:val="00EC00DC"/>
    <w:rsid w:val="00EC18CE"/>
    <w:rsid w:val="00EC1A6B"/>
    <w:rsid w:val="00EC3656"/>
    <w:rsid w:val="00EC3897"/>
    <w:rsid w:val="00EC5C54"/>
    <w:rsid w:val="00EC7382"/>
    <w:rsid w:val="00EC7AFA"/>
    <w:rsid w:val="00ED4037"/>
    <w:rsid w:val="00ED6358"/>
    <w:rsid w:val="00ED73D2"/>
    <w:rsid w:val="00EE0191"/>
    <w:rsid w:val="00EE0E02"/>
    <w:rsid w:val="00EE209D"/>
    <w:rsid w:val="00EE2C88"/>
    <w:rsid w:val="00EE3274"/>
    <w:rsid w:val="00EE54B2"/>
    <w:rsid w:val="00EF1278"/>
    <w:rsid w:val="00EF15AD"/>
    <w:rsid w:val="00EF15D6"/>
    <w:rsid w:val="00EF15EB"/>
    <w:rsid w:val="00EF3C61"/>
    <w:rsid w:val="00EF63A6"/>
    <w:rsid w:val="00EF65A2"/>
    <w:rsid w:val="00EF7609"/>
    <w:rsid w:val="00EF7B09"/>
    <w:rsid w:val="00F00A3C"/>
    <w:rsid w:val="00F00C42"/>
    <w:rsid w:val="00F0114A"/>
    <w:rsid w:val="00F01989"/>
    <w:rsid w:val="00F02CB0"/>
    <w:rsid w:val="00F0378F"/>
    <w:rsid w:val="00F05B76"/>
    <w:rsid w:val="00F068E7"/>
    <w:rsid w:val="00F06C3B"/>
    <w:rsid w:val="00F06EE7"/>
    <w:rsid w:val="00F07089"/>
    <w:rsid w:val="00F07619"/>
    <w:rsid w:val="00F1142B"/>
    <w:rsid w:val="00F1245F"/>
    <w:rsid w:val="00F125E5"/>
    <w:rsid w:val="00F125ED"/>
    <w:rsid w:val="00F14DA9"/>
    <w:rsid w:val="00F15E7A"/>
    <w:rsid w:val="00F163CE"/>
    <w:rsid w:val="00F17397"/>
    <w:rsid w:val="00F1744B"/>
    <w:rsid w:val="00F17799"/>
    <w:rsid w:val="00F205E5"/>
    <w:rsid w:val="00F20CD7"/>
    <w:rsid w:val="00F22DC9"/>
    <w:rsid w:val="00F22F53"/>
    <w:rsid w:val="00F2305A"/>
    <w:rsid w:val="00F25B1E"/>
    <w:rsid w:val="00F27871"/>
    <w:rsid w:val="00F2797A"/>
    <w:rsid w:val="00F30BBB"/>
    <w:rsid w:val="00F30D71"/>
    <w:rsid w:val="00F32AFF"/>
    <w:rsid w:val="00F32DA9"/>
    <w:rsid w:val="00F33F0B"/>
    <w:rsid w:val="00F33FA2"/>
    <w:rsid w:val="00F34E3C"/>
    <w:rsid w:val="00F35486"/>
    <w:rsid w:val="00F35B29"/>
    <w:rsid w:val="00F37AC8"/>
    <w:rsid w:val="00F40995"/>
    <w:rsid w:val="00F413AB"/>
    <w:rsid w:val="00F41FD0"/>
    <w:rsid w:val="00F4248A"/>
    <w:rsid w:val="00F429D7"/>
    <w:rsid w:val="00F4322A"/>
    <w:rsid w:val="00F43675"/>
    <w:rsid w:val="00F43F6F"/>
    <w:rsid w:val="00F44FC6"/>
    <w:rsid w:val="00F45C36"/>
    <w:rsid w:val="00F45DBF"/>
    <w:rsid w:val="00F470E9"/>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97A"/>
    <w:rsid w:val="00F77A05"/>
    <w:rsid w:val="00F77B28"/>
    <w:rsid w:val="00F81032"/>
    <w:rsid w:val="00F816AE"/>
    <w:rsid w:val="00F83D62"/>
    <w:rsid w:val="00F84794"/>
    <w:rsid w:val="00F84D62"/>
    <w:rsid w:val="00F85642"/>
    <w:rsid w:val="00F85C27"/>
    <w:rsid w:val="00F86BE7"/>
    <w:rsid w:val="00F86D50"/>
    <w:rsid w:val="00F86F6C"/>
    <w:rsid w:val="00F87A11"/>
    <w:rsid w:val="00F9257C"/>
    <w:rsid w:val="00F92926"/>
    <w:rsid w:val="00F9529F"/>
    <w:rsid w:val="00F957AC"/>
    <w:rsid w:val="00F96C15"/>
    <w:rsid w:val="00FA0CB5"/>
    <w:rsid w:val="00FA143F"/>
    <w:rsid w:val="00FA1764"/>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09A"/>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EC3643B"/>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 w:type="character" w:customStyle="1" w:styleId="UnresolvedMention">
    <w:name w:val="Unresolved Mention"/>
    <w:basedOn w:val="Fuentedeprrafopredeter"/>
    <w:uiPriority w:val="99"/>
    <w:semiHidden/>
    <w:unhideWhenUsed/>
    <w:rsid w:val="00BD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03969582">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mailto:mfonseca@med.unlp.edu.ar" TargetMode="External"/><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yperlink" Target="mailto:emiliapreux@gmail.com" TargetMode="External"/><Relationship Id="rId25" Type="http://schemas.openxmlformats.org/officeDocument/2006/relationships/oleObject" Target="embeddings/oleObject4.bin"/><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anrusco1@gmail.com"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nestortozonotti@hotmail.com"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3.bin"/><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footer" Target="footer1.xml"/><Relationship Id="rId27" Type="http://schemas.openxmlformats.org/officeDocument/2006/relationships/oleObject" Target="embeddings/oleObject6.bin"/><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B12A-EE94-46AD-8F40-A86F56E4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9403</Words>
  <Characters>53600</Characters>
  <Application>Microsoft Office Word</Application>
  <DocSecurity>0</DocSecurity>
  <Lines>446</Lines>
  <Paragraphs>125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62878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 de Windows</cp:lastModifiedBy>
  <cp:revision>2</cp:revision>
  <cp:lastPrinted>2021-02-18T14:12:00Z</cp:lastPrinted>
  <dcterms:created xsi:type="dcterms:W3CDTF">2022-03-30T12:18:00Z</dcterms:created>
  <dcterms:modified xsi:type="dcterms:W3CDTF">2022-03-30T12:18:00Z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