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86" w:rsidRPr="003F7A28" w:rsidRDefault="00811386" w:rsidP="00727CBF">
      <w:pPr>
        <w:jc w:val="center"/>
        <w:rPr>
          <w:rFonts w:ascii="Open Sans" w:hAnsi="Open Sans" w:cs="Open Sans"/>
          <w:sz w:val="18"/>
          <w:lang w:val="es-AR"/>
        </w:rPr>
      </w:pPr>
      <w:bookmarkStart w:id="0" w:name="_GoBack"/>
      <w:bookmarkEnd w:id="0"/>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8" o:title=""/>
          </v:shape>
          <o:OLEObject Type="Embed" ProgID="MSDraw" ShapeID="_x0000_i1025" DrawAspect="Content" ObjectID="_1710659604" r:id="rId9">
            <o:FieldCodes>\* MERGEFORMAT</o:FieldCodes>
          </o:OLEObject>
        </w:object>
      </w:r>
    </w:p>
    <w:p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8020DB" w:rsidRDefault="008020DB"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PLIEGO DE BASES Y CONDICIONES PARTICULARES</w:t>
      </w:r>
    </w:p>
    <w:p w:rsidR="00E015EC"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rsidR="00482FB1" w:rsidRPr="00EF7609" w:rsidRDefault="00E015EC" w:rsidP="003A6724">
      <w:pPr>
        <w:rPr>
          <w:rFonts w:ascii="Open Sans" w:hAnsi="Open Sans" w:cs="Open Sans"/>
          <w:sz w:val="18"/>
          <w:szCs w:val="18"/>
          <w:lang w:val="es-AR"/>
        </w:rPr>
      </w:pPr>
      <w:r>
        <w:rPr>
          <w:rFonts w:ascii="Open Sans" w:hAnsi="Open Sans" w:cs="Open Sans"/>
          <w:sz w:val="18"/>
          <w:szCs w:val="18"/>
          <w:lang w:val="es-AR"/>
        </w:rPr>
        <w:t xml:space="preserve">CONTRATACION DIRECTA POR COMPULSA ABREVIADA </w:t>
      </w:r>
      <w:r w:rsidR="00B53611">
        <w:rPr>
          <w:rFonts w:ascii="Open Sans" w:hAnsi="Open Sans" w:cs="Open Sans"/>
          <w:sz w:val="18"/>
          <w:szCs w:val="18"/>
          <w:lang w:val="es-AR"/>
        </w:rPr>
        <w:t>N°</w:t>
      </w:r>
      <w:r w:rsidR="00EF7609">
        <w:rPr>
          <w:rFonts w:ascii="Open Sans" w:hAnsi="Open Sans" w:cs="Open Sans"/>
          <w:sz w:val="18"/>
          <w:szCs w:val="18"/>
          <w:lang w:val="es-AR"/>
        </w:rPr>
        <w:t xml:space="preserve"> </w:t>
      </w:r>
      <w:r w:rsidR="007A0B61">
        <w:rPr>
          <w:rFonts w:ascii="Open Sans" w:hAnsi="Open Sans" w:cs="Open Sans"/>
          <w:sz w:val="18"/>
          <w:szCs w:val="18"/>
          <w:lang w:val="es-AR"/>
        </w:rPr>
        <w:t>25</w:t>
      </w:r>
      <w:r w:rsidR="00985D94">
        <w:rPr>
          <w:rFonts w:ascii="Open Sans" w:hAnsi="Open Sans" w:cs="Open Sans"/>
          <w:sz w:val="18"/>
          <w:szCs w:val="18"/>
          <w:lang w:val="es-AR"/>
        </w:rPr>
        <w:t>/</w:t>
      </w:r>
      <w:r w:rsidR="00EF7609">
        <w:rPr>
          <w:rFonts w:ascii="Open Sans" w:hAnsi="Open Sans" w:cs="Open Sans"/>
          <w:sz w:val="18"/>
          <w:szCs w:val="18"/>
          <w:lang w:val="es-AR"/>
        </w:rPr>
        <w:t>202</w:t>
      </w:r>
      <w:r w:rsidR="00732086">
        <w:rPr>
          <w:rFonts w:ascii="Open Sans" w:hAnsi="Open Sans" w:cs="Open Sans"/>
          <w:sz w:val="18"/>
          <w:szCs w:val="18"/>
          <w:lang w:val="es-AR"/>
        </w:rPr>
        <w:t>2</w:t>
      </w:r>
    </w:p>
    <w:p w:rsidR="003A6724" w:rsidRPr="003A6724" w:rsidRDefault="00AC0106" w:rsidP="003A6724">
      <w:pPr>
        <w:rPr>
          <w:rFonts w:ascii="Open Sans" w:hAnsi="Open Sans" w:cs="Open Sans"/>
          <w:sz w:val="18"/>
          <w:szCs w:val="18"/>
          <w:lang w:val="es-AR"/>
        </w:rPr>
      </w:pPr>
      <w:r>
        <w:rPr>
          <w:rFonts w:ascii="Open Sans" w:hAnsi="Open Sans" w:cs="Open Sans"/>
          <w:sz w:val="18"/>
          <w:szCs w:val="18"/>
          <w:lang w:val="es-AR"/>
        </w:rPr>
        <w:t>EXPEDIENTE: 100-</w:t>
      </w:r>
      <w:r w:rsidR="00FA205F">
        <w:rPr>
          <w:rFonts w:ascii="Open Sans" w:hAnsi="Open Sans" w:cs="Open Sans"/>
          <w:sz w:val="18"/>
          <w:szCs w:val="18"/>
          <w:lang w:val="es-AR"/>
        </w:rPr>
        <w:t>8908/2022</w:t>
      </w:r>
    </w:p>
    <w:p w:rsidR="003A6724" w:rsidRPr="003A6724" w:rsidRDefault="003A6724" w:rsidP="003A6724">
      <w:pPr>
        <w:rPr>
          <w:rFonts w:ascii="Open Sans" w:hAnsi="Open Sans" w:cs="Open Sans"/>
          <w:sz w:val="18"/>
          <w:szCs w:val="18"/>
          <w:lang w:val="es-AR"/>
        </w:rPr>
      </w:pPr>
    </w:p>
    <w:p w:rsid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OBJETO DE LA CONTRATACIÓN</w:t>
      </w:r>
    </w:p>
    <w:p w:rsidR="0033638B" w:rsidRDefault="00EF7609" w:rsidP="0033638B">
      <w:pPr>
        <w:rPr>
          <w:rFonts w:ascii="Open Sans" w:hAnsi="Open Sans" w:cs="Open Sans"/>
          <w:sz w:val="18"/>
          <w:szCs w:val="18"/>
          <w:lang w:val="es-AR"/>
        </w:rPr>
      </w:pPr>
      <w:r>
        <w:rPr>
          <w:rFonts w:ascii="Open Sans" w:hAnsi="Open Sans" w:cs="Open Sans"/>
          <w:sz w:val="18"/>
          <w:szCs w:val="18"/>
          <w:lang w:val="es-AR"/>
        </w:rPr>
        <w:t xml:space="preserve">ADQUISICION DE </w:t>
      </w:r>
      <w:r w:rsidR="00FA205F">
        <w:rPr>
          <w:rFonts w:ascii="Open Sans" w:hAnsi="Open Sans" w:cs="Open Sans"/>
          <w:sz w:val="18"/>
          <w:szCs w:val="18"/>
          <w:lang w:val="es-AR"/>
        </w:rPr>
        <w:t>INSUMOS PARA REFRIGERACION</w:t>
      </w:r>
    </w:p>
    <w:p w:rsidR="00227719" w:rsidRPr="0033638B" w:rsidRDefault="00227719" w:rsidP="0033638B">
      <w:pPr>
        <w:rPr>
          <w:rFonts w:ascii="Open Sans" w:hAnsi="Open Sans" w:cs="Open Sans"/>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rsidR="00D40885" w:rsidRDefault="00421F84" w:rsidP="00D40885">
      <w:pPr>
        <w:rPr>
          <w:rFonts w:ascii="Open Sans" w:hAnsi="Open Sans" w:cs="Open Sans"/>
          <w:b/>
          <w:sz w:val="18"/>
          <w:szCs w:val="18"/>
          <w:lang w:val="es-AR"/>
        </w:rPr>
      </w:pPr>
      <w:hyperlink r:id="rId10" w:history="1">
        <w:r w:rsidR="00D40885" w:rsidRPr="00625A1A">
          <w:rPr>
            <w:rStyle w:val="Hipervnculo"/>
            <w:rFonts w:ascii="Open Sans" w:hAnsi="Open Sans" w:cs="Open Sans"/>
            <w:sz w:val="18"/>
            <w:szCs w:val="18"/>
            <w:lang w:val="es-AR"/>
          </w:rPr>
          <w:t>www.unlp.edu.ar/administracion_y_finanzas/pliegos-de-compras-9213</w:t>
        </w:r>
      </w:hyperlink>
      <w:r w:rsidR="00D40885">
        <w:rPr>
          <w:rStyle w:val="Hipervnculo"/>
          <w:rFonts w:ascii="Open Sans" w:hAnsi="Open Sans" w:cs="Open Sans"/>
          <w:sz w:val="18"/>
          <w:szCs w:val="18"/>
          <w:lang w:val="es-AR"/>
        </w:rPr>
        <w:t xml:space="preserve"> </w:t>
      </w:r>
      <w:r w:rsidR="00D40885">
        <w:rPr>
          <w:rFonts w:ascii="Open Sans" w:hAnsi="Open Sans" w:cs="Open Sans"/>
          <w:sz w:val="18"/>
          <w:szCs w:val="18"/>
          <w:lang w:val="es-AR"/>
        </w:rPr>
        <w:t>y</w:t>
      </w:r>
      <w:r w:rsidR="00D40885" w:rsidRPr="003A6724">
        <w:rPr>
          <w:rFonts w:ascii="Open Sans" w:hAnsi="Open Sans" w:cs="Open Sans"/>
          <w:sz w:val="18"/>
          <w:szCs w:val="18"/>
          <w:lang w:val="es-AR"/>
        </w:rPr>
        <w:t>/</w:t>
      </w:r>
      <w:r w:rsidR="00D40885">
        <w:rPr>
          <w:rFonts w:ascii="Open Sans" w:hAnsi="Open Sans" w:cs="Open Sans"/>
          <w:sz w:val="18"/>
          <w:szCs w:val="18"/>
          <w:lang w:val="es-AR"/>
        </w:rPr>
        <w:t xml:space="preserve">o </w:t>
      </w:r>
      <w:r w:rsidR="00D40885">
        <w:rPr>
          <w:rFonts w:ascii="Open Sans" w:hAnsi="Open Sans" w:cs="Open Sans"/>
          <w:b/>
          <w:sz w:val="18"/>
          <w:szCs w:val="18"/>
          <w:lang w:val="es-AR"/>
        </w:rPr>
        <w:t xml:space="preserve"> </w:t>
      </w:r>
      <w:hyperlink r:id="rId11" w:history="1">
        <w:r w:rsidR="00D40885" w:rsidRPr="002347BA">
          <w:rPr>
            <w:rStyle w:val="Hipervnculo"/>
            <w:rFonts w:ascii="Open Sans" w:hAnsi="Open Sans" w:cs="Open Sans"/>
            <w:b/>
            <w:sz w:val="18"/>
            <w:szCs w:val="18"/>
            <w:lang w:val="es-AR"/>
          </w:rPr>
          <w:t>https://comprar.gob.ar</w:t>
        </w:r>
      </w:hyperlink>
    </w:p>
    <w:p w:rsidR="00A11143" w:rsidRDefault="00D40885" w:rsidP="003A6724">
      <w:pPr>
        <w:rPr>
          <w:rFonts w:ascii="Open Sans" w:hAnsi="Open Sans" w:cs="Open Sans"/>
          <w:sz w:val="18"/>
          <w:szCs w:val="18"/>
          <w:lang w:val="es-AR"/>
        </w:rPr>
      </w:pPr>
      <w:r>
        <w:rPr>
          <w:rFonts w:ascii="Open Sans" w:hAnsi="Open Sans" w:cs="Open Sans"/>
          <w:sz w:val="18"/>
          <w:szCs w:val="18"/>
          <w:lang w:val="es-AR"/>
        </w:rPr>
        <w:t>PLAZOS</w:t>
      </w:r>
      <w:r w:rsidR="00554509">
        <w:rPr>
          <w:rFonts w:ascii="Open Sans" w:hAnsi="Open Sans" w:cs="Open Sans"/>
          <w:sz w:val="18"/>
          <w:szCs w:val="18"/>
          <w:lang w:val="es-AR"/>
        </w:rPr>
        <w:t xml:space="preserve">: </w:t>
      </w:r>
      <w:r w:rsidR="00C27F5B">
        <w:rPr>
          <w:rFonts w:ascii="Open Sans" w:hAnsi="Open Sans" w:cs="Open Sans"/>
          <w:sz w:val="18"/>
          <w:szCs w:val="18"/>
          <w:lang w:val="es-AR"/>
        </w:rPr>
        <w:t xml:space="preserve">DEL </w:t>
      </w:r>
      <w:r w:rsidR="00267073">
        <w:rPr>
          <w:rFonts w:ascii="Open Sans" w:hAnsi="Open Sans" w:cs="Open Sans"/>
          <w:sz w:val="18"/>
          <w:szCs w:val="18"/>
          <w:lang w:val="es-AR"/>
        </w:rPr>
        <w:t>05</w:t>
      </w:r>
      <w:r w:rsidR="00C27F5B">
        <w:rPr>
          <w:rFonts w:ascii="Open Sans" w:hAnsi="Open Sans" w:cs="Open Sans"/>
          <w:sz w:val="18"/>
          <w:szCs w:val="18"/>
          <w:lang w:val="es-AR"/>
        </w:rPr>
        <w:t xml:space="preserve"> </w:t>
      </w:r>
      <w:r w:rsidR="00554509">
        <w:rPr>
          <w:rFonts w:ascii="Open Sans" w:hAnsi="Open Sans" w:cs="Open Sans"/>
          <w:sz w:val="18"/>
          <w:szCs w:val="18"/>
          <w:lang w:val="es-AR"/>
        </w:rPr>
        <w:t>AL</w:t>
      </w:r>
      <w:r w:rsidR="00C27F5B">
        <w:rPr>
          <w:rFonts w:ascii="Open Sans" w:hAnsi="Open Sans" w:cs="Open Sans"/>
          <w:sz w:val="18"/>
          <w:szCs w:val="18"/>
          <w:lang w:val="es-AR"/>
        </w:rPr>
        <w:t xml:space="preserve"> </w:t>
      </w:r>
      <w:r w:rsidR="00267073">
        <w:rPr>
          <w:rFonts w:ascii="Open Sans" w:hAnsi="Open Sans" w:cs="Open Sans"/>
          <w:sz w:val="18"/>
          <w:szCs w:val="18"/>
          <w:lang w:val="es-AR"/>
        </w:rPr>
        <w:t>08</w:t>
      </w:r>
      <w:r w:rsidR="00C27F5B">
        <w:rPr>
          <w:rFonts w:ascii="Open Sans" w:hAnsi="Open Sans" w:cs="Open Sans"/>
          <w:sz w:val="18"/>
          <w:szCs w:val="18"/>
          <w:lang w:val="es-AR"/>
        </w:rPr>
        <w:t xml:space="preserve"> DE </w:t>
      </w:r>
      <w:r w:rsidR="00267073">
        <w:rPr>
          <w:rFonts w:ascii="Open Sans" w:hAnsi="Open Sans" w:cs="Open Sans"/>
          <w:sz w:val="18"/>
          <w:szCs w:val="18"/>
          <w:lang w:val="es-AR"/>
        </w:rPr>
        <w:t>ABRIL</w:t>
      </w:r>
      <w:r w:rsidR="00C27F5B">
        <w:rPr>
          <w:rFonts w:ascii="Open Sans" w:hAnsi="Open Sans" w:cs="Open Sans"/>
          <w:sz w:val="18"/>
          <w:szCs w:val="18"/>
          <w:lang w:val="es-AR"/>
        </w:rPr>
        <w:t xml:space="preserve"> DE 2022</w:t>
      </w:r>
      <w:r w:rsidR="00554509">
        <w:rPr>
          <w:rFonts w:ascii="Open Sans" w:hAnsi="Open Sans" w:cs="Open Sans"/>
          <w:sz w:val="18"/>
          <w:szCs w:val="18"/>
          <w:lang w:val="es-AR"/>
        </w:rPr>
        <w:t xml:space="preserve"> </w:t>
      </w:r>
    </w:p>
    <w:p w:rsidR="00EF7609" w:rsidRDefault="00EF7609" w:rsidP="003A6724">
      <w:pPr>
        <w:rPr>
          <w:rFonts w:ascii="Open Sans" w:hAnsi="Open Sans" w:cs="Open Sans"/>
          <w:sz w:val="18"/>
          <w:szCs w:val="18"/>
          <w:lang w:val="es-AR"/>
        </w:rPr>
      </w:pPr>
    </w:p>
    <w:p w:rsidR="003A6724" w:rsidRPr="003A6724" w:rsidRDefault="00171772" w:rsidP="003A6724">
      <w:pPr>
        <w:rPr>
          <w:rFonts w:ascii="Open Sans" w:hAnsi="Open Sans" w:cs="Open Sans"/>
          <w:b/>
          <w:sz w:val="18"/>
          <w:szCs w:val="18"/>
          <w:lang w:val="es-AR"/>
        </w:rPr>
      </w:pPr>
      <w:r>
        <w:rPr>
          <w:rFonts w:ascii="Open Sans" w:hAnsi="Open Sans" w:cs="Open Sans"/>
          <w:b/>
          <w:sz w:val="18"/>
          <w:szCs w:val="18"/>
          <w:lang w:val="es-AR"/>
        </w:rPr>
        <w:t>CONSU</w:t>
      </w:r>
      <w:r w:rsidR="003A6724" w:rsidRPr="003A6724">
        <w:rPr>
          <w:rFonts w:ascii="Open Sans" w:hAnsi="Open Sans" w:cs="Open Sans"/>
          <w:b/>
          <w:sz w:val="18"/>
          <w:szCs w:val="18"/>
          <w:lang w:val="es-AR"/>
        </w:rPr>
        <w:t>LTAS DEL PLIEGO</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CORREO ELECTRÓNICO: </w:t>
      </w:r>
      <w:r w:rsidR="00C27F5B">
        <w:rPr>
          <w:rFonts w:ascii="Open Sans" w:hAnsi="Open Sans" w:cs="Open Sans"/>
          <w:sz w:val="18"/>
          <w:szCs w:val="18"/>
          <w:u w:val="single"/>
          <w:lang w:val="es-AR"/>
        </w:rPr>
        <w:t>Federico.cordoba</w:t>
      </w:r>
      <w:r w:rsidRPr="003A6724">
        <w:rPr>
          <w:rFonts w:ascii="Open Sans" w:hAnsi="Open Sans" w:cs="Open Sans"/>
          <w:sz w:val="18"/>
          <w:szCs w:val="18"/>
          <w:u w:val="single"/>
          <w:lang w:val="es-AR"/>
        </w:rPr>
        <w:t>@presi.unlp.edu.ar</w:t>
      </w:r>
    </w:p>
    <w:p w:rsidR="003A6724" w:rsidRDefault="00DA372B" w:rsidP="003A6724">
      <w:pPr>
        <w:rPr>
          <w:rFonts w:ascii="Open Sans" w:hAnsi="Open Sans" w:cs="Open Sans"/>
          <w:sz w:val="18"/>
          <w:szCs w:val="18"/>
          <w:lang w:val="es-AR"/>
        </w:rPr>
      </w:pPr>
      <w:r w:rsidRPr="003A6724">
        <w:rPr>
          <w:rFonts w:ascii="Open Sans" w:hAnsi="Open Sans" w:cs="Open Sans"/>
          <w:sz w:val="18"/>
          <w:szCs w:val="18"/>
          <w:lang w:val="es-AR"/>
        </w:rPr>
        <w:t xml:space="preserve">HASTA </w:t>
      </w:r>
      <w:r w:rsidR="004906B0">
        <w:rPr>
          <w:rFonts w:ascii="Open Sans" w:hAnsi="Open Sans" w:cs="Open Sans"/>
          <w:sz w:val="18"/>
          <w:szCs w:val="18"/>
          <w:lang w:val="es-AR"/>
        </w:rPr>
        <w:t>EL</w:t>
      </w:r>
      <w:r w:rsidR="00554509">
        <w:rPr>
          <w:rFonts w:ascii="Open Sans" w:hAnsi="Open Sans" w:cs="Open Sans"/>
          <w:sz w:val="18"/>
          <w:szCs w:val="18"/>
          <w:lang w:val="es-AR"/>
        </w:rPr>
        <w:t xml:space="preserve"> </w:t>
      </w:r>
      <w:r w:rsidR="00267073">
        <w:rPr>
          <w:rFonts w:ascii="Open Sans" w:hAnsi="Open Sans" w:cs="Open Sans"/>
          <w:sz w:val="18"/>
          <w:szCs w:val="18"/>
          <w:lang w:val="es-AR"/>
        </w:rPr>
        <w:t>12</w:t>
      </w:r>
      <w:r w:rsidR="00C27F5B">
        <w:rPr>
          <w:rFonts w:ascii="Open Sans" w:hAnsi="Open Sans" w:cs="Open Sans"/>
          <w:sz w:val="18"/>
          <w:szCs w:val="18"/>
          <w:lang w:val="es-AR"/>
        </w:rPr>
        <w:t xml:space="preserve">/04/2022 </w:t>
      </w:r>
      <w:r w:rsidR="0023418E">
        <w:rPr>
          <w:rFonts w:ascii="Open Sans" w:hAnsi="Open Sans" w:cs="Open Sans"/>
          <w:sz w:val="18"/>
          <w:szCs w:val="18"/>
          <w:lang w:val="es-AR"/>
        </w:rPr>
        <w:t>RESPONDIDAS</w:t>
      </w:r>
      <w:r w:rsidR="003A6724" w:rsidRPr="003A6724">
        <w:rPr>
          <w:rFonts w:ascii="Open Sans" w:hAnsi="Open Sans" w:cs="Open Sans"/>
          <w:sz w:val="18"/>
          <w:szCs w:val="18"/>
          <w:lang w:val="es-AR"/>
        </w:rPr>
        <w:t xml:space="preserve"> EL</w:t>
      </w:r>
      <w:r w:rsidR="00343280">
        <w:rPr>
          <w:rFonts w:ascii="Open Sans" w:hAnsi="Open Sans" w:cs="Open Sans"/>
          <w:sz w:val="18"/>
          <w:szCs w:val="18"/>
          <w:lang w:val="es-AR"/>
        </w:rPr>
        <w:t xml:space="preserve"> </w:t>
      </w:r>
      <w:r w:rsidR="00267073">
        <w:rPr>
          <w:rFonts w:ascii="Open Sans" w:hAnsi="Open Sans" w:cs="Open Sans"/>
          <w:sz w:val="18"/>
          <w:szCs w:val="18"/>
          <w:lang w:val="es-AR"/>
        </w:rPr>
        <w:t>13</w:t>
      </w:r>
      <w:r w:rsidR="00C27F5B">
        <w:rPr>
          <w:rFonts w:ascii="Open Sans" w:hAnsi="Open Sans" w:cs="Open Sans"/>
          <w:sz w:val="18"/>
          <w:szCs w:val="18"/>
          <w:lang w:val="es-AR"/>
        </w:rPr>
        <w:t>/04/2022</w:t>
      </w:r>
    </w:p>
    <w:p w:rsidR="005353DE" w:rsidRDefault="005353DE"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DB795D" w:rsidRPr="003A6724" w:rsidRDefault="00DB795D" w:rsidP="003A6724">
      <w:pPr>
        <w:rPr>
          <w:rFonts w:ascii="Open Sans" w:hAnsi="Open Sans" w:cs="Open Sans"/>
          <w:sz w:val="18"/>
          <w:szCs w:val="18"/>
          <w:lang w:val="es-AR"/>
        </w:rPr>
      </w:pPr>
      <w:r>
        <w:rPr>
          <w:rFonts w:ascii="Open Sans" w:hAnsi="Open Sans" w:cs="Open Sans"/>
          <w:sz w:val="18"/>
          <w:szCs w:val="18"/>
          <w:lang w:val="es-AR"/>
        </w:rPr>
        <w:t xml:space="preserve">Formato electrónico al mail: </w:t>
      </w:r>
      <w:r w:rsidR="00C27F5B">
        <w:rPr>
          <w:rFonts w:ascii="Open Sans" w:hAnsi="Open Sans" w:cs="Open Sans"/>
          <w:sz w:val="18"/>
          <w:szCs w:val="18"/>
          <w:lang w:val="es-AR"/>
        </w:rPr>
        <w:t>Federico.cordoba</w:t>
      </w:r>
      <w:r>
        <w:rPr>
          <w:rFonts w:ascii="Open Sans" w:hAnsi="Open Sans" w:cs="Open Sans"/>
          <w:sz w:val="18"/>
          <w:szCs w:val="18"/>
          <w:lang w:val="es-AR"/>
        </w:rPr>
        <w:t>@presi.unlp.edu.ar</w:t>
      </w:r>
    </w:p>
    <w:p w:rsidR="00A27CA1" w:rsidRPr="00E04CCF" w:rsidRDefault="00267073" w:rsidP="003A6724">
      <w:pPr>
        <w:rPr>
          <w:rFonts w:ascii="Open Sans" w:hAnsi="Open Sans" w:cs="Open Sans"/>
          <w:sz w:val="18"/>
          <w:szCs w:val="18"/>
          <w:lang w:val="es-AR"/>
        </w:rPr>
      </w:pPr>
      <w:r>
        <w:rPr>
          <w:rFonts w:ascii="Open Sans" w:hAnsi="Open Sans" w:cs="Open Sans"/>
          <w:sz w:val="18"/>
          <w:szCs w:val="18"/>
          <w:lang w:val="es-AR"/>
        </w:rPr>
        <w:t>1</w:t>
      </w:r>
      <w:r w:rsidR="00480DA1">
        <w:rPr>
          <w:rFonts w:ascii="Open Sans" w:hAnsi="Open Sans" w:cs="Open Sans"/>
          <w:sz w:val="18"/>
          <w:szCs w:val="18"/>
          <w:lang w:val="es-AR"/>
        </w:rPr>
        <w:t>9</w:t>
      </w:r>
      <w:r w:rsidR="00C27F5B">
        <w:rPr>
          <w:rFonts w:ascii="Open Sans" w:hAnsi="Open Sans" w:cs="Open Sans"/>
          <w:sz w:val="18"/>
          <w:szCs w:val="18"/>
          <w:lang w:val="es-AR"/>
        </w:rPr>
        <w:t>/04/2022</w:t>
      </w:r>
      <w:r w:rsidR="0033638B">
        <w:rPr>
          <w:rFonts w:ascii="Open Sans" w:hAnsi="Open Sans" w:cs="Open Sans"/>
          <w:sz w:val="18"/>
          <w:szCs w:val="18"/>
          <w:lang w:val="es-AR"/>
        </w:rPr>
        <w:t>, HASTA LAS</w:t>
      </w:r>
      <w:r w:rsidR="00C27F5B">
        <w:rPr>
          <w:rFonts w:ascii="Open Sans" w:hAnsi="Open Sans" w:cs="Open Sans"/>
          <w:sz w:val="18"/>
          <w:szCs w:val="18"/>
          <w:lang w:val="es-AR"/>
        </w:rPr>
        <w:t xml:space="preserve"> 10:00</w:t>
      </w:r>
      <w:r w:rsidR="0023418E">
        <w:rPr>
          <w:rFonts w:ascii="Open Sans" w:hAnsi="Open Sans" w:cs="Open Sans"/>
          <w:sz w:val="18"/>
          <w:szCs w:val="18"/>
          <w:lang w:val="es-AR"/>
        </w:rPr>
        <w:t xml:space="preserve"> </w:t>
      </w:r>
      <w:r w:rsidR="00343280" w:rsidRPr="00E04CCF">
        <w:rPr>
          <w:rFonts w:ascii="Open Sans" w:hAnsi="Open Sans" w:cs="Open Sans"/>
          <w:sz w:val="18"/>
          <w:szCs w:val="18"/>
          <w:lang w:val="es-AR"/>
        </w:rPr>
        <w:t>HS</w:t>
      </w:r>
    </w:p>
    <w:p w:rsidR="00343280" w:rsidRDefault="00343280"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E04CCF" w:rsidRDefault="00267073" w:rsidP="00AC749C">
      <w:pPr>
        <w:rPr>
          <w:rFonts w:ascii="Open Sans" w:hAnsi="Open Sans" w:cs="Open Sans"/>
          <w:sz w:val="18"/>
          <w:szCs w:val="18"/>
          <w:lang w:val="es-AR"/>
        </w:rPr>
      </w:pPr>
      <w:r>
        <w:rPr>
          <w:rFonts w:ascii="Open Sans" w:hAnsi="Open Sans" w:cs="Open Sans"/>
          <w:sz w:val="18"/>
          <w:szCs w:val="18"/>
          <w:lang w:val="es-AR"/>
        </w:rPr>
        <w:t>1</w:t>
      </w:r>
      <w:r w:rsidR="00480DA1">
        <w:rPr>
          <w:rFonts w:ascii="Open Sans" w:hAnsi="Open Sans" w:cs="Open Sans"/>
          <w:sz w:val="18"/>
          <w:szCs w:val="18"/>
          <w:lang w:val="es-AR"/>
        </w:rPr>
        <w:t>9</w:t>
      </w:r>
      <w:r w:rsidR="00C27F5B">
        <w:rPr>
          <w:rFonts w:ascii="Open Sans" w:hAnsi="Open Sans" w:cs="Open Sans"/>
          <w:sz w:val="18"/>
          <w:szCs w:val="18"/>
          <w:lang w:val="es-AR"/>
        </w:rPr>
        <w:t>/04/2022</w:t>
      </w:r>
      <w:r w:rsidR="0033638B">
        <w:rPr>
          <w:rFonts w:ascii="Open Sans" w:hAnsi="Open Sans" w:cs="Open Sans"/>
          <w:sz w:val="18"/>
          <w:szCs w:val="18"/>
          <w:lang w:val="es-AR"/>
        </w:rPr>
        <w:t>,</w:t>
      </w:r>
      <w:r w:rsidR="0023418E">
        <w:rPr>
          <w:rFonts w:ascii="Open Sans" w:hAnsi="Open Sans" w:cs="Open Sans"/>
          <w:sz w:val="18"/>
          <w:szCs w:val="18"/>
          <w:lang w:val="es-AR"/>
        </w:rPr>
        <w:t xml:space="preserve"> </w:t>
      </w:r>
      <w:r w:rsidR="0043347B">
        <w:rPr>
          <w:rFonts w:ascii="Open Sans" w:hAnsi="Open Sans" w:cs="Open Sans"/>
          <w:sz w:val="18"/>
          <w:szCs w:val="18"/>
          <w:lang w:val="es-AR"/>
        </w:rPr>
        <w:t>10:3</w:t>
      </w:r>
      <w:r w:rsidR="00C27F5B">
        <w:rPr>
          <w:rFonts w:ascii="Open Sans" w:hAnsi="Open Sans" w:cs="Open Sans"/>
          <w:sz w:val="18"/>
          <w:szCs w:val="18"/>
          <w:lang w:val="es-AR"/>
        </w:rPr>
        <w:t xml:space="preserve">0 </w:t>
      </w:r>
      <w:r w:rsidR="0023418E">
        <w:rPr>
          <w:rFonts w:ascii="Open Sans" w:hAnsi="Open Sans" w:cs="Open Sans"/>
          <w:sz w:val="18"/>
          <w:szCs w:val="18"/>
          <w:lang w:val="es-AR"/>
        </w:rPr>
        <w:t>hs</w:t>
      </w:r>
    </w:p>
    <w:p w:rsidR="00DB795D" w:rsidRDefault="00AC749C" w:rsidP="00AC749C">
      <w:pPr>
        <w:rPr>
          <w:rFonts w:ascii="Open Sans" w:hAnsi="Open Sans" w:cs="Open Sans"/>
          <w:sz w:val="18"/>
          <w:szCs w:val="18"/>
          <w:lang w:val="es-AR"/>
        </w:rPr>
      </w:pPr>
      <w:r>
        <w:rPr>
          <w:rFonts w:ascii="Open Sans" w:hAnsi="Open Sans" w:cs="Open Sans"/>
          <w:sz w:val="18"/>
          <w:szCs w:val="18"/>
          <w:lang w:val="es-AR"/>
        </w:rPr>
        <w:t xml:space="preserve">Teleconferencia </w:t>
      </w:r>
      <w:r w:rsidR="00280D3A">
        <w:rPr>
          <w:rFonts w:ascii="Open Sans" w:hAnsi="Open Sans" w:cs="Open Sans"/>
          <w:sz w:val="18"/>
          <w:szCs w:val="18"/>
          <w:lang w:val="es-AR"/>
        </w:rPr>
        <w:t xml:space="preserve">zoom: </w:t>
      </w:r>
      <w:r w:rsidR="0027785F">
        <w:rPr>
          <w:rFonts w:ascii="Open Sans" w:hAnsi="Open Sans" w:cs="Open Sans"/>
          <w:sz w:val="18"/>
          <w:szCs w:val="18"/>
          <w:lang w:val="es-AR"/>
        </w:rPr>
        <w:t>ID de reunión: 965 5704 0254 contraseña B1JS3X</w:t>
      </w:r>
    </w:p>
    <w:p w:rsidR="003459DC" w:rsidRPr="003A6724" w:rsidRDefault="003459DC" w:rsidP="00AC749C">
      <w:pPr>
        <w:rPr>
          <w:rFonts w:ascii="Open Sans" w:hAnsi="Open Sans" w:cs="Open Sans"/>
          <w:sz w:val="18"/>
          <w:szCs w:val="18"/>
          <w:lang w:val="es-AR"/>
        </w:rPr>
      </w:pPr>
    </w:p>
    <w:p w:rsidR="00202C95" w:rsidRDefault="00202C95" w:rsidP="003A6724">
      <w:pPr>
        <w:rPr>
          <w:rFonts w:ascii="Open Sans" w:hAnsi="Open Sans" w:cs="Open Sans"/>
          <w:sz w:val="18"/>
          <w:szCs w:val="18"/>
          <w:lang w:val="es-AR"/>
        </w:rPr>
      </w:pPr>
    </w:p>
    <w:p w:rsidR="00171772" w:rsidRDefault="003A6724" w:rsidP="004752AB">
      <w:pPr>
        <w:rPr>
          <w:rFonts w:ascii="Open Sans" w:hAnsi="Open Sans" w:cs="Open Sans"/>
          <w:lang w:val="es-AR"/>
        </w:rPr>
      </w:pPr>
      <w:r w:rsidRPr="003A6724">
        <w:rPr>
          <w:rFonts w:ascii="Open Sans" w:hAnsi="Open Sans" w:cs="Open Sans"/>
          <w:sz w:val="18"/>
          <w:szCs w:val="18"/>
          <w:lang w:val="es-AR"/>
        </w:rPr>
        <w:t xml:space="preserve"> </w:t>
      </w:r>
    </w:p>
    <w:p w:rsidR="00171772" w:rsidRPr="0036122E" w:rsidRDefault="00171772" w:rsidP="00171772">
      <w:pPr>
        <w:rPr>
          <w:rFonts w:ascii="Open Sans" w:hAnsi="Open Sans" w:cs="Open Sans"/>
          <w:sz w:val="18"/>
          <w:szCs w:val="18"/>
          <w:lang w:val="es-AR"/>
        </w:rPr>
      </w:pPr>
      <w:r w:rsidRPr="003A6724">
        <w:rPr>
          <w:rFonts w:ascii="Open Sans" w:hAnsi="Open Sans" w:cs="Open Sans"/>
          <w:sz w:val="18"/>
          <w:szCs w:val="18"/>
          <w:lang w:val="es-AR"/>
        </w:rPr>
        <w:t>“El Pliego de Bases y Condiciones Particulares de este procedimiento podrá ser consultado, o retirado con el fin de presentarse a cotizar ingresando con usuario y contraseña, en el sitio web de</w:t>
      </w:r>
      <w:r>
        <w:rPr>
          <w:rFonts w:ascii="Open Sans" w:hAnsi="Open Sans" w:cs="Open Sans"/>
          <w:sz w:val="18"/>
          <w:szCs w:val="18"/>
          <w:lang w:val="es-AR"/>
        </w:rPr>
        <w:t xml:space="preserve">l Portal de Compras Públicas de la Republica Argentina-COMPR.AR </w:t>
      </w:r>
      <w:hyperlink r:id="rId12" w:history="1">
        <w:r w:rsidRPr="007F2C13">
          <w:rPr>
            <w:rStyle w:val="Hipervnculo"/>
            <w:rFonts w:ascii="Open Sans" w:hAnsi="Open Sans" w:cs="Open Sans"/>
            <w:sz w:val="18"/>
            <w:szCs w:val="18"/>
            <w:lang w:val="es-AR"/>
          </w:rPr>
          <w:t>https://comprar.gob.ar</w:t>
        </w:r>
      </w:hyperlink>
      <w:r>
        <w:rPr>
          <w:rFonts w:ascii="Open Sans" w:hAnsi="Open Sans" w:cs="Open Sans"/>
          <w:sz w:val="18"/>
          <w:szCs w:val="18"/>
          <w:lang w:val="es-AR"/>
        </w:rPr>
        <w:t xml:space="preserve"> </w:t>
      </w:r>
      <w:r w:rsidRPr="003A6724">
        <w:rPr>
          <w:rFonts w:ascii="Open Sans" w:hAnsi="Open Sans" w:cs="Open Sans"/>
          <w:sz w:val="18"/>
          <w:szCs w:val="18"/>
          <w:lang w:val="es-AR"/>
        </w:rPr>
        <w:t>y</w:t>
      </w:r>
      <w:r>
        <w:rPr>
          <w:rFonts w:ascii="Open Sans" w:hAnsi="Open Sans" w:cs="Open Sans"/>
          <w:sz w:val="18"/>
          <w:szCs w:val="18"/>
          <w:lang w:val="es-AR"/>
        </w:rPr>
        <w:t>/o</w:t>
      </w:r>
      <w:r w:rsidRPr="003A6724">
        <w:rPr>
          <w:rFonts w:ascii="Open Sans" w:hAnsi="Open Sans" w:cs="Open Sans"/>
          <w:sz w:val="18"/>
          <w:szCs w:val="18"/>
          <w:lang w:val="es-AR"/>
        </w:rPr>
        <w:t xml:space="preserve"> en el sitio web de la UNLP:</w:t>
      </w:r>
      <w:r w:rsidRPr="0036122E">
        <w:rPr>
          <w:rFonts w:ascii="Open Sans" w:hAnsi="Open Sans" w:cs="Open Sans"/>
          <w:sz w:val="18"/>
          <w:szCs w:val="18"/>
          <w:lang w:val="es-AR"/>
        </w:rPr>
        <w:t xml:space="preserve"> </w:t>
      </w:r>
      <w:r w:rsidRPr="009579F3">
        <w:rPr>
          <w:rFonts w:ascii="Open Sans" w:hAnsi="Open Sans" w:cs="Open Sans"/>
          <w:sz w:val="18"/>
          <w:szCs w:val="18"/>
          <w:lang w:val="es-AR"/>
        </w:rPr>
        <w:t>www.unlp.edu.ar/administracion_y_finanzas/pliegos-de-compras-921</w:t>
      </w:r>
      <w:r>
        <w:rPr>
          <w:rFonts w:ascii="Open Sans" w:hAnsi="Open Sans" w:cs="Open Sans"/>
          <w:sz w:val="18"/>
          <w:szCs w:val="18"/>
          <w:lang w:val="es-AR"/>
        </w:rPr>
        <w:t>3</w:t>
      </w:r>
    </w:p>
    <w:p w:rsidR="00171772" w:rsidRDefault="00171772" w:rsidP="00171772">
      <w:pPr>
        <w:rPr>
          <w:rFonts w:ascii="Open Sans" w:hAnsi="Open Sans" w:cs="Open Sans"/>
          <w:lang w:val="es-AR"/>
        </w:rPr>
      </w:pPr>
    </w:p>
    <w:p w:rsidR="00171772" w:rsidRDefault="00171772" w:rsidP="00171772">
      <w:pPr>
        <w:pStyle w:val="Default"/>
        <w:jc w:val="center"/>
        <w:rPr>
          <w:rFonts w:ascii="Open Sans" w:hAnsi="Open Sans" w:cs="Open Sans"/>
          <w:lang w:val="es-AR"/>
        </w:rPr>
      </w:pPr>
    </w:p>
    <w:p w:rsidR="00171772" w:rsidRDefault="00171772" w:rsidP="00171772">
      <w:pPr>
        <w:pStyle w:val="Default"/>
        <w:jc w:val="center"/>
        <w:rPr>
          <w:rFonts w:ascii="Open Sans" w:hAnsi="Open Sans" w:cs="Open Sans"/>
          <w:lang w:val="es-AR"/>
        </w:rPr>
      </w:pPr>
    </w:p>
    <w:p w:rsidR="00171772" w:rsidRDefault="00171772" w:rsidP="00171772">
      <w:pPr>
        <w:pStyle w:val="Default"/>
        <w:jc w:val="center"/>
        <w:rPr>
          <w:rFonts w:ascii="Open Sans" w:hAnsi="Open Sans" w:cs="Open Sans"/>
          <w:lang w:val="es-AR"/>
        </w:rPr>
      </w:pPr>
    </w:p>
    <w:p w:rsidR="00171772" w:rsidRDefault="00171772" w:rsidP="00171772">
      <w:pPr>
        <w:tabs>
          <w:tab w:val="center" w:pos="4252"/>
          <w:tab w:val="right" w:pos="8504"/>
        </w:tabs>
        <w:jc w:val="center"/>
        <w:rPr>
          <w:rFonts w:ascii="Open Sans" w:hAnsi="Open Sans" w:cs="Open Sans"/>
          <w:b/>
          <w:color w:val="7F7F7F"/>
          <w:sz w:val="16"/>
          <w:szCs w:val="16"/>
        </w:rPr>
      </w:pPr>
    </w:p>
    <w:p w:rsidR="00171772" w:rsidRDefault="00171772" w:rsidP="00171772">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171772" w:rsidRPr="005939C8" w:rsidRDefault="00171772" w:rsidP="00E058C8">
      <w:pPr>
        <w:tabs>
          <w:tab w:val="center" w:pos="5953"/>
          <w:tab w:val="right" w:pos="11906"/>
        </w:tabs>
        <w:rPr>
          <w:rFonts w:ascii="Open Sans" w:hAnsi="Open Sans" w:cs="Open Sans"/>
          <w:i/>
          <w:color w:val="808080"/>
          <w:sz w:val="16"/>
          <w:szCs w:val="16"/>
        </w:rPr>
      </w:pPr>
    </w:p>
    <w:p w:rsidR="00171772" w:rsidRPr="00171772" w:rsidRDefault="00171772" w:rsidP="00171772">
      <w:pPr>
        <w:tabs>
          <w:tab w:val="center" w:pos="5953"/>
          <w:tab w:val="right" w:pos="11906"/>
        </w:tabs>
        <w:jc w:val="center"/>
        <w:rPr>
          <w:rFonts w:ascii="Open Sans" w:hAnsi="Open Sans" w:cs="Open Sans"/>
          <w:i/>
          <w:color w:val="808080"/>
          <w:sz w:val="16"/>
          <w:szCs w:val="16"/>
        </w:rPr>
      </w:pPr>
      <w:r w:rsidRPr="005939C8">
        <w:rPr>
          <w:rFonts w:ascii="Open Sans" w:hAnsi="Open Sans" w:cs="Open Sans"/>
          <w:i/>
          <w:color w:val="808080"/>
          <w:sz w:val="16"/>
          <w:szCs w:val="16"/>
        </w:rPr>
        <w:t>Edificio de Presidencia | Avenida 7 nº 776 | C.P.1900 | La Plata | Bu</w:t>
      </w:r>
      <w:r>
        <w:rPr>
          <w:rFonts w:ascii="Open Sans" w:hAnsi="Open Sans" w:cs="Open Sans"/>
          <w:i/>
          <w:color w:val="808080"/>
          <w:sz w:val="16"/>
          <w:szCs w:val="16"/>
        </w:rPr>
        <w:t>enos Aires | República Argentina</w:t>
      </w:r>
    </w:p>
    <w:p w:rsidR="00171772" w:rsidRDefault="00171772" w:rsidP="00E72E45">
      <w:pPr>
        <w:pStyle w:val="Default"/>
        <w:jc w:val="center"/>
        <w:rPr>
          <w:rFonts w:ascii="Open Sans" w:hAnsi="Open Sans" w:cs="Open Sans"/>
          <w:lang w:val="es-AR"/>
        </w:rPr>
      </w:pPr>
    </w:p>
    <w:p w:rsidR="00DB795D" w:rsidRDefault="00DB795D" w:rsidP="00E72E45">
      <w:pPr>
        <w:pStyle w:val="Default"/>
        <w:jc w:val="center"/>
        <w:rPr>
          <w:rFonts w:ascii="Open Sans" w:hAnsi="Open Sans" w:cs="Open Sans"/>
          <w:lang w:val="es-AR"/>
        </w:rPr>
      </w:pP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8" o:title=""/>
          </v:shape>
          <o:OLEObject Type="Embed" ProgID="MSDraw" ShapeID="_x0000_i1026" DrawAspect="Content" ObjectID="_1710659605" r:id="rId13">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4F77D6" w:rsidRDefault="00824D38" w:rsidP="00EB2FD7">
      <w:pPr>
        <w:autoSpaceDE w:val="0"/>
        <w:autoSpaceDN w:val="0"/>
        <w:adjustRightInd w:val="0"/>
        <w:spacing w:line="360" w:lineRule="auto"/>
        <w:rPr>
          <w:sz w:val="18"/>
          <w:szCs w:val="18"/>
          <w:lang w:val="es-AR" w:eastAsia="en-US"/>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4F77D6">
        <w:rPr>
          <w:rFonts w:ascii="Open Sans" w:hAnsi="Open Sans" w:cs="Open Sans"/>
          <w:b/>
          <w:sz w:val="18"/>
          <w:szCs w:val="18"/>
          <w:lang w:val="es-AR"/>
        </w:rPr>
        <w:t>:</w:t>
      </w:r>
      <w:r w:rsidR="00B44F65" w:rsidRPr="004F77D6">
        <w:rPr>
          <w:rFonts w:ascii="Open Sans" w:hAnsi="Open Sans" w:cs="Open Sans"/>
          <w:sz w:val="18"/>
          <w:szCs w:val="18"/>
          <w:lang w:val="es-AR"/>
        </w:rPr>
        <w:t xml:space="preserve"> </w:t>
      </w:r>
      <w:r w:rsidR="001A1902">
        <w:rPr>
          <w:rFonts w:ascii="Open Sans" w:hAnsi="Open Sans" w:cs="Open Sans"/>
          <w:sz w:val="18"/>
          <w:szCs w:val="18"/>
          <w:lang w:val="es-AR"/>
        </w:rPr>
        <w:t xml:space="preserve">Llamase a </w:t>
      </w:r>
      <w:r w:rsidR="004752AB">
        <w:rPr>
          <w:rFonts w:ascii="Open Sans" w:hAnsi="Open Sans" w:cs="Open Sans"/>
          <w:sz w:val="18"/>
          <w:szCs w:val="18"/>
          <w:lang w:val="es-AR"/>
        </w:rPr>
        <w:t>Contratación</w:t>
      </w:r>
      <w:r w:rsidR="001A1902">
        <w:rPr>
          <w:rFonts w:ascii="Open Sans" w:hAnsi="Open Sans" w:cs="Open Sans"/>
          <w:sz w:val="18"/>
          <w:szCs w:val="18"/>
          <w:lang w:val="es-AR"/>
        </w:rPr>
        <w:t xml:space="preserve"> Directa por Compulsa Abreviada </w:t>
      </w:r>
      <w:r w:rsidR="00A00C6E">
        <w:rPr>
          <w:rFonts w:ascii="Open Sans" w:hAnsi="Open Sans" w:cs="Open Sans"/>
          <w:sz w:val="18"/>
          <w:szCs w:val="18"/>
          <w:lang w:val="es-AR"/>
        </w:rPr>
        <w:t>Nro.</w:t>
      </w:r>
      <w:r w:rsidR="00A51931">
        <w:rPr>
          <w:rFonts w:ascii="Open Sans" w:hAnsi="Open Sans" w:cs="Open Sans"/>
          <w:sz w:val="18"/>
          <w:szCs w:val="18"/>
          <w:lang w:val="es-AR"/>
        </w:rPr>
        <w:t xml:space="preserve"> </w:t>
      </w:r>
      <w:r w:rsidR="007A0B61">
        <w:rPr>
          <w:rFonts w:ascii="Open Sans" w:hAnsi="Open Sans" w:cs="Open Sans"/>
          <w:sz w:val="18"/>
          <w:szCs w:val="18"/>
          <w:lang w:val="es-AR"/>
        </w:rPr>
        <w:t>25</w:t>
      </w:r>
      <w:r w:rsidR="00341FB4">
        <w:rPr>
          <w:rFonts w:ascii="Open Sans" w:hAnsi="Open Sans" w:cs="Open Sans"/>
          <w:sz w:val="18"/>
          <w:szCs w:val="18"/>
          <w:lang w:val="es-AR"/>
        </w:rPr>
        <w:t>/202</w:t>
      </w:r>
      <w:r w:rsidR="00732086">
        <w:rPr>
          <w:rFonts w:ascii="Open Sans" w:hAnsi="Open Sans" w:cs="Open Sans"/>
          <w:sz w:val="18"/>
          <w:szCs w:val="18"/>
          <w:lang w:val="es-AR"/>
        </w:rPr>
        <w:t>2</w:t>
      </w:r>
      <w:r w:rsidR="00554509">
        <w:rPr>
          <w:rFonts w:ascii="Open Sans" w:hAnsi="Open Sans" w:cs="Open Sans"/>
          <w:sz w:val="18"/>
          <w:szCs w:val="18"/>
          <w:lang w:val="es-AR"/>
        </w:rPr>
        <w:t xml:space="preserve"> </w:t>
      </w:r>
      <w:r w:rsidR="004906B0" w:rsidRPr="004F77D6">
        <w:rPr>
          <w:rFonts w:ascii="Open Sans" w:hAnsi="Open Sans" w:cs="Open Sans"/>
          <w:sz w:val="18"/>
          <w:szCs w:val="18"/>
          <w:lang w:val="es-AR"/>
        </w:rPr>
        <w:t xml:space="preserve">destinada a la </w:t>
      </w:r>
      <w:r w:rsidR="00732086">
        <w:rPr>
          <w:rFonts w:ascii="Open Sans" w:hAnsi="Open Sans" w:cs="Open Sans"/>
          <w:sz w:val="18"/>
          <w:szCs w:val="18"/>
          <w:lang w:val="es-AR"/>
        </w:rPr>
        <w:t>a</w:t>
      </w:r>
      <w:r w:rsidR="00A51931">
        <w:rPr>
          <w:rFonts w:ascii="Open Sans" w:hAnsi="Open Sans" w:cs="Open Sans"/>
          <w:sz w:val="18"/>
          <w:szCs w:val="18"/>
          <w:lang w:val="es-AR"/>
        </w:rPr>
        <w:t>dquisición</w:t>
      </w:r>
      <w:r w:rsidR="0033638B">
        <w:rPr>
          <w:rFonts w:ascii="Open Sans" w:hAnsi="Open Sans" w:cs="Open Sans"/>
          <w:sz w:val="18"/>
          <w:szCs w:val="18"/>
          <w:lang w:val="es-AR"/>
        </w:rPr>
        <w:t xml:space="preserve"> </w:t>
      </w:r>
      <w:r w:rsidR="00EF7609">
        <w:rPr>
          <w:rFonts w:ascii="Open Sans" w:hAnsi="Open Sans" w:cs="Open Sans"/>
          <w:sz w:val="18"/>
          <w:szCs w:val="18"/>
          <w:lang w:val="es-AR"/>
        </w:rPr>
        <w:t xml:space="preserve">de </w:t>
      </w:r>
      <w:r w:rsidR="00FA205F">
        <w:rPr>
          <w:rFonts w:ascii="Open Sans" w:hAnsi="Open Sans" w:cs="Open Sans"/>
          <w:sz w:val="18"/>
          <w:szCs w:val="18"/>
          <w:lang w:val="es-AR"/>
        </w:rPr>
        <w:t>insumos para refrigeración</w:t>
      </w:r>
      <w:r w:rsidR="00A00C6E">
        <w:rPr>
          <w:rFonts w:ascii="Open Sans" w:hAnsi="Open Sans" w:cs="Open Sans"/>
          <w:sz w:val="18"/>
          <w:szCs w:val="18"/>
          <w:lang w:val="es-AR"/>
        </w:rPr>
        <w:t>,</w:t>
      </w:r>
      <w:r w:rsidR="00A51931">
        <w:rPr>
          <w:rFonts w:ascii="Open Sans" w:hAnsi="Open Sans" w:cs="Open Sans"/>
          <w:sz w:val="18"/>
          <w:szCs w:val="18"/>
          <w:lang w:val="es-AR"/>
        </w:rPr>
        <w:t xml:space="preserve"> </w:t>
      </w:r>
      <w:r w:rsidR="00FA205F">
        <w:rPr>
          <w:rFonts w:ascii="Open Sans" w:hAnsi="Open Sans" w:cs="Open Sans"/>
          <w:sz w:val="18"/>
          <w:szCs w:val="18"/>
          <w:lang w:val="es-AR"/>
        </w:rPr>
        <w:t>solicitados por el Director del Comedor Universitario de la UNLP, Cr. Jorge Bruno Carullo</w:t>
      </w:r>
      <w:r w:rsidR="00EF7609">
        <w:rPr>
          <w:rFonts w:ascii="Open Sans" w:hAnsi="Open Sans" w:cs="Open Sans"/>
          <w:sz w:val="18"/>
          <w:szCs w:val="18"/>
          <w:lang w:val="es-AR"/>
        </w:rPr>
        <w:t xml:space="preserve">, </w:t>
      </w:r>
      <w:r w:rsidR="00EF7609" w:rsidRPr="004F77D6">
        <w:rPr>
          <w:rFonts w:ascii="Open Sans" w:hAnsi="Open Sans" w:cs="Open Sans"/>
          <w:sz w:val="18"/>
          <w:szCs w:val="18"/>
          <w:lang w:val="es-AR"/>
        </w:rPr>
        <w:t>de</w:t>
      </w:r>
      <w:r w:rsidR="00FE3044" w:rsidRPr="004F77D6">
        <w:rPr>
          <w:rFonts w:ascii="Open Sans" w:hAnsi="Open Sans" w:cs="Open Sans"/>
          <w:sz w:val="18"/>
          <w:szCs w:val="18"/>
          <w:lang w:val="es-AR"/>
        </w:rPr>
        <w:t xml:space="preserve"> acuerdo a las características señaladas en el Anexo I</w:t>
      </w:r>
      <w:r w:rsidR="00C37F56" w:rsidRPr="004F77D6">
        <w:rPr>
          <w:rFonts w:ascii="Open Sans" w:hAnsi="Open Sans" w:cs="Open Sans"/>
          <w:sz w:val="18"/>
          <w:szCs w:val="18"/>
          <w:lang w:val="es-AR"/>
        </w:rPr>
        <w:t xml:space="preserve">II de Especificaciones </w:t>
      </w:r>
      <w:r w:rsidR="0033638B">
        <w:rPr>
          <w:rFonts w:ascii="Open Sans" w:hAnsi="Open Sans" w:cs="Open Sans"/>
          <w:sz w:val="18"/>
          <w:szCs w:val="18"/>
          <w:lang w:val="es-AR"/>
        </w:rPr>
        <w:t>Técnicas.</w:t>
      </w:r>
      <w:r w:rsidR="0033638B" w:rsidRPr="004F77D6">
        <w:rPr>
          <w:rFonts w:ascii="Open Sans" w:hAnsi="Open Sans" w:cs="Open Sans"/>
          <w:sz w:val="18"/>
          <w:szCs w:val="18"/>
          <w:lang w:val="es-AR"/>
        </w:rPr>
        <w:t xml:space="preserve"> -</w:t>
      </w:r>
      <w:r w:rsidR="0033638B">
        <w:rPr>
          <w:rFonts w:ascii="Open Sans" w:hAnsi="Open Sans" w:cs="Open Sans"/>
          <w:sz w:val="18"/>
          <w:szCs w:val="18"/>
          <w:lang w:val="es-AR"/>
        </w:rPr>
        <w:t xml:space="preserve"> </w:t>
      </w:r>
    </w:p>
    <w:p w:rsidR="005B4DB8" w:rsidRPr="004F77D6" w:rsidRDefault="005B4DB8" w:rsidP="004F77D6">
      <w:pPr>
        <w:spacing w:line="360" w:lineRule="auto"/>
        <w:jc w:val="both"/>
        <w:rPr>
          <w:rFonts w:ascii="Open Sans" w:hAnsi="Open Sans" w:cs="Open Sans"/>
          <w:sz w:val="18"/>
          <w:szCs w:val="18"/>
          <w:lang w:val="es-AR"/>
        </w:rPr>
      </w:pPr>
    </w:p>
    <w:p w:rsidR="001429F2"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4" w:history="1">
        <w:r w:rsidR="00C27F5B" w:rsidRPr="003C728B">
          <w:rPr>
            <w:rStyle w:val="Hipervnculo"/>
            <w:rFonts w:ascii="Open Sans" w:hAnsi="Open Sans" w:cs="Open Sans"/>
            <w:sz w:val="18"/>
            <w:szCs w:val="18"/>
            <w:lang w:val="es-AR"/>
          </w:rPr>
          <w:t>federico.cordoba@presi.unlp.edu.ar</w:t>
        </w:r>
      </w:hyperlink>
      <w:r w:rsidR="003459DC">
        <w:rPr>
          <w:rFonts w:ascii="Open Sans" w:hAnsi="Open Sans" w:cs="Open Sans"/>
          <w:sz w:val="18"/>
          <w:szCs w:val="18"/>
          <w:lang w:val="es-AR"/>
        </w:rPr>
        <w:t xml:space="preserve"> </w:t>
      </w:r>
      <w:r w:rsidR="00554509">
        <w:rPr>
          <w:rFonts w:ascii="Open Sans" w:hAnsi="Open Sans" w:cs="Open Sans"/>
          <w:sz w:val="18"/>
          <w:szCs w:val="18"/>
          <w:lang w:val="es-AR"/>
        </w:rPr>
        <w:t>hasta el</w:t>
      </w:r>
      <w:r w:rsidR="00191587">
        <w:rPr>
          <w:rFonts w:ascii="Open Sans" w:hAnsi="Open Sans" w:cs="Open Sans"/>
          <w:sz w:val="18"/>
          <w:szCs w:val="18"/>
          <w:lang w:val="es-AR"/>
        </w:rPr>
        <w:t xml:space="preserve"> </w:t>
      </w:r>
      <w:r w:rsidR="00C27F5B">
        <w:rPr>
          <w:rFonts w:ascii="Open Sans" w:hAnsi="Open Sans" w:cs="Open Sans"/>
          <w:sz w:val="18"/>
          <w:szCs w:val="18"/>
          <w:lang w:val="es-AR"/>
        </w:rPr>
        <w:t>1</w:t>
      </w:r>
      <w:r w:rsidR="00191587">
        <w:rPr>
          <w:rFonts w:ascii="Open Sans" w:hAnsi="Open Sans" w:cs="Open Sans"/>
          <w:sz w:val="18"/>
          <w:szCs w:val="18"/>
          <w:lang w:val="es-AR"/>
        </w:rPr>
        <w:t>2</w:t>
      </w:r>
      <w:r w:rsidR="00C27F5B">
        <w:rPr>
          <w:rFonts w:ascii="Open Sans" w:hAnsi="Open Sans" w:cs="Open Sans"/>
          <w:sz w:val="18"/>
          <w:szCs w:val="18"/>
          <w:lang w:val="es-AR"/>
        </w:rPr>
        <w:t>/04/2022</w:t>
      </w:r>
    </w:p>
    <w:p w:rsidR="00CC08AC" w:rsidRDefault="001429F2" w:rsidP="00CC08AC">
      <w:pPr>
        <w:spacing w:line="360" w:lineRule="auto"/>
        <w:rPr>
          <w:rFonts w:ascii="Open Sans" w:hAnsi="Open Sans" w:cs="Open Sans"/>
          <w:sz w:val="18"/>
          <w:szCs w:val="18"/>
          <w:lang w:val="es-AR"/>
        </w:rPr>
      </w:pPr>
      <w:r w:rsidRPr="001429F2">
        <w:rPr>
          <w:rFonts w:ascii="Open Sans" w:hAnsi="Open Sans" w:cs="Open Sans"/>
          <w:sz w:val="18"/>
          <w:szCs w:val="18"/>
          <w:lang w:val="es-AR"/>
        </w:rPr>
        <w:t>RESPONDIDAS EL</w:t>
      </w:r>
      <w:r w:rsidR="00A51931">
        <w:rPr>
          <w:rFonts w:ascii="Open Sans" w:hAnsi="Open Sans" w:cs="Open Sans"/>
          <w:sz w:val="18"/>
          <w:szCs w:val="18"/>
          <w:lang w:val="es-AR"/>
        </w:rPr>
        <w:t xml:space="preserve"> </w:t>
      </w:r>
      <w:r w:rsidR="00191587">
        <w:rPr>
          <w:rFonts w:ascii="Open Sans" w:hAnsi="Open Sans" w:cs="Open Sans"/>
          <w:sz w:val="18"/>
          <w:szCs w:val="18"/>
          <w:lang w:val="es-AR"/>
        </w:rPr>
        <w:t>13</w:t>
      </w:r>
      <w:r w:rsidR="00C27F5B">
        <w:rPr>
          <w:rFonts w:ascii="Open Sans" w:hAnsi="Open Sans" w:cs="Open Sans"/>
          <w:sz w:val="18"/>
          <w:szCs w:val="18"/>
          <w:lang w:val="es-AR"/>
        </w:rPr>
        <w:t>/04/2022</w:t>
      </w:r>
    </w:p>
    <w:p w:rsidR="0084439A" w:rsidRPr="003F7A28" w:rsidRDefault="0084439A" w:rsidP="00CC08AC">
      <w:pPr>
        <w:spacing w:line="360" w:lineRule="auto"/>
        <w:rPr>
          <w:rFonts w:ascii="Open Sans" w:hAnsi="Open Sans" w:cs="Open Sans"/>
          <w:sz w:val="18"/>
          <w:szCs w:val="18"/>
          <w:lang w:val="es-AR"/>
        </w:rPr>
      </w:pPr>
      <w:r w:rsidRPr="003F7A28">
        <w:rPr>
          <w:rFonts w:ascii="Open Sans" w:hAnsi="Open Sans" w:cs="Open Sans"/>
          <w:sz w:val="18"/>
          <w:szCs w:val="18"/>
          <w:lang w:val="es-AR"/>
        </w:rPr>
        <w:t xml:space="preserve">No se </w:t>
      </w:r>
      <w:r w:rsidR="003D6ACA" w:rsidRPr="003F7A28">
        <w:rPr>
          <w:rFonts w:ascii="Open Sans" w:hAnsi="Open Sans" w:cs="Open Sans"/>
          <w:sz w:val="18"/>
          <w:szCs w:val="18"/>
          <w:lang w:val="es-AR"/>
        </w:rPr>
        <w:t>aceptarán</w:t>
      </w:r>
      <w:r w:rsidRPr="003F7A28">
        <w:rPr>
          <w:rFonts w:ascii="Open Sans" w:hAnsi="Open Sans" w:cs="Open Sans"/>
          <w:sz w:val="18"/>
          <w:szCs w:val="18"/>
          <w:lang w:val="es-AR"/>
        </w:rPr>
        <w:t xml:space="preserve">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Default="007C1146" w:rsidP="00155FEF">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xml:space="preserve">: La oferta </w:t>
      </w:r>
      <w:r w:rsidR="00155FEF">
        <w:rPr>
          <w:rFonts w:ascii="Open Sans" w:hAnsi="Open Sans" w:cs="Open Sans"/>
          <w:sz w:val="18"/>
          <w:szCs w:val="18"/>
          <w:lang w:val="es-AR"/>
        </w:rPr>
        <w:t xml:space="preserve">y la documentación que se adjunte </w:t>
      </w:r>
      <w:r w:rsidRPr="003F7A28">
        <w:rPr>
          <w:rFonts w:ascii="Open Sans" w:hAnsi="Open Sans" w:cs="Open Sans"/>
          <w:sz w:val="18"/>
          <w:szCs w:val="18"/>
          <w:lang w:val="es-AR"/>
        </w:rPr>
        <w:t xml:space="preserve">deberá </w:t>
      </w:r>
      <w:r w:rsidR="00155FEF">
        <w:rPr>
          <w:rFonts w:ascii="Open Sans" w:hAnsi="Open Sans" w:cs="Open Sans"/>
          <w:sz w:val="18"/>
          <w:szCs w:val="18"/>
          <w:lang w:val="es-AR"/>
        </w:rPr>
        <w:t>enviarse al correo elect</w:t>
      </w:r>
      <w:r w:rsidR="00155FEF" w:rsidRPr="003F7A28">
        <w:rPr>
          <w:rFonts w:ascii="Open Sans" w:hAnsi="Open Sans" w:cs="Open Sans"/>
          <w:sz w:val="18"/>
          <w:szCs w:val="18"/>
          <w:lang w:val="es-AR"/>
        </w:rPr>
        <w:t>r</w:t>
      </w:r>
      <w:r w:rsidR="00155FEF">
        <w:rPr>
          <w:rFonts w:ascii="Open Sans" w:hAnsi="Open Sans" w:cs="Open Sans"/>
          <w:sz w:val="18"/>
          <w:szCs w:val="18"/>
          <w:lang w:val="es-AR"/>
        </w:rPr>
        <w:t>ónico de la Dirección de Compras y Contrataciones:</w:t>
      </w:r>
      <w:r w:rsidR="002468DA">
        <w:rPr>
          <w:rFonts w:ascii="Open Sans" w:hAnsi="Open Sans" w:cs="Open Sans"/>
          <w:sz w:val="18"/>
          <w:szCs w:val="18"/>
          <w:lang w:val="es-AR"/>
        </w:rPr>
        <w:t xml:space="preserve"> </w:t>
      </w:r>
      <w:r w:rsidR="00A309F9">
        <w:rPr>
          <w:rFonts w:ascii="Open Sans" w:hAnsi="Open Sans" w:cs="Open Sans"/>
          <w:sz w:val="18"/>
          <w:szCs w:val="18"/>
          <w:lang w:val="es-AR"/>
        </w:rPr>
        <w:t>licitaciones</w:t>
      </w:r>
      <w:r w:rsidR="002468DA">
        <w:rPr>
          <w:rFonts w:ascii="Open Sans" w:hAnsi="Open Sans" w:cs="Open Sans"/>
          <w:sz w:val="18"/>
          <w:szCs w:val="18"/>
          <w:lang w:val="es-AR"/>
        </w:rPr>
        <w:t>@presi.unlp.edu.ar</w:t>
      </w:r>
      <w:r w:rsidR="00155FEF">
        <w:rPr>
          <w:rFonts w:ascii="Open Sans" w:hAnsi="Open Sans" w:cs="Open Sans"/>
          <w:sz w:val="18"/>
          <w:szCs w:val="18"/>
          <w:lang w:val="es-AR"/>
        </w:rPr>
        <w:t xml:space="preserve"> en formato</w:t>
      </w:r>
      <w:r w:rsidR="00155FEF" w:rsidRPr="00155FEF">
        <w:t xml:space="preserve"> </w:t>
      </w:r>
      <w:r w:rsidR="00155FEF">
        <w:rPr>
          <w:rStyle w:val="e24kjd"/>
        </w:rPr>
        <w:t>Portable Document Format</w:t>
      </w:r>
      <w:r w:rsidR="00155FEF">
        <w:rPr>
          <w:rFonts w:ascii="Open Sans" w:hAnsi="Open Sans" w:cs="Open Sans"/>
          <w:sz w:val="18"/>
          <w:szCs w:val="18"/>
          <w:lang w:val="es-AR"/>
        </w:rPr>
        <w:t xml:space="preserve"> (pdf).</w:t>
      </w:r>
    </w:p>
    <w:p w:rsidR="00155FEF" w:rsidRDefault="00155FEF" w:rsidP="00155FEF">
      <w:pPr>
        <w:spacing w:line="360" w:lineRule="auto"/>
        <w:jc w:val="both"/>
        <w:rPr>
          <w:rFonts w:ascii="Open Sans" w:hAnsi="Open Sans" w:cs="Open Sans"/>
          <w:sz w:val="18"/>
          <w:szCs w:val="18"/>
          <w:lang w:val="es-AR"/>
        </w:rPr>
      </w:pPr>
      <w:r>
        <w:rPr>
          <w:rFonts w:ascii="Open Sans" w:hAnsi="Open Sans" w:cs="Open Sans"/>
          <w:sz w:val="18"/>
          <w:szCs w:val="18"/>
          <w:lang w:val="es-AR"/>
        </w:rPr>
        <w:t>3.1-</w:t>
      </w:r>
      <w:r w:rsidRPr="00155FEF">
        <w:rPr>
          <w:rFonts w:ascii="Open Sans" w:hAnsi="Open Sans" w:cs="Open Sans"/>
          <w:sz w:val="18"/>
          <w:szCs w:val="18"/>
          <w:lang w:val="es-AR"/>
        </w:rPr>
        <w:t xml:space="preserve">El titular de la unidad operativa de contrataciones será depositario de las </w:t>
      </w:r>
      <w:r>
        <w:rPr>
          <w:rFonts w:ascii="Open Sans" w:hAnsi="Open Sans" w:cs="Open Sans"/>
          <w:sz w:val="18"/>
          <w:szCs w:val="18"/>
          <w:lang w:val="es-AR"/>
        </w:rPr>
        <w:t>propuestas que se reciban.</w:t>
      </w:r>
      <w:r w:rsidRPr="00155FEF">
        <w:rPr>
          <w:rFonts w:ascii="Open Sans" w:hAnsi="Open Sans" w:cs="Open Sans"/>
          <w:sz w:val="18"/>
          <w:szCs w:val="18"/>
          <w:lang w:val="es-AR"/>
        </w:rPr>
        <w:t xml:space="preserve">  Dicho funcionario tendrá la responsabilidad de que las ofertas permanezcan reservadas hasta el día y hora de vencimiento del plazo fijado para su presentación</w:t>
      </w:r>
      <w:r w:rsidR="002468DA">
        <w:rPr>
          <w:rFonts w:ascii="Open Sans" w:hAnsi="Open Sans" w:cs="Open Sans"/>
          <w:sz w:val="18"/>
          <w:szCs w:val="18"/>
          <w:lang w:val="es-AR"/>
        </w:rPr>
        <w:t>.</w:t>
      </w:r>
    </w:p>
    <w:p w:rsidR="002468DA" w:rsidRPr="002468DA" w:rsidRDefault="002468DA" w:rsidP="00155FEF">
      <w:pPr>
        <w:spacing w:line="360" w:lineRule="auto"/>
        <w:jc w:val="both"/>
        <w:rPr>
          <w:rFonts w:ascii="Open Sans" w:hAnsi="Open Sans" w:cs="Open Sans"/>
          <w:sz w:val="18"/>
          <w:szCs w:val="18"/>
          <w:u w:val="single"/>
          <w:lang w:val="es-AR"/>
        </w:rPr>
      </w:pPr>
      <w:r w:rsidRPr="003E6741">
        <w:rPr>
          <w:rFonts w:ascii="Open Sans" w:hAnsi="Open Sans" w:cs="Open Sans"/>
          <w:b/>
          <w:sz w:val="16"/>
          <w:szCs w:val="16"/>
          <w:u w:val="single"/>
          <w:lang w:val="es-AR"/>
        </w:rPr>
        <w:t>3.</w:t>
      </w:r>
      <w:r>
        <w:rPr>
          <w:rFonts w:ascii="Open Sans" w:hAnsi="Open Sans" w:cs="Open Sans"/>
          <w:b/>
          <w:sz w:val="16"/>
          <w:szCs w:val="16"/>
          <w:u w:val="single"/>
          <w:lang w:val="es-AR"/>
        </w:rPr>
        <w:t>2</w:t>
      </w:r>
      <w:r w:rsidRPr="003E6741">
        <w:rPr>
          <w:rFonts w:ascii="Open Sans" w:hAnsi="Open Sans" w:cs="Open Sans"/>
          <w:b/>
          <w:sz w:val="16"/>
          <w:szCs w:val="16"/>
          <w:u w:val="single"/>
          <w:lang w:val="es-AR"/>
        </w:rPr>
        <w:t xml:space="preserve"> EL CORREO ELECTRÓNICO DE LA OFERTA DEBERÁ CONTENER LA SIGUIENTE INFORMACIÓN: EN EL ASUNTO DEL CORREO INDICAR DATO DEL PROCEDIMIENTO, EN EL CUERPO DEL CORREO INDICAR RAZÓN SOCIAL Y EL NÚMERO DE CUIT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w:t>
      </w:r>
      <w:r w:rsidR="002468DA">
        <w:rPr>
          <w:rFonts w:ascii="Open Sans" w:hAnsi="Open Sans" w:cs="Open Sans"/>
          <w:sz w:val="18"/>
          <w:szCs w:val="18"/>
          <w:lang w:val="es-AR"/>
        </w:rPr>
        <w:t>3</w:t>
      </w:r>
      <w:r w:rsidR="007C1146" w:rsidRPr="003F7A28">
        <w:rPr>
          <w:rFonts w:ascii="Open Sans" w:hAnsi="Open Sans" w:cs="Open Sans"/>
          <w:sz w:val="18"/>
          <w:szCs w:val="18"/>
          <w:lang w:val="es-AR"/>
        </w:rPr>
        <w:t xml:space="preserve">-La oferta </w:t>
      </w:r>
      <w:r w:rsidR="00554509">
        <w:rPr>
          <w:rFonts w:ascii="Open Sans" w:hAnsi="Open Sans" w:cs="Open Sans"/>
          <w:sz w:val="18"/>
          <w:szCs w:val="18"/>
          <w:lang w:val="es-AR"/>
        </w:rPr>
        <w:t xml:space="preserve">económica y DDJJ </w:t>
      </w:r>
      <w:r w:rsidR="007C1146" w:rsidRPr="003F7A28">
        <w:rPr>
          <w:rFonts w:ascii="Open Sans" w:hAnsi="Open Sans" w:cs="Open Sans"/>
          <w:sz w:val="18"/>
          <w:szCs w:val="18"/>
          <w:lang w:val="es-AR"/>
        </w:rPr>
        <w:t>deberá</w:t>
      </w:r>
      <w:r w:rsidR="00554509">
        <w:rPr>
          <w:rFonts w:ascii="Open Sans" w:hAnsi="Open Sans" w:cs="Open Sans"/>
          <w:sz w:val="18"/>
          <w:szCs w:val="18"/>
          <w:lang w:val="es-AR"/>
        </w:rPr>
        <w:t>n estar</w:t>
      </w:r>
      <w:r w:rsidR="007C1146" w:rsidRPr="003F7A28">
        <w:rPr>
          <w:rFonts w:ascii="Open Sans" w:hAnsi="Open Sans" w:cs="Open Sans"/>
          <w:sz w:val="18"/>
          <w:szCs w:val="18"/>
          <w:lang w:val="es-AR"/>
        </w:rPr>
        <w:t xml:space="preserve"> firmada</w:t>
      </w:r>
      <w:r w:rsidR="00554509">
        <w:rPr>
          <w:rFonts w:ascii="Open Sans" w:hAnsi="Open Sans" w:cs="Open Sans"/>
          <w:sz w:val="18"/>
          <w:szCs w:val="18"/>
          <w:lang w:val="es-AR"/>
        </w:rPr>
        <w:t>s</w:t>
      </w:r>
      <w:r w:rsidR="007C1146" w:rsidRPr="003F7A28">
        <w:rPr>
          <w:rFonts w:ascii="Open Sans" w:hAnsi="Open Sans" w:cs="Open Sans"/>
          <w:sz w:val="18"/>
          <w:szCs w:val="18"/>
          <w:lang w:val="es-AR"/>
        </w:rPr>
        <w:t xml:space="preserve">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532026">
        <w:rPr>
          <w:rFonts w:ascii="Open Sans" w:hAnsi="Open Sans" w:cs="Open Sans"/>
          <w:sz w:val="18"/>
          <w:szCs w:val="18"/>
          <w:lang w:val="es-AR"/>
        </w:rPr>
        <w:t>.</w:t>
      </w:r>
      <w:r w:rsidR="002468DA">
        <w:rPr>
          <w:rFonts w:ascii="Open Sans" w:hAnsi="Open Sans" w:cs="Open Sans"/>
          <w:sz w:val="18"/>
          <w:szCs w:val="18"/>
          <w:lang w:val="es-AR"/>
        </w:rPr>
        <w:t>4</w:t>
      </w:r>
      <w:r w:rsidR="007C1146" w:rsidRPr="003F7A28">
        <w:rPr>
          <w:rFonts w:ascii="Open Sans" w:hAnsi="Open Sans" w:cs="Open Sans"/>
          <w:sz w:val="18"/>
          <w:szCs w:val="18"/>
          <w:lang w:val="es-AR"/>
        </w:rPr>
        <w:t>-La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w:t>
      </w:r>
      <w:r w:rsidR="002468DA">
        <w:rPr>
          <w:rFonts w:ascii="Open Sans" w:hAnsi="Open Sans" w:cs="Open Sans"/>
          <w:sz w:val="18"/>
          <w:szCs w:val="18"/>
          <w:lang w:val="es-AR"/>
        </w:rPr>
        <w:t>5</w:t>
      </w:r>
      <w:r w:rsidR="007C1146" w:rsidRPr="003F7A28">
        <w:rPr>
          <w:rFonts w:ascii="Open Sans" w:hAnsi="Open Sans" w:cs="Open Sans"/>
          <w:sz w:val="18"/>
          <w:szCs w:val="18"/>
          <w:lang w:val="es-AR"/>
        </w:rPr>
        <w:t>-El oferente que descargue el presente Pliego a través del sitio web de la UNLP, deberá enviar al momento del retiro, Constancia de Retiro de Pliego - Anexo III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No será requisito para presentar ofertas, ni para la admisibilidad de las mismas, ni para contratar, haber retirado un ejemplar del pliego </w:t>
      </w:r>
      <w:r w:rsidR="00532026">
        <w:rPr>
          <w:rFonts w:ascii="Open Sans" w:hAnsi="Open Sans" w:cs="Open Sans"/>
          <w:sz w:val="18"/>
          <w:szCs w:val="18"/>
          <w:lang w:val="es-AR"/>
        </w:rPr>
        <w:t>en los sitios indicados, n</w:t>
      </w:r>
      <w:r w:rsidRPr="003F7A28">
        <w:rPr>
          <w:rFonts w:ascii="Open Sans" w:hAnsi="Open Sans" w:cs="Open Sans"/>
          <w:sz w:val="18"/>
          <w:szCs w:val="18"/>
          <w:lang w:val="es-AR"/>
        </w:rPr>
        <w:t xml:space="preserve">o </w:t>
      </w:r>
      <w:r w:rsidR="00532026" w:rsidRPr="003F7A28">
        <w:rPr>
          <w:rFonts w:ascii="Open Sans" w:hAnsi="Open Sans" w:cs="Open Sans"/>
          <w:sz w:val="18"/>
          <w:szCs w:val="18"/>
          <w:lang w:val="es-AR"/>
        </w:rPr>
        <w:t>obstante,</w:t>
      </w:r>
      <w:r w:rsidRPr="003F7A28">
        <w:rPr>
          <w:rFonts w:ascii="Open Sans" w:hAnsi="Open Sans" w:cs="Open Sans"/>
          <w:sz w:val="18"/>
          <w:szCs w:val="18"/>
          <w:lang w:val="es-AR"/>
        </w:rPr>
        <w:t xml:space="preserv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171772"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w:t>
      </w:r>
      <w:r w:rsidR="002468DA">
        <w:rPr>
          <w:rFonts w:ascii="Open Sans" w:hAnsi="Open Sans" w:cs="Open Sans"/>
          <w:sz w:val="18"/>
          <w:szCs w:val="18"/>
          <w:lang w:val="es-AR"/>
        </w:rPr>
        <w:t>6</w:t>
      </w:r>
      <w:r w:rsidR="007C1146" w:rsidRPr="003F7A28">
        <w:rPr>
          <w:rFonts w:ascii="Open Sans" w:hAnsi="Open Sans" w:cs="Open Sans"/>
          <w:sz w:val="18"/>
          <w:szCs w:val="18"/>
          <w:lang w:val="es-AR"/>
        </w:rPr>
        <w:t>-Las ofertas presentadas fuera del término fijado para su recepción, serán rechazadas sin más trámite, aun cuando el acto de a</w:t>
      </w:r>
      <w:r w:rsidR="00532026">
        <w:rPr>
          <w:rFonts w:ascii="Open Sans" w:hAnsi="Open Sans" w:cs="Open Sans"/>
          <w:sz w:val="18"/>
          <w:szCs w:val="18"/>
          <w:lang w:val="es-AR"/>
        </w:rPr>
        <w:t>pertura no se hubiera iniciado.</w:t>
      </w:r>
      <w:r w:rsidR="00532026" w:rsidRPr="00F84316">
        <w:rPr>
          <w:rFonts w:ascii="Open Sans" w:hAnsi="Open Sans" w:cs="Open Sans"/>
          <w:b/>
          <w:sz w:val="18"/>
          <w:szCs w:val="18"/>
          <w:lang w:val="es-AR"/>
        </w:rPr>
        <w:t xml:space="preserve"> </w:t>
      </w:r>
      <w:r w:rsidR="00A51931">
        <w:rPr>
          <w:rFonts w:ascii="Open Sans" w:hAnsi="Open Sans" w:cs="Open Sans"/>
          <w:b/>
          <w:sz w:val="18"/>
          <w:szCs w:val="18"/>
          <w:lang w:val="es-AR"/>
        </w:rPr>
        <w:t>–</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w:t>
      </w:r>
      <w:r w:rsidR="002468DA">
        <w:rPr>
          <w:rFonts w:ascii="Open Sans" w:hAnsi="Open Sans" w:cs="Open Sans"/>
          <w:b/>
          <w:sz w:val="18"/>
          <w:szCs w:val="18"/>
          <w:lang w:val="es-AR"/>
        </w:rPr>
        <w:t>:</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 xml:space="preserve">La oferta deberá especificar el precio unitario y cierto, </w:t>
      </w:r>
      <w:r w:rsidR="00A77F22">
        <w:rPr>
          <w:rFonts w:ascii="Open Sans" w:hAnsi="Open Sans" w:cs="Open Sans"/>
          <w:sz w:val="18"/>
          <w:szCs w:val="18"/>
          <w:lang w:val="es-AR"/>
        </w:rPr>
        <w:t xml:space="preserve">pesos argentinos, </w:t>
      </w:r>
      <w:r w:rsidR="00BD62C0" w:rsidRPr="003F7A28">
        <w:rPr>
          <w:rFonts w:ascii="Open Sans" w:hAnsi="Open Sans" w:cs="Open Sans"/>
          <w:sz w:val="18"/>
          <w:szCs w:val="18"/>
          <w:lang w:val="es-AR"/>
        </w:rPr>
        <w:t xml:space="preserve">IVA incluido; el precio total del </w:t>
      </w:r>
      <w:r w:rsidR="00037A1E" w:rsidRPr="003F7A28">
        <w:rPr>
          <w:rFonts w:ascii="Open Sans" w:hAnsi="Open Sans" w:cs="Open Sans"/>
          <w:sz w:val="18"/>
          <w:szCs w:val="18"/>
          <w:lang w:val="es-AR"/>
        </w:rPr>
        <w:t>renglón en</w:t>
      </w:r>
      <w:r w:rsidR="00BD62C0" w:rsidRPr="003F7A28">
        <w:rPr>
          <w:rFonts w:ascii="Open Sans" w:hAnsi="Open Sans" w:cs="Open Sans"/>
          <w:sz w:val="18"/>
          <w:szCs w:val="18"/>
          <w:lang w:val="es-AR"/>
        </w:rPr>
        <w:t xml:space="preserve"> números; y el total general de la oferta, expresado este último en letras y números.</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E20092">
        <w:rPr>
          <w:rFonts w:ascii="Open Sans" w:hAnsi="Open Sans" w:cs="Open Sans"/>
          <w:sz w:val="18"/>
          <w:szCs w:val="18"/>
          <w:lang w:val="es-AR"/>
        </w:rPr>
        <w:t xml:space="preserve"> (</w:t>
      </w:r>
      <w:r w:rsidR="00037A1E">
        <w:rPr>
          <w:rFonts w:ascii="Open Sans" w:hAnsi="Open Sans" w:cs="Open Sans"/>
          <w:sz w:val="18"/>
          <w:szCs w:val="18"/>
          <w:lang w:val="es-AR"/>
        </w:rPr>
        <w:t>incluido flete</w:t>
      </w:r>
      <w:r w:rsidR="00E20092">
        <w:rPr>
          <w:rFonts w:ascii="Open Sans" w:hAnsi="Open Sans" w:cs="Open Sans"/>
          <w:sz w:val="18"/>
          <w:szCs w:val="18"/>
          <w:lang w:val="es-AR"/>
        </w:rPr>
        <w:t xml:space="preserve"> y demás gastos de la presente </w:t>
      </w:r>
      <w:r w:rsidR="00B37F1B">
        <w:rPr>
          <w:rFonts w:ascii="Open Sans" w:hAnsi="Open Sans" w:cs="Open Sans"/>
          <w:sz w:val="18"/>
          <w:szCs w:val="18"/>
          <w:lang w:val="es-AR"/>
        </w:rPr>
        <w:t>compulsa</w:t>
      </w:r>
      <w:r w:rsidR="00E20092">
        <w:rPr>
          <w:rFonts w:ascii="Open Sans" w:hAnsi="Open Sans" w:cs="Open Sans"/>
          <w:sz w:val="18"/>
          <w:szCs w:val="18"/>
          <w:lang w:val="es-AR"/>
        </w:rPr>
        <w:t>)</w:t>
      </w:r>
      <w:r w:rsidRPr="003F7A28">
        <w:rPr>
          <w:rFonts w:ascii="Open Sans" w:hAnsi="Open Sans" w:cs="Open Sans"/>
          <w:sz w:val="18"/>
          <w:szCs w:val="18"/>
          <w:lang w:val="es-AR"/>
        </w:rPr>
        <w:t>.</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La propuesta económica debe ser formulada en MONEDA NACIONAL, y no podrá referirse en ningún caso, a la eventual fluctuación de su valor. No se </w:t>
      </w:r>
      <w:r w:rsidR="00037A1E" w:rsidRPr="003F7A28">
        <w:rPr>
          <w:rFonts w:ascii="Open Sans" w:hAnsi="Open Sans" w:cs="Open Sans"/>
          <w:sz w:val="18"/>
          <w:szCs w:val="18"/>
          <w:lang w:val="es-AR"/>
        </w:rPr>
        <w:t>aceptarán</w:t>
      </w:r>
      <w:r w:rsidRPr="003F7A28">
        <w:rPr>
          <w:rFonts w:ascii="Open Sans" w:hAnsi="Open Sans" w:cs="Open Sans"/>
          <w:sz w:val="18"/>
          <w:szCs w:val="18"/>
          <w:lang w:val="es-AR"/>
        </w:rPr>
        <w:t xml:space="preserve"> propuestas en moneda distinta.</w:t>
      </w:r>
    </w:p>
    <w:p w:rsidR="00532026" w:rsidRDefault="00532026"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GARANTÍA DE MANTENIMIENTO DE LA OFERTA</w:t>
      </w:r>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rsidR="00966078" w:rsidRPr="00C4753C" w:rsidRDefault="00966078" w:rsidP="00C4753C">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sidR="003D1AEB">
        <w:rPr>
          <w:rFonts w:ascii="Open Sans" w:hAnsi="Open Sans" w:cs="Open Sans"/>
          <w:sz w:val="18"/>
          <w:szCs w:val="18"/>
          <w:lang w:val="es-AR"/>
        </w:rPr>
        <w:t xml:space="preserve"> </w:t>
      </w:r>
      <w:r w:rsidR="00D807A5">
        <w:rPr>
          <w:rFonts w:ascii="Open Sans" w:hAnsi="Open Sans" w:cs="Open Sans"/>
          <w:sz w:val="18"/>
          <w:szCs w:val="18"/>
          <w:lang w:val="es-AR"/>
        </w:rPr>
        <w:t>digitales</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 xml:space="preserve">aprobadas por La Superintendencia de Seguros de La </w:t>
      </w:r>
      <w:r w:rsidR="00473487" w:rsidRPr="003F7A28">
        <w:rPr>
          <w:rFonts w:ascii="Open Sans" w:hAnsi="Open Sans" w:cs="Open Sans"/>
          <w:b/>
          <w:sz w:val="18"/>
          <w:szCs w:val="18"/>
          <w:lang w:val="es-AR"/>
        </w:rPr>
        <w:t>Nación</w:t>
      </w:r>
      <w:r w:rsidR="00473487">
        <w:rPr>
          <w:rFonts w:ascii="Open Sans" w:hAnsi="Open Sans" w:cs="Open Sans"/>
          <w:sz w:val="18"/>
          <w:szCs w:val="18"/>
          <w:lang w:val="es-AR"/>
        </w:rPr>
        <w:t>.</w:t>
      </w:r>
    </w:p>
    <w:p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la Garantía de Mantenimiento de la Oferta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CF2BFA" w:rsidRDefault="00CF2BFA" w:rsidP="00527DED">
      <w:pPr>
        <w:numPr>
          <w:ilvl w:val="1"/>
          <w:numId w:val="4"/>
        </w:numPr>
        <w:rPr>
          <w:rFonts w:ascii="Open Sans" w:hAnsi="Open Sans" w:cs="Open Sans"/>
          <w:sz w:val="18"/>
          <w:szCs w:val="18"/>
          <w:lang w:val="es-AR"/>
        </w:rPr>
      </w:pPr>
      <w:r>
        <w:rPr>
          <w:rFonts w:ascii="Open Sans" w:hAnsi="Open Sans" w:cs="Open Sans"/>
          <w:sz w:val="18"/>
          <w:szCs w:val="18"/>
          <w:lang w:val="es-AR"/>
        </w:rPr>
        <w:t>DDJJ oferta nacional</w:t>
      </w:r>
    </w:p>
    <w:p w:rsidR="0077373D" w:rsidRPr="00A5006D" w:rsidRDefault="007F47C5" w:rsidP="00FC6F1D">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w:t>
      </w:r>
      <w:r w:rsidR="007C7EC4">
        <w:rPr>
          <w:rFonts w:ascii="Open Sans" w:hAnsi="Open Sans" w:cs="Open Sans"/>
          <w:sz w:val="18"/>
          <w:szCs w:val="18"/>
          <w:lang w:val="es-AR"/>
        </w:rPr>
        <w:t xml:space="preserve"> calidad</w:t>
      </w:r>
      <w:r w:rsidR="00011B4A">
        <w:rPr>
          <w:rFonts w:ascii="Open Sans" w:hAnsi="Open Sans" w:cs="Open Sans"/>
          <w:sz w:val="18"/>
          <w:szCs w:val="18"/>
          <w:lang w:val="es-AR"/>
        </w:rPr>
        <w:t xml:space="preserve"> </w:t>
      </w:r>
      <w:r w:rsidR="00BB4416">
        <w:rPr>
          <w:rFonts w:ascii="Open Sans" w:hAnsi="Open Sans" w:cs="Open Sans"/>
          <w:sz w:val="18"/>
          <w:szCs w:val="18"/>
          <w:lang w:val="es-AR"/>
        </w:rPr>
        <w:t>mediante SIPRO.</w:t>
      </w:r>
      <w:r w:rsidR="00BB4416" w:rsidRPr="00BB4416">
        <w:rPr>
          <w:rFonts w:ascii="Open Sans" w:hAnsi="Open Sans" w:cs="Open Sans"/>
          <w:sz w:val="18"/>
          <w:szCs w:val="18"/>
          <w:lang w:val="es-AR"/>
        </w:rPr>
        <w:t xml:space="preserve"> </w:t>
      </w:r>
    </w:p>
    <w:p w:rsidR="00C93FE2" w:rsidRDefault="006C35BC" w:rsidP="00FC6F1D">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CONSTANCIA DE SIPRO</w:t>
      </w:r>
    </w:p>
    <w:p w:rsidR="00732086" w:rsidRDefault="00732086" w:rsidP="00732086">
      <w:pPr>
        <w:spacing w:line="360" w:lineRule="auto"/>
        <w:ind w:left="360"/>
        <w:jc w:val="both"/>
        <w:rPr>
          <w:rFonts w:ascii="Open Sans" w:hAnsi="Open Sans" w:cs="Open Sans"/>
          <w:sz w:val="18"/>
          <w:szCs w:val="18"/>
          <w:u w:val="single"/>
          <w:lang w:val="es-AR"/>
        </w:rPr>
      </w:pPr>
    </w:p>
    <w:p w:rsidR="00FC6F1D" w:rsidRPr="00D5771C" w:rsidRDefault="00FC6F1D" w:rsidP="00D5771C">
      <w:pPr>
        <w:spacing w:line="360" w:lineRule="auto"/>
        <w:jc w:val="both"/>
        <w:rPr>
          <w:rFonts w:ascii="Open Sans" w:hAnsi="Open Sans" w:cs="Open Sans"/>
          <w:sz w:val="18"/>
          <w:szCs w:val="18"/>
          <w:u w:val="single"/>
          <w:lang w:val="es-AR"/>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w:t>
      </w:r>
      <w:r w:rsidR="003216E0">
        <w:rPr>
          <w:rFonts w:ascii="Open Sans" w:hAnsi="Open Sans" w:cs="Open Sans"/>
          <w:sz w:val="18"/>
          <w:szCs w:val="18"/>
        </w:rPr>
        <w:t>la con las siguientes calidades:</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w:t>
      </w:r>
      <w:r w:rsidR="004D611E" w:rsidRPr="00C15084">
        <w:rPr>
          <w:rFonts w:ascii="Open Sans" w:hAnsi="Open Sans" w:cs="Open Sans"/>
          <w:sz w:val="18"/>
          <w:szCs w:val="18"/>
          <w:lang w:val="es-AR"/>
        </w:rPr>
        <w:t>no registre</w:t>
      </w:r>
      <w:r w:rsidRPr="00C15084">
        <w:rPr>
          <w:rFonts w:ascii="Open Sans" w:hAnsi="Open Sans" w:cs="Open Sans"/>
          <w:sz w:val="18"/>
          <w:szCs w:val="18"/>
          <w:lang w:val="es-AR"/>
        </w:rPr>
        <w:t xml:space="preserv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t xml:space="preserve">La UNLP realizará las consultas previstas en la Resolución General 4164-E de la AFIP con respecto al cumplimiento de las obligaciones tributarias y/o previsionales de los </w:t>
      </w:r>
      <w:r w:rsidR="004D611E" w:rsidRPr="00E25C1F">
        <w:rPr>
          <w:rFonts w:ascii="Open Sans" w:hAnsi="Open Sans" w:cs="Open Sans"/>
          <w:sz w:val="18"/>
          <w:szCs w:val="18"/>
          <w:lang w:val="es-AR"/>
        </w:rPr>
        <w:t>oferentes. -</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w:t>
      </w:r>
      <w:r w:rsidR="004D611E" w:rsidRPr="003F7A28">
        <w:rPr>
          <w:rFonts w:ascii="Open Sans" w:hAnsi="Open Sans" w:cs="Open Sans"/>
          <w:sz w:val="18"/>
          <w:szCs w:val="18"/>
          <w:lang w:val="es-AR"/>
        </w:rPr>
        <w:t>DÍAS HA</w:t>
      </w:r>
      <w:r w:rsidR="006C589D">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800B4E" w:rsidRDefault="00800B4E" w:rsidP="0084439A">
      <w:pPr>
        <w:spacing w:line="360" w:lineRule="auto"/>
        <w:jc w:val="both"/>
        <w:rPr>
          <w:rFonts w:ascii="Open Sans" w:hAnsi="Open Sans" w:cs="Open Sans"/>
          <w:b/>
          <w:sz w:val="18"/>
          <w:szCs w:val="18"/>
          <w:lang w:val="es-AR"/>
        </w:rPr>
      </w:pPr>
    </w:p>
    <w:p w:rsidR="003459DC" w:rsidRDefault="0084439A" w:rsidP="003459DC">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w:t>
      </w:r>
      <w:r w:rsidR="003459DC">
        <w:rPr>
          <w:rFonts w:ascii="Open Sans" w:hAnsi="Open Sans" w:cs="Open Sans"/>
          <w:b/>
          <w:sz w:val="18"/>
          <w:szCs w:val="18"/>
          <w:lang w:val="es-AR"/>
        </w:rPr>
        <w:t>COCONTRATANTE</w:t>
      </w:r>
      <w:r w:rsidRPr="003F7A28">
        <w:rPr>
          <w:rFonts w:ascii="Open Sans" w:hAnsi="Open Sans" w:cs="Open Sans"/>
          <w:b/>
          <w:sz w:val="18"/>
          <w:szCs w:val="18"/>
          <w:lang w:val="es-AR"/>
        </w:rPr>
        <w:t xml:space="preserve">: </w:t>
      </w:r>
    </w:p>
    <w:p w:rsidR="0084439A" w:rsidRPr="003459DC" w:rsidRDefault="0084439A" w:rsidP="003459DC">
      <w:pPr>
        <w:pStyle w:val="Prrafodelista"/>
        <w:numPr>
          <w:ilvl w:val="0"/>
          <w:numId w:val="15"/>
        </w:numPr>
        <w:spacing w:line="360" w:lineRule="auto"/>
        <w:jc w:val="both"/>
        <w:rPr>
          <w:rFonts w:ascii="Open Sans" w:hAnsi="Open Sans" w:cs="Open Sans"/>
          <w:sz w:val="18"/>
          <w:szCs w:val="18"/>
          <w:lang w:val="es-AR"/>
        </w:rPr>
      </w:pPr>
      <w:r w:rsidRPr="003459DC">
        <w:rPr>
          <w:rFonts w:ascii="Open Sans" w:hAnsi="Open Sans" w:cs="Open Sans"/>
          <w:sz w:val="18"/>
          <w:szCs w:val="18"/>
          <w:lang w:val="es-AR"/>
        </w:rPr>
        <w:t>Integrar la Garantía de Cumplimiento de Contrato, del DIEZ POR CIENTO (10%) del valor total de la adjudicación,</w:t>
      </w:r>
      <w:r w:rsidR="0092022C" w:rsidRPr="003459DC">
        <w:rPr>
          <w:rFonts w:ascii="Open Sans" w:hAnsi="Open Sans" w:cs="Open Sans"/>
          <w:sz w:val="18"/>
          <w:szCs w:val="18"/>
          <w:lang w:val="es-AR"/>
        </w:rPr>
        <w:t xml:space="preserve"> mediante una póliza digital,</w:t>
      </w:r>
      <w:r w:rsidRPr="003459DC">
        <w:rPr>
          <w:rFonts w:ascii="Open Sans" w:hAnsi="Open Sans" w:cs="Open Sans"/>
          <w:sz w:val="18"/>
          <w:szCs w:val="18"/>
          <w:lang w:val="es-AR"/>
        </w:rPr>
        <w:t xml:space="preserve"> a presentar dentro de los CINCO (5) DÍAS de recibida la orden de compra. Vencido dicho plazo se rescindirá el contrato con la perdida de la Garantía de Mantenimiento de la Oferta. </w:t>
      </w:r>
    </w:p>
    <w:p w:rsidR="00B9496F" w:rsidRDefault="0084439A" w:rsidP="003459DC">
      <w:pPr>
        <w:numPr>
          <w:ilvl w:val="0"/>
          <w:numId w:val="15"/>
        </w:numPr>
        <w:spacing w:line="360" w:lineRule="auto"/>
        <w:jc w:val="both"/>
        <w:rPr>
          <w:rFonts w:ascii="Open Sans" w:hAnsi="Open Sans" w:cs="Open Sans"/>
          <w:sz w:val="18"/>
          <w:szCs w:val="18"/>
          <w:lang w:val="es-AR"/>
        </w:rPr>
      </w:pPr>
      <w:r w:rsidRPr="00B9496F">
        <w:rPr>
          <w:rFonts w:ascii="Open Sans" w:hAnsi="Open Sans" w:cs="Open Sans"/>
          <w:sz w:val="18"/>
          <w:szCs w:val="18"/>
          <w:lang w:val="es-AR"/>
        </w:rPr>
        <w:t>Realizar F</w:t>
      </w:r>
      <w:r w:rsidR="00B9496F">
        <w:rPr>
          <w:rFonts w:ascii="Open Sans" w:hAnsi="Open Sans" w:cs="Open Sans"/>
          <w:sz w:val="18"/>
          <w:szCs w:val="18"/>
          <w:lang w:val="es-AR"/>
        </w:rPr>
        <w:t>acturación Electrónica.</w:t>
      </w:r>
    </w:p>
    <w:p w:rsidR="0084439A" w:rsidRPr="003F7A28" w:rsidRDefault="0084439A" w:rsidP="003459DC">
      <w:pPr>
        <w:numPr>
          <w:ilvl w:val="0"/>
          <w:numId w:val="15"/>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NACIÓN ARGENTINA;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PROVINCIA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lastRenderedPageBreak/>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INDUSTRIAL AND COMMERCIAL BANK OF CHINA (ARGENTINA) SA.</w:t>
      </w:r>
    </w:p>
    <w:p w:rsidR="0084439A" w:rsidRPr="00D1635A" w:rsidRDefault="0084439A" w:rsidP="007B084B">
      <w:pPr>
        <w:spacing w:line="360" w:lineRule="auto"/>
        <w:jc w:val="both"/>
        <w:rPr>
          <w:rFonts w:ascii="Open Sans" w:hAnsi="Open Sans" w:cs="Open Sans"/>
          <w:sz w:val="18"/>
          <w:szCs w:val="18"/>
          <w:lang w:val="en-US"/>
        </w:rPr>
      </w:pPr>
    </w:p>
    <w:p w:rsidR="00473487" w:rsidRDefault="004F77D6" w:rsidP="00D807A5">
      <w:pPr>
        <w:spacing w:line="360" w:lineRule="auto"/>
        <w:jc w:val="both"/>
        <w:rPr>
          <w:rFonts w:ascii="Open Sans" w:hAnsi="Open Sans" w:cs="Open Sans"/>
          <w:sz w:val="18"/>
          <w:szCs w:val="18"/>
          <w:lang w:val="es-AR"/>
        </w:rPr>
      </w:pPr>
      <w:r>
        <w:rPr>
          <w:rFonts w:ascii="Open Sans" w:hAnsi="Open Sans" w:cs="Open Sans"/>
          <w:b/>
          <w:sz w:val="18"/>
          <w:szCs w:val="18"/>
          <w:lang w:val="es-AR"/>
        </w:rPr>
        <w:t>Artículo 10º PLAZO DE ENTREGA:</w:t>
      </w:r>
      <w:r w:rsidR="00D807A5">
        <w:rPr>
          <w:rFonts w:ascii="Open Sans" w:hAnsi="Open Sans" w:cs="Open Sans"/>
          <w:b/>
          <w:sz w:val="18"/>
          <w:szCs w:val="18"/>
          <w:lang w:val="es-AR"/>
        </w:rPr>
        <w:t xml:space="preserve"> </w:t>
      </w:r>
      <w:r w:rsidR="00227719">
        <w:rPr>
          <w:rFonts w:ascii="Open Sans" w:hAnsi="Open Sans" w:cs="Open Sans"/>
          <w:sz w:val="18"/>
          <w:szCs w:val="18"/>
          <w:lang w:val="es-AR"/>
        </w:rPr>
        <w:t>Quince</w:t>
      </w:r>
      <w:r w:rsidR="00C4753C">
        <w:rPr>
          <w:rFonts w:ascii="Open Sans" w:hAnsi="Open Sans" w:cs="Open Sans"/>
          <w:b/>
          <w:sz w:val="18"/>
          <w:szCs w:val="18"/>
          <w:lang w:val="es-AR"/>
        </w:rPr>
        <w:t xml:space="preserve"> </w:t>
      </w:r>
      <w:r w:rsidR="002631AE" w:rsidRPr="002631AE">
        <w:rPr>
          <w:rFonts w:ascii="Open Sans" w:hAnsi="Open Sans" w:cs="Open Sans"/>
          <w:sz w:val="18"/>
          <w:szCs w:val="18"/>
          <w:lang w:val="es-AR"/>
        </w:rPr>
        <w:t>(</w:t>
      </w:r>
      <w:r w:rsidR="00EF7609">
        <w:rPr>
          <w:rFonts w:ascii="Open Sans" w:hAnsi="Open Sans" w:cs="Open Sans"/>
          <w:sz w:val="18"/>
          <w:szCs w:val="18"/>
          <w:lang w:val="es-AR"/>
        </w:rPr>
        <w:t>1</w:t>
      </w:r>
      <w:r w:rsidR="00227719">
        <w:rPr>
          <w:rFonts w:ascii="Open Sans" w:hAnsi="Open Sans" w:cs="Open Sans"/>
          <w:sz w:val="18"/>
          <w:szCs w:val="18"/>
          <w:lang w:val="es-AR"/>
        </w:rPr>
        <w:t>5</w:t>
      </w:r>
      <w:r w:rsidR="002631AE" w:rsidRPr="002631AE">
        <w:rPr>
          <w:rFonts w:ascii="Open Sans" w:hAnsi="Open Sans" w:cs="Open Sans"/>
          <w:sz w:val="18"/>
          <w:szCs w:val="18"/>
          <w:lang w:val="es-AR"/>
        </w:rPr>
        <w:t xml:space="preserve">) </w:t>
      </w:r>
      <w:r w:rsidR="00473487" w:rsidRPr="002631AE">
        <w:rPr>
          <w:rFonts w:ascii="Open Sans" w:hAnsi="Open Sans" w:cs="Open Sans"/>
          <w:sz w:val="18"/>
          <w:szCs w:val="18"/>
          <w:lang w:val="es-AR"/>
        </w:rPr>
        <w:t xml:space="preserve">días </w:t>
      </w:r>
      <w:r w:rsidR="00473487" w:rsidRPr="00473487">
        <w:rPr>
          <w:rFonts w:ascii="Open Sans" w:hAnsi="Open Sans" w:cs="Open Sans"/>
          <w:sz w:val="18"/>
          <w:szCs w:val="18"/>
          <w:lang w:val="es-AR"/>
        </w:rPr>
        <w:t>contados</w:t>
      </w:r>
      <w:r w:rsidRPr="00473487">
        <w:rPr>
          <w:rFonts w:ascii="Open Sans" w:hAnsi="Open Sans" w:cs="Open Sans"/>
          <w:sz w:val="18"/>
          <w:szCs w:val="18"/>
          <w:lang w:val="es-AR"/>
        </w:rPr>
        <w:t xml:space="preserve"> </w:t>
      </w:r>
      <w:r w:rsidRPr="004963F3">
        <w:rPr>
          <w:rFonts w:ascii="Open Sans" w:hAnsi="Open Sans" w:cs="Open Sans"/>
          <w:sz w:val="18"/>
          <w:szCs w:val="18"/>
          <w:lang w:val="es-AR"/>
        </w:rPr>
        <w:t xml:space="preserve">a partir </w:t>
      </w:r>
      <w:r w:rsidR="00D807A5">
        <w:rPr>
          <w:rFonts w:ascii="Open Sans" w:hAnsi="Open Sans" w:cs="Open Sans"/>
          <w:sz w:val="18"/>
          <w:szCs w:val="18"/>
          <w:lang w:val="es-AR"/>
        </w:rPr>
        <w:t>de la not</w:t>
      </w:r>
      <w:r w:rsidR="00473487">
        <w:rPr>
          <w:rFonts w:ascii="Open Sans" w:hAnsi="Open Sans" w:cs="Open Sans"/>
          <w:sz w:val="18"/>
          <w:szCs w:val="18"/>
          <w:lang w:val="es-AR"/>
        </w:rPr>
        <w:t>ificación de la orden de compra.</w:t>
      </w:r>
    </w:p>
    <w:p w:rsidR="00B9496F" w:rsidRDefault="00B9496F" w:rsidP="008B1DB0">
      <w:pPr>
        <w:spacing w:line="360" w:lineRule="auto"/>
        <w:jc w:val="both"/>
        <w:rPr>
          <w:rFonts w:ascii="Arial" w:hAnsi="Arial" w:cs="Arial"/>
          <w:b/>
          <w:sz w:val="18"/>
          <w:szCs w:val="18"/>
          <w:lang w:val="es-AR"/>
        </w:rPr>
      </w:pPr>
    </w:p>
    <w:p w:rsidR="00A22E24" w:rsidRPr="00FB536C" w:rsidRDefault="00011B4A" w:rsidP="0033638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104E51">
        <w:rPr>
          <w:rFonts w:ascii="Open Sans" w:hAnsi="Open Sans" w:cs="Open Sans"/>
          <w:b/>
          <w:sz w:val="18"/>
          <w:szCs w:val="18"/>
          <w:lang w:val="es-AR"/>
        </w:rPr>
        <w:t>LUGAR DE ENTREG</w:t>
      </w:r>
      <w:r w:rsidR="00FB536C">
        <w:rPr>
          <w:rFonts w:ascii="Open Sans" w:hAnsi="Open Sans" w:cs="Open Sans"/>
          <w:b/>
          <w:sz w:val="18"/>
          <w:szCs w:val="18"/>
          <w:lang w:val="es-AR"/>
        </w:rPr>
        <w:t xml:space="preserve">A: </w:t>
      </w:r>
      <w:r w:rsidR="00FA205F">
        <w:rPr>
          <w:rFonts w:ascii="Open Sans" w:hAnsi="Open Sans" w:cs="Open Sans"/>
          <w:sz w:val="18"/>
          <w:szCs w:val="18"/>
          <w:lang w:val="es-AR"/>
        </w:rPr>
        <w:t>Dirección de comedor Universitario.</w:t>
      </w:r>
      <w:r w:rsidR="001E155D">
        <w:rPr>
          <w:rFonts w:ascii="Open Sans" w:hAnsi="Open Sans" w:cs="Open Sans"/>
          <w:sz w:val="18"/>
          <w:szCs w:val="18"/>
          <w:lang w:val="es-AR"/>
        </w:rPr>
        <w:t xml:space="preserve"> Boulevard 120 Nº 1451</w:t>
      </w:r>
      <w:r w:rsidR="00FF75CC" w:rsidRPr="00791627">
        <w:rPr>
          <w:rFonts w:ascii="Open Sans" w:hAnsi="Open Sans" w:cs="Open Sans"/>
          <w:sz w:val="18"/>
          <w:szCs w:val="18"/>
          <w:lang w:val="es-AR"/>
        </w:rPr>
        <w:t xml:space="preserve">, </w:t>
      </w:r>
      <w:r w:rsidR="00791627" w:rsidRPr="00791627">
        <w:rPr>
          <w:rFonts w:ascii="Open Sans" w:hAnsi="Open Sans" w:cs="Open Sans"/>
          <w:sz w:val="18"/>
          <w:szCs w:val="18"/>
          <w:lang w:val="es-AR"/>
        </w:rPr>
        <w:t xml:space="preserve">Responsable de recepción </w:t>
      </w:r>
      <w:r w:rsidR="00791627" w:rsidRPr="00791627">
        <w:rPr>
          <w:rFonts w:ascii="Arial" w:hAnsi="Arial" w:cs="Arial"/>
          <w:sz w:val="18"/>
          <w:szCs w:val="18"/>
        </w:rPr>
        <w:t>Pablo Gómez (221-5646818)</w:t>
      </w:r>
    </w:p>
    <w:p w:rsidR="00D25611" w:rsidRPr="003A4319" w:rsidRDefault="00D25611" w:rsidP="00011B4A">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Si los equipos inspeccionados o probados no se ajustaran a las especificaciones, la UNLP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lastRenderedPageBreak/>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.1-Emitirse a favor del Organismo contratante, mencionando en el cuerpo del comprobante el número y ejercicio de la Orden de Compra </w:t>
      </w:r>
      <w:r w:rsidR="00525C3F">
        <w:rPr>
          <w:rFonts w:ascii="Open Sans" w:hAnsi="Open Sans" w:cs="Open Sans"/>
          <w:sz w:val="18"/>
          <w:szCs w:val="18"/>
          <w:lang w:val="es-AR"/>
        </w:rPr>
        <w:t>y/o expediente</w:t>
      </w:r>
      <w:r w:rsidRPr="003F7A28">
        <w:rPr>
          <w:rFonts w:ascii="Open Sans" w:hAnsi="Open Sans" w:cs="Open Sans"/>
          <w:sz w:val="18"/>
          <w:szCs w:val="18"/>
          <w:lang w:val="es-AR"/>
        </w:rPr>
        <w:t>,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r w:rsidR="006E1C21">
        <w:rPr>
          <w:rFonts w:ascii="Open Sans" w:hAnsi="Open Sans" w:cs="Open Sans"/>
          <w:sz w:val="18"/>
          <w:szCs w:val="18"/>
          <w:lang w:val="es-AR"/>
        </w:rPr>
        <w:t xml:space="preserve"> y deberán adjuntar la constatación del comprobante emitido por AFIP. </w:t>
      </w:r>
    </w:p>
    <w:p w:rsidR="008863D1" w:rsidRDefault="00D21CAB" w:rsidP="00040984">
      <w:pPr>
        <w:spacing w:line="360" w:lineRule="auto"/>
        <w:jc w:val="both"/>
        <w:rPr>
          <w:rFonts w:ascii="Open Sans" w:hAnsi="Open Sans" w:cs="Open Sans"/>
          <w:sz w:val="18"/>
          <w:szCs w:val="18"/>
          <w:lang w:val="es-AR"/>
        </w:rPr>
      </w:pPr>
      <w:r w:rsidRPr="00D21CAB">
        <w:rPr>
          <w:rFonts w:ascii="Open Sans" w:hAnsi="Open Sans" w:cs="Open Sans"/>
          <w:sz w:val="18"/>
          <w:szCs w:val="18"/>
          <w:lang w:val="es-AR"/>
        </w:rPr>
        <w:t>13.5</w:t>
      </w:r>
      <w:r w:rsidRPr="008863D1">
        <w:rPr>
          <w:rFonts w:ascii="Open Sans" w:hAnsi="Open Sans" w:cs="Open Sans"/>
          <w:sz w:val="18"/>
          <w:szCs w:val="18"/>
          <w:lang w:val="es-AR"/>
        </w:rPr>
        <w:t>-</w:t>
      </w:r>
      <w:r w:rsidR="001F4956">
        <w:rPr>
          <w:rFonts w:ascii="Open Sans" w:hAnsi="Open Sans" w:cs="Open Sans"/>
          <w:sz w:val="18"/>
          <w:szCs w:val="18"/>
          <w:lang w:val="es-AR"/>
        </w:rPr>
        <w:t xml:space="preserve">. </w:t>
      </w:r>
      <w:r w:rsidR="006E1C21">
        <w:rPr>
          <w:rFonts w:ascii="Open Sans" w:hAnsi="Open Sans" w:cs="Open Sans"/>
          <w:sz w:val="18"/>
          <w:szCs w:val="18"/>
          <w:lang w:val="es-AR"/>
        </w:rPr>
        <w:t>S</w:t>
      </w:r>
      <w:r w:rsidR="008E3075">
        <w:rPr>
          <w:rFonts w:ascii="Open Sans" w:hAnsi="Open Sans" w:cs="Open Sans"/>
          <w:sz w:val="18"/>
          <w:szCs w:val="18"/>
          <w:lang w:val="es-AR"/>
        </w:rPr>
        <w:t xml:space="preserve">e abonará </w:t>
      </w:r>
      <w:r w:rsidR="00C04285">
        <w:rPr>
          <w:rFonts w:ascii="Open Sans" w:hAnsi="Open Sans" w:cs="Open Sans"/>
          <w:sz w:val="18"/>
          <w:szCs w:val="18"/>
          <w:lang w:val="es-AR"/>
        </w:rPr>
        <w:t>de</w:t>
      </w:r>
      <w:r w:rsidR="001F4956">
        <w:rPr>
          <w:rFonts w:ascii="Open Sans" w:hAnsi="Open Sans" w:cs="Open Sans"/>
          <w:sz w:val="18"/>
          <w:szCs w:val="18"/>
          <w:lang w:val="es-AR"/>
        </w:rPr>
        <w:t xml:space="preserve">ntro </w:t>
      </w:r>
      <w:r w:rsidR="00453E44">
        <w:rPr>
          <w:rFonts w:ascii="Open Sans" w:hAnsi="Open Sans" w:cs="Open Sans"/>
          <w:sz w:val="18"/>
          <w:szCs w:val="18"/>
          <w:lang w:val="es-AR"/>
        </w:rPr>
        <w:t>de los</w:t>
      </w:r>
      <w:r w:rsidR="002103BA">
        <w:rPr>
          <w:rFonts w:ascii="Open Sans" w:hAnsi="Open Sans" w:cs="Open Sans"/>
          <w:sz w:val="18"/>
          <w:szCs w:val="18"/>
          <w:lang w:val="es-AR"/>
        </w:rPr>
        <w:t xml:space="preserve"> QUINCE</w:t>
      </w:r>
      <w:r w:rsidR="00771680">
        <w:rPr>
          <w:rFonts w:ascii="Open Sans" w:hAnsi="Open Sans" w:cs="Open Sans"/>
          <w:sz w:val="18"/>
          <w:szCs w:val="18"/>
          <w:lang w:val="es-AR"/>
        </w:rPr>
        <w:t xml:space="preserve"> (</w:t>
      </w:r>
      <w:r w:rsidR="002103BA">
        <w:rPr>
          <w:rFonts w:ascii="Open Sans" w:hAnsi="Open Sans" w:cs="Open Sans"/>
          <w:sz w:val="18"/>
          <w:szCs w:val="18"/>
          <w:lang w:val="es-AR"/>
        </w:rPr>
        <w:t>15</w:t>
      </w:r>
      <w:r w:rsidR="00771680">
        <w:rPr>
          <w:rFonts w:ascii="Open Sans" w:hAnsi="Open Sans" w:cs="Open Sans"/>
          <w:sz w:val="18"/>
          <w:szCs w:val="18"/>
          <w:lang w:val="es-AR"/>
        </w:rPr>
        <w:t>) días</w:t>
      </w:r>
      <w:r w:rsidR="00453E44">
        <w:rPr>
          <w:rFonts w:ascii="Open Sans" w:hAnsi="Open Sans" w:cs="Open Sans"/>
          <w:sz w:val="18"/>
          <w:szCs w:val="18"/>
          <w:lang w:val="es-AR"/>
        </w:rPr>
        <w:t xml:space="preserve"> contados a partir de la recepción de remito y factura debidamente </w:t>
      </w:r>
      <w:r w:rsidR="002642FE">
        <w:rPr>
          <w:rFonts w:ascii="Open Sans" w:hAnsi="Open Sans" w:cs="Open Sans"/>
          <w:sz w:val="18"/>
          <w:szCs w:val="18"/>
          <w:lang w:val="es-AR"/>
        </w:rPr>
        <w:t xml:space="preserve">conformados. </w:t>
      </w:r>
      <w:r w:rsidR="006E1C21">
        <w:rPr>
          <w:rFonts w:ascii="Open Sans" w:hAnsi="Open Sans" w:cs="Open Sans"/>
          <w:sz w:val="18"/>
          <w:szCs w:val="18"/>
          <w:lang w:val="es-AR"/>
        </w:rPr>
        <w:t>–</w:t>
      </w:r>
      <w:r w:rsidR="00453E44">
        <w:rPr>
          <w:rFonts w:ascii="Open Sans" w:hAnsi="Open Sans" w:cs="Open Sans"/>
          <w:sz w:val="18"/>
          <w:szCs w:val="18"/>
          <w:lang w:val="es-AR"/>
        </w:rPr>
        <w:t xml:space="preserve"> </w:t>
      </w:r>
    </w:p>
    <w:p w:rsidR="00453E44" w:rsidRDefault="00453E44" w:rsidP="00040984">
      <w:pPr>
        <w:spacing w:line="360" w:lineRule="auto"/>
        <w:jc w:val="both"/>
        <w:rPr>
          <w:rFonts w:ascii="Open Sans" w:hAnsi="Open Sans" w:cs="Open Sans"/>
          <w:b/>
          <w:sz w:val="18"/>
          <w:szCs w:val="18"/>
          <w:lang w:val="es-AR"/>
        </w:rPr>
      </w:pP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b/>
          <w:sz w:val="18"/>
          <w:szCs w:val="18"/>
          <w:lang w:val="es-AR"/>
        </w:rPr>
        <w:t xml:space="preserve">Artículo 14°: DEVOLUCIÓN DE GARANTÍAS. </w:t>
      </w:r>
      <w:r w:rsidRPr="00040984">
        <w:rPr>
          <w:rFonts w:ascii="Open Sans" w:hAnsi="Open Sans" w:cs="Open Sans"/>
          <w:sz w:val="18"/>
          <w:szCs w:val="18"/>
          <w:lang w:val="es-AR"/>
        </w:rPr>
        <w:t>La unidad operativa de contrataciones notificara a la Tesorería de la Presidencia la devolución de las garantías a los oferentes, adjudicatarios o cocontratantes, según el siguiente cronograma:</w:t>
      </w:r>
      <w:r w:rsidRPr="00040984">
        <w:rPr>
          <w:rFonts w:ascii="Open Sans" w:hAnsi="Open Sans" w:cs="Open Sans"/>
          <w:i/>
          <w:iCs/>
          <w:sz w:val="18"/>
          <w:szCs w:val="18"/>
          <w:lang w:val="es-AR"/>
        </w:rPr>
        <w:t xml:space="preserve">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b) En los procedimientos de etapa múltiple se devolverá la garantía de mantenimiento de la oferta, a los oferentes que no resulten preseleccionados, en oportunidad de la apertura del sobre que contiene la oferta económica.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La Tesorería de Presidencia de la UNLP será la encargada de devolver las garantías</w:t>
      </w:r>
    </w:p>
    <w:p w:rsidR="00040984" w:rsidRPr="00040984" w:rsidRDefault="00040984" w:rsidP="00040984">
      <w:pPr>
        <w:spacing w:line="360" w:lineRule="auto"/>
        <w:jc w:val="both"/>
        <w:rPr>
          <w:rFonts w:ascii="Open Sans" w:hAnsi="Open Sans" w:cs="Open Sans"/>
          <w:sz w:val="18"/>
          <w:szCs w:val="18"/>
          <w:lang w:val="es-AR"/>
        </w:rPr>
      </w:pPr>
    </w:p>
    <w:p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 xml:space="preserve"> Artículo 15: RENUNCIA TÁCITA.</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Si los oferentes, adjudicatarios o cocontratantes, no retirasen las garantías dentro del plazo de CIENTO OCHENTA DÍAS (180) días corridos a contar desde la fecha de la notificación, implicará la renuncia tácita a favor del Estado Nacional de lo que constituya la garantía y la tesorería jurisdiccional deberá:</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a) Realizar el ingreso patrimonial de lo que constituye la garantía, cuando la forma de la garantía permita tal ingreso.</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b) Destruir aquellas garantías que hubiesen sido integradas mediante pagarés o aquellas que no puedan ser ingresadas patrimonialmente, como las pólizas de seguro de caución, el aval bancario u otra fianza.</w:t>
      </w:r>
    </w:p>
    <w:p w:rsidR="00F27871" w:rsidRPr="00040984" w:rsidRDefault="00F27871" w:rsidP="007B084B">
      <w:pPr>
        <w:spacing w:line="360" w:lineRule="auto"/>
        <w:jc w:val="both"/>
        <w:rPr>
          <w:rFonts w:ascii="Open Sans" w:hAnsi="Open Sans" w:cs="Open Sans"/>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lastRenderedPageBreak/>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4098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4098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263A2E"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04098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776A02" w:rsidRDefault="00776A02" w:rsidP="00E60353">
      <w:pPr>
        <w:jc w:val="center"/>
        <w:rPr>
          <w:rFonts w:ascii="Open Sans" w:hAnsi="Open Sans" w:cs="Open Sans"/>
          <w:sz w:val="18"/>
          <w:lang w:val="es-AR"/>
        </w:rPr>
      </w:pPr>
    </w:p>
    <w:p w:rsidR="00776A02" w:rsidRDefault="00776A02" w:rsidP="00E60353">
      <w:pPr>
        <w:jc w:val="center"/>
        <w:rPr>
          <w:rFonts w:ascii="Open Sans" w:hAnsi="Open Sans" w:cs="Open Sans"/>
          <w:sz w:val="18"/>
          <w:lang w:val="es-AR"/>
        </w:rPr>
      </w:pPr>
    </w:p>
    <w:p w:rsidR="00776A02" w:rsidRDefault="00776A02" w:rsidP="00E60353">
      <w:pPr>
        <w:jc w:val="center"/>
        <w:rPr>
          <w:rFonts w:ascii="Open Sans" w:hAnsi="Open Sans" w:cs="Open Sans"/>
          <w:sz w:val="18"/>
          <w:lang w:val="es-AR"/>
        </w:rPr>
      </w:pPr>
    </w:p>
    <w:p w:rsidR="00776A02" w:rsidRDefault="00776A02" w:rsidP="00E60353">
      <w:pPr>
        <w:jc w:val="center"/>
        <w:rPr>
          <w:rFonts w:ascii="Open Sans" w:hAnsi="Open Sans" w:cs="Open Sans"/>
          <w:sz w:val="18"/>
          <w:lang w:val="es-AR"/>
        </w:rPr>
      </w:pPr>
    </w:p>
    <w:p w:rsidR="00776A02" w:rsidRDefault="00776A02" w:rsidP="00E60353">
      <w:pPr>
        <w:jc w:val="center"/>
        <w:rPr>
          <w:rFonts w:ascii="Open Sans" w:hAnsi="Open Sans" w:cs="Open Sans"/>
          <w:sz w:val="18"/>
          <w:lang w:val="es-AR"/>
        </w:rPr>
      </w:pPr>
    </w:p>
    <w:p w:rsidR="00776A02" w:rsidRDefault="00776A02" w:rsidP="00E60353">
      <w:pPr>
        <w:jc w:val="center"/>
        <w:rPr>
          <w:rFonts w:ascii="Open Sans" w:hAnsi="Open Sans" w:cs="Open Sans"/>
          <w:sz w:val="18"/>
          <w:lang w:val="es-AR"/>
        </w:rPr>
      </w:pPr>
    </w:p>
    <w:p w:rsidR="00776A02" w:rsidRDefault="00776A02" w:rsidP="00E60353">
      <w:pPr>
        <w:jc w:val="center"/>
        <w:rPr>
          <w:rFonts w:ascii="Open Sans" w:hAnsi="Open Sans" w:cs="Open Sans"/>
          <w:sz w:val="18"/>
          <w:lang w:val="es-AR"/>
        </w:rPr>
      </w:pPr>
    </w:p>
    <w:p w:rsidR="00776A02" w:rsidRDefault="00776A02" w:rsidP="00E60353">
      <w:pPr>
        <w:jc w:val="center"/>
        <w:rPr>
          <w:rFonts w:ascii="Open Sans" w:hAnsi="Open Sans" w:cs="Open Sans"/>
          <w:sz w:val="18"/>
          <w:lang w:val="es-AR"/>
        </w:rPr>
      </w:pPr>
    </w:p>
    <w:p w:rsidR="00776A02" w:rsidRDefault="00776A02"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27719" w:rsidRDefault="00227719" w:rsidP="00E60353">
      <w:pPr>
        <w:jc w:val="center"/>
        <w:rPr>
          <w:rFonts w:ascii="Open Sans" w:hAnsi="Open Sans" w:cs="Open Sans"/>
          <w:sz w:val="18"/>
          <w:lang w:val="es-AR"/>
        </w:rPr>
      </w:pPr>
    </w:p>
    <w:p w:rsidR="00227719" w:rsidRDefault="00227719"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5F0A88" w:rsidRPr="003F7A28" w:rsidRDefault="0020064F" w:rsidP="00E60353">
      <w:pPr>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7" type="#_x0000_t75" style="width:1in;height:66pt" o:ole="" fillcolor="window">
            <v:imagedata r:id="rId8" o:title=""/>
          </v:shape>
          <o:OLEObject Type="Embed" ProgID="MSDraw" ShapeID="_x0000_i1027" DrawAspect="Content" ObjectID="_1710659606" r:id="rId15">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1207C0" w:rsidRPr="003F7A28" w:rsidRDefault="001207C0" w:rsidP="00A13081">
      <w:pPr>
        <w:spacing w:line="360" w:lineRule="auto"/>
        <w:jc w:val="both"/>
        <w:rPr>
          <w:rFonts w:ascii="Open Sans" w:hAnsi="Open Sans" w:cs="Open Sans"/>
          <w:sz w:val="18"/>
          <w:lang w:val="es-AR"/>
        </w:rPr>
      </w:pPr>
      <w:r>
        <w:rPr>
          <w:rFonts w:ascii="Open Sans" w:hAnsi="Open Sans" w:cs="Open Sans"/>
          <w:sz w:val="18"/>
          <w:lang w:val="es-AR"/>
        </w:rPr>
        <w:t>En el contexto actual la Dirección de Compras y Contrataciones, y a pedido de los oferentes, enviaran la totalidad de las ofertas por correo electrónico a los efectos de la vista de las actuaciones.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que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lastRenderedPageBreak/>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w:t>
      </w:r>
      <w:r w:rsidR="002642FE" w:rsidRPr="003F7A28">
        <w:rPr>
          <w:rFonts w:ascii="Open Sans" w:hAnsi="Open Sans" w:cs="Open Sans"/>
          <w:sz w:val="18"/>
          <w:lang w:val="es-AR"/>
        </w:rPr>
        <w:t>comunicará</w:t>
      </w:r>
      <w:r w:rsidR="00E82426" w:rsidRPr="003F7A28">
        <w:rPr>
          <w:rFonts w:ascii="Open Sans" w:hAnsi="Open Sans" w:cs="Open Sans"/>
          <w:sz w:val="18"/>
          <w:lang w:val="es-AR"/>
        </w:rPr>
        <w:t xml:space="preserve">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6322B4" w:rsidP="00A13081">
      <w:pPr>
        <w:numPr>
          <w:ilvl w:val="0"/>
          <w:numId w:val="5"/>
        </w:numPr>
        <w:spacing w:line="360" w:lineRule="auto"/>
        <w:jc w:val="both"/>
        <w:rPr>
          <w:rFonts w:ascii="Open Sans" w:hAnsi="Open Sans" w:cs="Open Sans"/>
          <w:sz w:val="18"/>
          <w:lang w:val="es-AR"/>
        </w:rPr>
      </w:pPr>
      <w:r w:rsidRPr="006322B4">
        <w:rPr>
          <w:rFonts w:ascii="Open Sans" w:hAnsi="Open Sans" w:cs="Open Sans"/>
          <w:sz w:val="18"/>
        </w:rPr>
        <w:t>Si no se acompañare la garantía de mantenimiento de oferta o no se lo hiciera en la forma debida o la misma fuera insuficiente en más de un DIEZ POR CIENTO (10%) del monto correcto</w:t>
      </w:r>
      <w:r w:rsidR="00A13081" w:rsidRPr="003F7A28">
        <w:rPr>
          <w:rFonts w:ascii="Open Sans" w:hAnsi="Open Sans" w:cs="Open Sans"/>
          <w:sz w:val="18"/>
          <w:lang w:val="es-AR"/>
        </w:rPr>
        <w:t>;</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w:t>
      </w:r>
      <w:r w:rsidR="00BB489A" w:rsidRPr="003F7A28">
        <w:rPr>
          <w:rFonts w:ascii="Open Sans" w:hAnsi="Open Sans" w:cs="Open Sans"/>
          <w:sz w:val="18"/>
          <w:lang w:val="es-AR"/>
        </w:rPr>
        <w:t>Pública</w:t>
      </w:r>
      <w:r w:rsidRPr="003F7A28">
        <w:rPr>
          <w:rFonts w:ascii="Open Sans" w:hAnsi="Open Sans" w:cs="Open Sans"/>
          <w:sz w:val="18"/>
          <w:lang w:val="es-AR"/>
        </w:rPr>
        <w:t xml:space="preserve"> </w:t>
      </w:r>
      <w:r w:rsidR="00063E95" w:rsidRPr="003F7A28">
        <w:rPr>
          <w:rFonts w:ascii="Open Sans" w:hAnsi="Open Sans" w:cs="Open Sans"/>
          <w:sz w:val="18"/>
          <w:lang w:val="es-AR"/>
        </w:rPr>
        <w:t>Nacional en</w:t>
      </w:r>
      <w:r w:rsidRPr="003F7A28">
        <w:rPr>
          <w:rFonts w:ascii="Open Sans" w:hAnsi="Open Sans" w:cs="Open Sans"/>
          <w:sz w:val="18"/>
          <w:lang w:val="es-AR"/>
        </w:rPr>
        <w:t xml:space="preserve"> la etapa de evaluación;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Garantía de Mantenimiento de la Oferta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no acompañare la documentación exigida en el Pliego de Bases y Condiciones Particulares, se </w:t>
      </w:r>
      <w:r w:rsidR="00063E95" w:rsidRPr="003F7A28">
        <w:rPr>
          <w:rFonts w:ascii="Open Sans" w:hAnsi="Open Sans" w:cs="Open Sans"/>
          <w:sz w:val="18"/>
          <w:lang w:val="es-AR"/>
        </w:rPr>
        <w:t>intimará</w:t>
      </w:r>
      <w:r w:rsidRPr="003F7A28">
        <w:rPr>
          <w:rFonts w:ascii="Open Sans" w:hAnsi="Open Sans" w:cs="Open Sans"/>
          <w:sz w:val="18"/>
          <w:lang w:val="es-AR"/>
        </w:rPr>
        <w:t xml:space="preserve"> a subsanarla, si no lo hiciere o los requisitos exigibles no estuvieran vigentes se desestimara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lastRenderedPageBreak/>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t xml:space="preserve">Se </w:t>
      </w:r>
      <w:r w:rsidR="00315237" w:rsidRPr="003F7A28">
        <w:rPr>
          <w:rFonts w:ascii="Open Sans" w:hAnsi="Open Sans" w:cs="Open Sans"/>
          <w:sz w:val="18"/>
          <w:lang w:val="es-AR"/>
        </w:rPr>
        <w:t>ejecutará</w:t>
      </w:r>
      <w:r w:rsidRPr="003F7A28">
        <w:rPr>
          <w:rFonts w:ascii="Open Sans" w:hAnsi="Open Sans" w:cs="Open Sans"/>
          <w:sz w:val="18"/>
          <w:lang w:val="es-AR"/>
        </w:rPr>
        <w:t xml:space="preserv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8" o:title=""/>
          </v:shape>
          <o:OLEObject Type="Embed" ProgID="MSDraw" ShapeID="_x0000_i1028" DrawAspect="Content" ObjectID="_1710659607" r:id="rId22">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8" o:title=""/>
          </v:shape>
          <o:OLEObject Type="Embed" ProgID="MSDraw" ShapeID="_x0000_i1029" DrawAspect="Content" ObjectID="_1710659608" r:id="rId23">
            <o:FieldCodes>\* MERGEFORMAT</o:FieldCodes>
          </o:OLEObject>
        </w:object>
      </w:r>
    </w:p>
    <w:p w:rsidR="00A6602D" w:rsidRDefault="00C27336" w:rsidP="00C27336">
      <w:pPr>
        <w:jc w:val="center"/>
        <w:rPr>
          <w:rFonts w:ascii="Open Sans" w:hAnsi="Open Sans" w:cs="Open Sans"/>
          <w:b/>
          <w:caps/>
          <w:sz w:val="18"/>
          <w:szCs w:val="18"/>
          <w:lang w:eastAsia="es-AR"/>
        </w:rPr>
      </w:pPr>
      <w:r w:rsidRPr="00AC2BAE">
        <w:rPr>
          <w:rFonts w:ascii="Open Sans" w:hAnsi="Open Sans" w:cs="Open Sans"/>
          <w:b/>
          <w:caps/>
          <w:sz w:val="18"/>
          <w:szCs w:val="18"/>
          <w:lang w:eastAsia="es-AR"/>
        </w:rPr>
        <w:t xml:space="preserve">ANEXO III </w:t>
      </w:r>
    </w:p>
    <w:p w:rsidR="00C27336" w:rsidRPr="00AC2BAE" w:rsidRDefault="00C27336" w:rsidP="00C27336">
      <w:pPr>
        <w:jc w:val="center"/>
        <w:rPr>
          <w:rFonts w:ascii="Open Sans" w:hAnsi="Open Sans" w:cs="Open Sans"/>
          <w:b/>
          <w:caps/>
          <w:sz w:val="18"/>
          <w:szCs w:val="18"/>
          <w:lang w:eastAsia="es-AR"/>
        </w:rPr>
      </w:pPr>
      <w:r w:rsidRPr="00AC2BAE">
        <w:rPr>
          <w:rFonts w:ascii="Open Sans" w:hAnsi="Open Sans" w:cs="Open Sans"/>
          <w:b/>
          <w:caps/>
          <w:sz w:val="18"/>
          <w:szCs w:val="18"/>
          <w:lang w:eastAsia="es-AR"/>
        </w:rPr>
        <w:t>ESPECIFICACIONES TECNICAS</w:t>
      </w:r>
    </w:p>
    <w:p w:rsidR="00C27336" w:rsidRDefault="00C27336" w:rsidP="00223001">
      <w:pPr>
        <w:rPr>
          <w:rFonts w:ascii="Open Sans" w:hAnsi="Open Sans" w:cs="Open Sans"/>
          <w:caps/>
          <w:sz w:val="18"/>
          <w:szCs w:val="18"/>
          <w:lang w:eastAsia="es-AR"/>
        </w:rPr>
      </w:pPr>
    </w:p>
    <w:p w:rsidR="00FA205F" w:rsidRDefault="00FA205F" w:rsidP="00315237">
      <w:pPr>
        <w:autoSpaceDE w:val="0"/>
        <w:autoSpaceDN w:val="0"/>
        <w:adjustRightInd w:val="0"/>
        <w:rPr>
          <w:rFonts w:ascii="Open Sans" w:hAnsi="Open Sans" w:cs="Open Sans"/>
          <w:b/>
          <w:sz w:val="18"/>
          <w:szCs w:val="18"/>
          <w:u w:val="single"/>
        </w:rPr>
      </w:pPr>
      <w:r>
        <w:rPr>
          <w:rFonts w:ascii="Open Sans" w:hAnsi="Open Sans" w:cs="Open Sans"/>
          <w:b/>
          <w:sz w:val="18"/>
          <w:szCs w:val="18"/>
          <w:u w:val="single"/>
        </w:rPr>
        <w:t>ITEM 1-CANTIDAD 4</w:t>
      </w:r>
    </w:p>
    <w:p w:rsidR="00FA205F" w:rsidRPr="00FA205F" w:rsidRDefault="00FA205F" w:rsidP="00315237">
      <w:pPr>
        <w:autoSpaceDE w:val="0"/>
        <w:autoSpaceDN w:val="0"/>
        <w:adjustRightInd w:val="0"/>
        <w:rPr>
          <w:rFonts w:ascii="Open Sans" w:hAnsi="Open Sans" w:cs="Open Sans"/>
          <w:sz w:val="18"/>
          <w:szCs w:val="18"/>
        </w:rPr>
      </w:pPr>
      <w:r>
        <w:rPr>
          <w:rFonts w:ascii="Open Sans" w:hAnsi="Open Sans" w:cs="Open Sans"/>
          <w:sz w:val="18"/>
          <w:szCs w:val="18"/>
        </w:rPr>
        <w:t>Gas R 22. Freon 13,6 K</w:t>
      </w:r>
    </w:p>
    <w:p w:rsidR="00227719" w:rsidRDefault="00227719" w:rsidP="00315237">
      <w:pPr>
        <w:autoSpaceDE w:val="0"/>
        <w:autoSpaceDN w:val="0"/>
        <w:adjustRightInd w:val="0"/>
        <w:rPr>
          <w:rFonts w:ascii="Open Sans" w:hAnsi="Open Sans" w:cs="Open Sans"/>
          <w:sz w:val="18"/>
          <w:szCs w:val="18"/>
        </w:rPr>
      </w:pPr>
    </w:p>
    <w:p w:rsidR="00FA205F" w:rsidRDefault="00227719" w:rsidP="00315237">
      <w:pPr>
        <w:autoSpaceDE w:val="0"/>
        <w:autoSpaceDN w:val="0"/>
        <w:adjustRightInd w:val="0"/>
        <w:rPr>
          <w:rFonts w:ascii="Open Sans" w:hAnsi="Open Sans" w:cs="Open Sans"/>
          <w:b/>
          <w:sz w:val="18"/>
          <w:szCs w:val="18"/>
          <w:u w:val="single"/>
        </w:rPr>
      </w:pPr>
      <w:r w:rsidRPr="00227719">
        <w:rPr>
          <w:rFonts w:ascii="Open Sans" w:hAnsi="Open Sans" w:cs="Open Sans"/>
          <w:b/>
          <w:sz w:val="18"/>
          <w:szCs w:val="18"/>
          <w:u w:val="single"/>
        </w:rPr>
        <w:t xml:space="preserve">ITEM 2-CANTIDAD </w:t>
      </w:r>
      <w:r w:rsidR="00FA205F">
        <w:rPr>
          <w:rFonts w:ascii="Open Sans" w:hAnsi="Open Sans" w:cs="Open Sans"/>
          <w:b/>
          <w:sz w:val="18"/>
          <w:szCs w:val="18"/>
          <w:u w:val="single"/>
        </w:rPr>
        <w:t>4</w:t>
      </w:r>
    </w:p>
    <w:p w:rsidR="00FA205F" w:rsidRDefault="00FA205F" w:rsidP="00315237">
      <w:pPr>
        <w:autoSpaceDE w:val="0"/>
        <w:autoSpaceDN w:val="0"/>
        <w:adjustRightInd w:val="0"/>
        <w:rPr>
          <w:rFonts w:ascii="Open Sans" w:hAnsi="Open Sans" w:cs="Open Sans"/>
          <w:b/>
          <w:sz w:val="18"/>
          <w:szCs w:val="18"/>
          <w:u w:val="single"/>
        </w:rPr>
      </w:pPr>
      <w:r>
        <w:rPr>
          <w:rFonts w:ascii="Open Sans" w:hAnsi="Open Sans" w:cs="Open Sans"/>
          <w:sz w:val="18"/>
          <w:szCs w:val="18"/>
        </w:rPr>
        <w:t>Gas R 410 A. Necton 11.3 K</w:t>
      </w:r>
      <w:r w:rsidR="00227719" w:rsidRPr="00227719">
        <w:rPr>
          <w:rFonts w:ascii="Open Sans" w:hAnsi="Open Sans" w:cs="Open Sans"/>
          <w:sz w:val="18"/>
          <w:szCs w:val="18"/>
        </w:rPr>
        <w:br/>
      </w:r>
      <w:r w:rsidR="00227719" w:rsidRPr="00227719">
        <w:rPr>
          <w:rFonts w:ascii="Open Sans" w:hAnsi="Open Sans" w:cs="Open Sans"/>
          <w:sz w:val="18"/>
          <w:szCs w:val="18"/>
        </w:rPr>
        <w:br/>
      </w:r>
      <w:r w:rsidR="00227719" w:rsidRPr="00227719">
        <w:rPr>
          <w:rFonts w:ascii="Open Sans" w:hAnsi="Open Sans" w:cs="Open Sans"/>
          <w:b/>
          <w:sz w:val="18"/>
          <w:szCs w:val="18"/>
          <w:u w:val="single"/>
        </w:rPr>
        <w:t>ITEM 3-CA</w:t>
      </w:r>
      <w:r w:rsidR="00227719">
        <w:rPr>
          <w:rFonts w:ascii="Open Sans" w:hAnsi="Open Sans" w:cs="Open Sans"/>
          <w:b/>
          <w:sz w:val="18"/>
          <w:szCs w:val="18"/>
          <w:u w:val="single"/>
        </w:rPr>
        <w:t>N</w:t>
      </w:r>
      <w:r w:rsidR="00227719" w:rsidRPr="00227719">
        <w:rPr>
          <w:rFonts w:ascii="Open Sans" w:hAnsi="Open Sans" w:cs="Open Sans"/>
          <w:b/>
          <w:sz w:val="18"/>
          <w:szCs w:val="18"/>
          <w:u w:val="single"/>
        </w:rPr>
        <w:t xml:space="preserve">TIDAD </w:t>
      </w:r>
      <w:r>
        <w:rPr>
          <w:rFonts w:ascii="Open Sans" w:hAnsi="Open Sans" w:cs="Open Sans"/>
          <w:b/>
          <w:sz w:val="18"/>
          <w:szCs w:val="18"/>
          <w:u w:val="single"/>
        </w:rPr>
        <w:t>40</w:t>
      </w:r>
    </w:p>
    <w:p w:rsidR="00227719" w:rsidRDefault="00FA205F" w:rsidP="00315237">
      <w:pPr>
        <w:autoSpaceDE w:val="0"/>
        <w:autoSpaceDN w:val="0"/>
        <w:adjustRightInd w:val="0"/>
        <w:rPr>
          <w:rFonts w:ascii="Open Sans" w:hAnsi="Open Sans" w:cs="Open Sans"/>
          <w:sz w:val="18"/>
          <w:szCs w:val="18"/>
        </w:rPr>
      </w:pPr>
      <w:r>
        <w:rPr>
          <w:rFonts w:ascii="Open Sans" w:hAnsi="Open Sans" w:cs="Open Sans"/>
          <w:sz w:val="18"/>
          <w:szCs w:val="18"/>
        </w:rPr>
        <w:t>Cinta PVC sin adhesivo (refrigeración)</w:t>
      </w:r>
      <w:r w:rsidR="00227719" w:rsidRPr="00227719">
        <w:rPr>
          <w:rFonts w:ascii="Open Sans" w:hAnsi="Open Sans" w:cs="Open Sans"/>
          <w:sz w:val="18"/>
          <w:szCs w:val="18"/>
        </w:rPr>
        <w:br/>
      </w:r>
    </w:p>
    <w:p w:rsidR="00FA205F" w:rsidRDefault="00227719" w:rsidP="00315237">
      <w:pPr>
        <w:autoSpaceDE w:val="0"/>
        <w:autoSpaceDN w:val="0"/>
        <w:adjustRightInd w:val="0"/>
        <w:rPr>
          <w:rFonts w:ascii="Open Sans" w:hAnsi="Open Sans" w:cs="Open Sans"/>
          <w:b/>
          <w:sz w:val="18"/>
          <w:szCs w:val="18"/>
          <w:u w:val="single"/>
        </w:rPr>
      </w:pPr>
      <w:r w:rsidRPr="006E4CAB">
        <w:rPr>
          <w:rFonts w:ascii="Open Sans" w:hAnsi="Open Sans" w:cs="Open Sans"/>
          <w:b/>
          <w:sz w:val="18"/>
          <w:szCs w:val="18"/>
          <w:u w:val="single"/>
        </w:rPr>
        <w:t xml:space="preserve">ITEM 4-CANTIDAD </w:t>
      </w:r>
      <w:r w:rsidR="00FA205F">
        <w:rPr>
          <w:rFonts w:ascii="Open Sans" w:hAnsi="Open Sans" w:cs="Open Sans"/>
          <w:b/>
          <w:sz w:val="18"/>
          <w:szCs w:val="18"/>
          <w:u w:val="single"/>
        </w:rPr>
        <w:t>2</w:t>
      </w:r>
    </w:p>
    <w:p w:rsidR="00227719" w:rsidRDefault="00FA205F" w:rsidP="00315237">
      <w:pPr>
        <w:autoSpaceDE w:val="0"/>
        <w:autoSpaceDN w:val="0"/>
        <w:adjustRightInd w:val="0"/>
        <w:rPr>
          <w:rFonts w:ascii="Open Sans" w:hAnsi="Open Sans" w:cs="Open Sans"/>
          <w:sz w:val="18"/>
          <w:szCs w:val="18"/>
        </w:rPr>
      </w:pPr>
      <w:r>
        <w:rPr>
          <w:rFonts w:ascii="Open Sans" w:hAnsi="Open Sans" w:cs="Open Sans"/>
          <w:sz w:val="18"/>
          <w:szCs w:val="18"/>
        </w:rPr>
        <w:t>Manifold (Manómetro). Refrigeración con mangueras. R22 – R410 – R134A</w:t>
      </w:r>
      <w:r w:rsidR="00227719" w:rsidRPr="00227719">
        <w:rPr>
          <w:rFonts w:ascii="Open Sans" w:hAnsi="Open Sans" w:cs="Open Sans"/>
          <w:sz w:val="18"/>
          <w:szCs w:val="18"/>
        </w:rPr>
        <w:br/>
      </w:r>
    </w:p>
    <w:p w:rsidR="00FA205F" w:rsidRDefault="00227719" w:rsidP="00315237">
      <w:pPr>
        <w:autoSpaceDE w:val="0"/>
        <w:autoSpaceDN w:val="0"/>
        <w:adjustRightInd w:val="0"/>
        <w:rPr>
          <w:rFonts w:ascii="Open Sans" w:hAnsi="Open Sans" w:cs="Open Sans"/>
          <w:sz w:val="18"/>
          <w:szCs w:val="18"/>
        </w:rPr>
      </w:pPr>
      <w:r w:rsidRPr="006E4CAB">
        <w:rPr>
          <w:rFonts w:ascii="Open Sans" w:hAnsi="Open Sans" w:cs="Open Sans"/>
          <w:b/>
          <w:sz w:val="18"/>
          <w:szCs w:val="18"/>
          <w:u w:val="single"/>
        </w:rPr>
        <w:t xml:space="preserve">ITEM 5-CANTIDAD </w:t>
      </w:r>
      <w:r w:rsidR="00FA205F">
        <w:rPr>
          <w:rFonts w:ascii="Open Sans" w:hAnsi="Open Sans" w:cs="Open Sans"/>
          <w:b/>
          <w:sz w:val="18"/>
          <w:szCs w:val="18"/>
          <w:u w:val="single"/>
        </w:rPr>
        <w:t>5</w:t>
      </w:r>
      <w:r w:rsidRPr="00227719">
        <w:rPr>
          <w:rFonts w:ascii="Open Sans" w:hAnsi="Open Sans" w:cs="Open Sans"/>
          <w:sz w:val="18"/>
          <w:szCs w:val="18"/>
        </w:rPr>
        <w:br/>
      </w:r>
      <w:r w:rsidR="00FA205F">
        <w:rPr>
          <w:rFonts w:ascii="Open Sans" w:hAnsi="Open Sans" w:cs="Open Sans"/>
          <w:sz w:val="18"/>
          <w:szCs w:val="18"/>
        </w:rPr>
        <w:t>Forzadores de 40 cm. Sopladores.</w:t>
      </w:r>
    </w:p>
    <w:p w:rsidR="00FA205F" w:rsidRPr="00FA205F" w:rsidRDefault="00FA205F" w:rsidP="00315237">
      <w:pPr>
        <w:autoSpaceDE w:val="0"/>
        <w:autoSpaceDN w:val="0"/>
        <w:adjustRightInd w:val="0"/>
        <w:rPr>
          <w:rFonts w:ascii="Open Sans" w:hAnsi="Open Sans" w:cs="Open Sans"/>
          <w:sz w:val="18"/>
          <w:szCs w:val="18"/>
        </w:rPr>
      </w:pPr>
    </w:p>
    <w:p w:rsidR="00FA205F" w:rsidRDefault="00FA205F" w:rsidP="00315237">
      <w:pPr>
        <w:autoSpaceDE w:val="0"/>
        <w:autoSpaceDN w:val="0"/>
        <w:adjustRightInd w:val="0"/>
        <w:rPr>
          <w:rFonts w:ascii="Open Sans" w:hAnsi="Open Sans" w:cs="Open Sans"/>
          <w:b/>
          <w:sz w:val="18"/>
          <w:szCs w:val="18"/>
          <w:u w:val="single"/>
        </w:rPr>
      </w:pPr>
      <w:r w:rsidRPr="00FA205F">
        <w:rPr>
          <w:rFonts w:ascii="Open Sans" w:hAnsi="Open Sans" w:cs="Open Sans"/>
          <w:b/>
          <w:sz w:val="18"/>
          <w:szCs w:val="18"/>
          <w:u w:val="single"/>
        </w:rPr>
        <w:t>ITEM 6-CANTIDAD 5</w:t>
      </w:r>
    </w:p>
    <w:p w:rsidR="00FA205F" w:rsidRDefault="00FA205F" w:rsidP="00315237">
      <w:pPr>
        <w:autoSpaceDE w:val="0"/>
        <w:autoSpaceDN w:val="0"/>
        <w:adjustRightInd w:val="0"/>
        <w:rPr>
          <w:rFonts w:ascii="Open Sans" w:hAnsi="Open Sans" w:cs="Open Sans"/>
          <w:sz w:val="18"/>
          <w:szCs w:val="18"/>
        </w:rPr>
      </w:pPr>
      <w:r>
        <w:rPr>
          <w:rFonts w:ascii="Open Sans" w:hAnsi="Open Sans" w:cs="Open Sans"/>
          <w:sz w:val="18"/>
          <w:szCs w:val="18"/>
        </w:rPr>
        <w:t>Forzadores de 40 cm. Aspirante.</w:t>
      </w:r>
    </w:p>
    <w:p w:rsidR="00FA205F" w:rsidRPr="00FA205F" w:rsidRDefault="00FA205F" w:rsidP="00315237">
      <w:pPr>
        <w:autoSpaceDE w:val="0"/>
        <w:autoSpaceDN w:val="0"/>
        <w:adjustRightInd w:val="0"/>
        <w:rPr>
          <w:rFonts w:ascii="Open Sans" w:hAnsi="Open Sans" w:cs="Open Sans"/>
          <w:sz w:val="18"/>
          <w:szCs w:val="18"/>
        </w:rPr>
      </w:pPr>
    </w:p>
    <w:p w:rsidR="00FA205F" w:rsidRDefault="00FA205F" w:rsidP="00315237">
      <w:pPr>
        <w:autoSpaceDE w:val="0"/>
        <w:autoSpaceDN w:val="0"/>
        <w:adjustRightInd w:val="0"/>
        <w:rPr>
          <w:rFonts w:ascii="Open Sans" w:hAnsi="Open Sans" w:cs="Open Sans"/>
          <w:b/>
          <w:sz w:val="18"/>
          <w:szCs w:val="18"/>
          <w:u w:val="single"/>
        </w:rPr>
      </w:pPr>
      <w:r w:rsidRPr="00FA205F">
        <w:rPr>
          <w:rFonts w:ascii="Open Sans" w:hAnsi="Open Sans" w:cs="Open Sans"/>
          <w:b/>
          <w:sz w:val="18"/>
          <w:szCs w:val="18"/>
          <w:u w:val="single"/>
        </w:rPr>
        <w:t>ITEM 7-CANTIDAD 5</w:t>
      </w:r>
    </w:p>
    <w:p w:rsidR="00FA205F" w:rsidRPr="00FA205F" w:rsidRDefault="00FA205F" w:rsidP="00315237">
      <w:pPr>
        <w:autoSpaceDE w:val="0"/>
        <w:autoSpaceDN w:val="0"/>
        <w:adjustRightInd w:val="0"/>
        <w:rPr>
          <w:rFonts w:ascii="Open Sans" w:hAnsi="Open Sans" w:cs="Open Sans"/>
          <w:sz w:val="18"/>
          <w:szCs w:val="18"/>
        </w:rPr>
      </w:pPr>
      <w:r>
        <w:rPr>
          <w:rFonts w:ascii="Open Sans" w:hAnsi="Open Sans" w:cs="Open Sans"/>
          <w:sz w:val="18"/>
          <w:szCs w:val="18"/>
        </w:rPr>
        <w:t>Forzadores de 30 cm. Aspirante</w:t>
      </w:r>
    </w:p>
    <w:p w:rsidR="00FA205F" w:rsidRPr="00FA205F" w:rsidRDefault="00FA205F" w:rsidP="00315237">
      <w:pPr>
        <w:autoSpaceDE w:val="0"/>
        <w:autoSpaceDN w:val="0"/>
        <w:adjustRightInd w:val="0"/>
        <w:rPr>
          <w:rFonts w:ascii="Open Sans" w:hAnsi="Open Sans" w:cs="Open Sans"/>
          <w:b/>
          <w:sz w:val="18"/>
          <w:szCs w:val="18"/>
          <w:u w:val="single"/>
        </w:rPr>
      </w:pPr>
    </w:p>
    <w:p w:rsidR="00FA205F" w:rsidRPr="00FA205F" w:rsidRDefault="00FA205F" w:rsidP="00315237">
      <w:pPr>
        <w:autoSpaceDE w:val="0"/>
        <w:autoSpaceDN w:val="0"/>
        <w:adjustRightInd w:val="0"/>
        <w:rPr>
          <w:rFonts w:ascii="Open Sans" w:hAnsi="Open Sans" w:cs="Open Sans"/>
          <w:b/>
          <w:sz w:val="18"/>
          <w:szCs w:val="18"/>
          <w:u w:val="single"/>
        </w:rPr>
      </w:pPr>
      <w:r w:rsidRPr="00FA205F">
        <w:rPr>
          <w:rFonts w:ascii="Open Sans" w:hAnsi="Open Sans" w:cs="Open Sans"/>
          <w:b/>
          <w:sz w:val="18"/>
          <w:szCs w:val="18"/>
          <w:u w:val="single"/>
        </w:rPr>
        <w:t>ITEM 8-CANTIDAD 5</w:t>
      </w:r>
    </w:p>
    <w:p w:rsidR="00227719" w:rsidRDefault="00FA205F" w:rsidP="00315237">
      <w:pPr>
        <w:autoSpaceDE w:val="0"/>
        <w:autoSpaceDN w:val="0"/>
        <w:adjustRightInd w:val="0"/>
        <w:rPr>
          <w:rFonts w:ascii="Open Sans" w:hAnsi="Open Sans" w:cs="Open Sans"/>
          <w:sz w:val="18"/>
          <w:szCs w:val="18"/>
          <w:lang w:val="es-AR" w:eastAsia="es-AR"/>
        </w:rPr>
      </w:pPr>
      <w:r>
        <w:rPr>
          <w:rFonts w:ascii="Open Sans" w:hAnsi="Open Sans" w:cs="Open Sans"/>
          <w:sz w:val="18"/>
          <w:szCs w:val="18"/>
          <w:lang w:val="es-AR" w:eastAsia="es-AR"/>
        </w:rPr>
        <w:t>Forzadores de 30 cm. Sopladores</w:t>
      </w:r>
    </w:p>
    <w:p w:rsidR="00FB536C" w:rsidRDefault="00FB536C" w:rsidP="00315237">
      <w:pPr>
        <w:autoSpaceDE w:val="0"/>
        <w:autoSpaceDN w:val="0"/>
        <w:adjustRightInd w:val="0"/>
        <w:rPr>
          <w:rFonts w:ascii="Open Sans" w:hAnsi="Open Sans" w:cs="Open Sans"/>
          <w:sz w:val="18"/>
          <w:szCs w:val="18"/>
          <w:u w:val="single"/>
          <w:lang w:val="es-AR" w:eastAsia="es-AR"/>
        </w:rPr>
      </w:pPr>
    </w:p>
    <w:p w:rsidR="00CC2C72" w:rsidRDefault="00CC2C72" w:rsidP="00223001">
      <w:pPr>
        <w:rPr>
          <w:rFonts w:ascii="Open Sans" w:hAnsi="Open Sans" w:cs="Open Sans"/>
          <w:b/>
          <w:caps/>
          <w:sz w:val="18"/>
          <w:szCs w:val="18"/>
          <w:lang w:eastAsia="es-AR"/>
        </w:rPr>
      </w:pPr>
    </w:p>
    <w:p w:rsidR="00065F4C" w:rsidRPr="003B0893" w:rsidRDefault="00B97992" w:rsidP="00223001">
      <w:pPr>
        <w:rPr>
          <w:rFonts w:ascii="Open Sans" w:hAnsi="Open Sans" w:cs="Open Sans"/>
          <w:b/>
          <w:caps/>
          <w:sz w:val="18"/>
          <w:szCs w:val="18"/>
          <w:lang w:val="es-AR" w:eastAsia="es-AR"/>
        </w:rPr>
      </w:pPr>
      <w:r w:rsidRPr="003B0893">
        <w:rPr>
          <w:rFonts w:ascii="Open Sans" w:hAnsi="Open Sans" w:cs="Open Sans"/>
          <w:b/>
          <w:caps/>
          <w:sz w:val="18"/>
          <w:szCs w:val="18"/>
          <w:lang w:val="es-AR" w:eastAsia="es-AR"/>
        </w:rPr>
        <w:t>LA PRESENTACIÓN DE LA OFERTA SIGNIFICARÁ DE PARTE DEL OFERENTE EL PLENO CONOCIMIENTO DE TODA LA NORMATIVA QUE RIGE EL LLAMADO, SIN QUE PUEDA ALEGAR EN ADELANTE SU DESCONOCIMIENTO, POR LO QUE NO SERÁ NECESARIA LA PRESENTACIÓN DEL PLIEGO CON LA OFERTA.</w:t>
      </w:r>
    </w:p>
    <w:p w:rsidR="00003527" w:rsidRPr="003B0893" w:rsidRDefault="00003527">
      <w:pPr>
        <w:rPr>
          <w:rFonts w:ascii="Open Sans" w:hAnsi="Open Sans" w:cs="Open Sans"/>
          <w:b/>
          <w:caps/>
          <w:sz w:val="18"/>
          <w:szCs w:val="18"/>
          <w:lang w:val="es-AR" w:eastAsia="es-AR"/>
        </w:rPr>
      </w:pPr>
      <w:r w:rsidRPr="003B0893">
        <w:rPr>
          <w:rFonts w:ascii="Open Sans" w:hAnsi="Open Sans" w:cs="Open Sans"/>
          <w:b/>
          <w:caps/>
          <w:sz w:val="18"/>
          <w:szCs w:val="18"/>
          <w:lang w:val="es-AR" w:eastAsia="es-AR"/>
        </w:rPr>
        <w:br w:type="page"/>
      </w:r>
    </w:p>
    <w:p w:rsidR="00003527" w:rsidRPr="003F7A28" w:rsidRDefault="00003527" w:rsidP="00223001">
      <w:pPr>
        <w:rPr>
          <w:rFonts w:ascii="Open Sans" w:hAnsi="Open Sans" w:cs="Open Sans"/>
          <w:b/>
          <w:sz w:val="20"/>
          <w:szCs w:val="20"/>
          <w:lang w:val="es-AR"/>
        </w:rPr>
      </w:pP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8" o:title=""/>
          </v:shape>
          <o:OLEObject Type="Embed" ProgID="MSDraw" ShapeID="_x0000_i1030" DrawAspect="Content" ObjectID="_1710659609" r:id="rId24">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271472"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D26993">
        <w:rPr>
          <w:rFonts w:ascii="Open Sans" w:hAnsi="Open Sans" w:cs="Open Sans"/>
          <w:b/>
          <w:sz w:val="20"/>
          <w:szCs w:val="20"/>
          <w:lang w:val="es-AR"/>
        </w:rPr>
        <w:t xml:space="preserve">CONTRATACION DIRECTA POR COMPULSA ABREVIADA </w:t>
      </w:r>
    </w:p>
    <w:p w:rsidR="00130C10" w:rsidRDefault="0068113D" w:rsidP="007653CA">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Nº</w:t>
      </w:r>
      <w:r w:rsidR="00C27336">
        <w:rPr>
          <w:rFonts w:ascii="Open Sans" w:hAnsi="Open Sans" w:cs="Open Sans"/>
          <w:b/>
          <w:sz w:val="20"/>
          <w:szCs w:val="20"/>
          <w:lang w:val="es-AR"/>
        </w:rPr>
        <w:t xml:space="preserve"> </w:t>
      </w:r>
      <w:r w:rsidR="007A0B61">
        <w:rPr>
          <w:rFonts w:ascii="Open Sans" w:hAnsi="Open Sans" w:cs="Open Sans"/>
          <w:b/>
          <w:sz w:val="20"/>
          <w:szCs w:val="20"/>
          <w:lang w:val="es-AR"/>
        </w:rPr>
        <w:t>25</w:t>
      </w:r>
      <w:r w:rsidR="007F2DF1">
        <w:rPr>
          <w:rFonts w:ascii="Open Sans" w:hAnsi="Open Sans" w:cs="Open Sans"/>
          <w:b/>
          <w:sz w:val="20"/>
          <w:szCs w:val="20"/>
          <w:lang w:val="es-AR"/>
        </w:rPr>
        <w:t>/202</w:t>
      </w:r>
      <w:r w:rsidR="003459DC">
        <w:rPr>
          <w:rFonts w:ascii="Open Sans" w:hAnsi="Open Sans" w:cs="Open Sans"/>
          <w:b/>
          <w:sz w:val="20"/>
          <w:szCs w:val="20"/>
          <w:lang w:val="es-AR"/>
        </w:rPr>
        <w:t>2</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w:t>
      </w:r>
      <w:r w:rsidR="00E127CB" w:rsidRPr="003F7A28">
        <w:rPr>
          <w:rFonts w:ascii="Open Sans" w:hAnsi="Open Sans" w:cs="Open Sans"/>
        </w:rPr>
        <w:t>Plata,</w:t>
      </w:r>
      <w:r w:rsidR="00856596">
        <w:rPr>
          <w:rFonts w:ascii="Open Sans" w:hAnsi="Open Sans" w:cs="Open Sans"/>
        </w:rPr>
        <w:t xml:space="preserve">  </w:t>
      </w:r>
      <w:r w:rsidR="00315237">
        <w:rPr>
          <w:rFonts w:ascii="Open Sans" w:hAnsi="Open Sans" w:cs="Open Sans"/>
        </w:rPr>
        <w:t xml:space="preserve">      de</w:t>
      </w:r>
      <w:r w:rsidR="00856596">
        <w:rPr>
          <w:rFonts w:ascii="Open Sans" w:hAnsi="Open Sans" w:cs="Open Sans"/>
        </w:rPr>
        <w:t xml:space="preserve"> </w:t>
      </w:r>
      <w:r w:rsidR="007F2DF1">
        <w:rPr>
          <w:rFonts w:ascii="Open Sans" w:hAnsi="Open Sans" w:cs="Open Sans"/>
        </w:rPr>
        <w:t xml:space="preserve"> de</w:t>
      </w:r>
      <w:r w:rsidR="003459DC">
        <w:rPr>
          <w:rFonts w:ascii="Open Sans" w:hAnsi="Open Sans" w:cs="Open Sans"/>
        </w:rPr>
        <w:t xml:space="preserve"> 2022</w:t>
      </w:r>
      <w:r w:rsidR="007F2DF1">
        <w:rPr>
          <w:rFonts w:ascii="Open Sans" w:hAnsi="Open Sans" w:cs="Open Sans"/>
        </w:rPr>
        <w:t xml:space="preserve"> </w:t>
      </w:r>
      <w:r w:rsidR="00025C05">
        <w:rPr>
          <w:rFonts w:ascii="Open Sans" w:hAnsi="Open Sans" w:cs="Open Sans"/>
        </w:rPr>
        <w:t xml:space="preserve">     </w:t>
      </w:r>
      <w:r w:rsidR="00E127CB" w:rsidRPr="003F7A28">
        <w:rPr>
          <w:rFonts w:ascii="Open Sans" w:hAnsi="Open Sans" w:cs="Open Sans"/>
        </w:rPr>
        <w:t xml:space="preserve">  </w:t>
      </w:r>
      <w:r w:rsidR="00130C10" w:rsidRPr="003F7A28">
        <w:rPr>
          <w:rFonts w:ascii="Open Sans" w:hAnsi="Open Sans" w:cs="Open Sans"/>
        </w:rPr>
        <w:t xml:space="preserve"> </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476D2F"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REFERENCIA:</w:t>
      </w:r>
      <w:r w:rsidR="007A046E">
        <w:rPr>
          <w:rFonts w:ascii="Open Sans" w:hAnsi="Open Sans" w:cs="Open Sans"/>
          <w:caps/>
          <w:sz w:val="20"/>
          <w:szCs w:val="20"/>
        </w:rPr>
        <w:t xml:space="preserve"> </w:t>
      </w:r>
      <w:r w:rsidR="00D26993">
        <w:rPr>
          <w:rFonts w:ascii="Open Sans" w:hAnsi="Open Sans" w:cs="Open Sans"/>
          <w:caps/>
          <w:sz w:val="20"/>
          <w:szCs w:val="20"/>
        </w:rPr>
        <w:t>CONTRATACION DIRECTA POR COMPULSA ABREVIADA</w:t>
      </w:r>
      <w:r w:rsidR="00741493">
        <w:rPr>
          <w:rFonts w:ascii="Open Sans" w:hAnsi="Open Sans" w:cs="Open Sans"/>
          <w:caps/>
          <w:sz w:val="20"/>
          <w:szCs w:val="20"/>
        </w:rPr>
        <w:t xml:space="preserve"> Nº</w:t>
      </w:r>
      <w:r w:rsidR="009A09C5" w:rsidRPr="003F7A28">
        <w:rPr>
          <w:rFonts w:ascii="Open Sans" w:hAnsi="Open Sans" w:cs="Open Sans"/>
          <w:caps/>
          <w:sz w:val="20"/>
          <w:szCs w:val="20"/>
        </w:rPr>
        <w:t xml:space="preserve"> </w:t>
      </w:r>
      <w:r w:rsidR="007A0B61">
        <w:rPr>
          <w:rFonts w:ascii="Open Sans" w:hAnsi="Open Sans" w:cs="Open Sans"/>
          <w:caps/>
          <w:sz w:val="20"/>
          <w:szCs w:val="20"/>
        </w:rPr>
        <w:t>25</w:t>
      </w:r>
      <w:r w:rsidR="00C27336">
        <w:rPr>
          <w:rFonts w:ascii="Open Sans" w:hAnsi="Open Sans" w:cs="Open Sans"/>
          <w:caps/>
          <w:sz w:val="20"/>
          <w:szCs w:val="20"/>
        </w:rPr>
        <w:t>/</w:t>
      </w:r>
      <w:r w:rsidR="00CD2645">
        <w:rPr>
          <w:rFonts w:ascii="Open Sans" w:hAnsi="Open Sans" w:cs="Open Sans"/>
          <w:caps/>
          <w:sz w:val="20"/>
          <w:szCs w:val="20"/>
        </w:rPr>
        <w:t>20</w:t>
      </w:r>
      <w:r w:rsidR="007F2DF1">
        <w:rPr>
          <w:rFonts w:ascii="Open Sans" w:hAnsi="Open Sans" w:cs="Open Sans"/>
          <w:caps/>
          <w:sz w:val="20"/>
          <w:szCs w:val="20"/>
        </w:rPr>
        <w:t>2</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8B07A2">
        <w:rPr>
          <w:rFonts w:ascii="Open Sans" w:hAnsi="Open Sans" w:cs="Open Sans"/>
          <w:caps/>
          <w:sz w:val="20"/>
          <w:szCs w:val="20"/>
        </w:rPr>
        <w:t>100-</w:t>
      </w:r>
      <w:r w:rsidR="000775C5">
        <w:rPr>
          <w:rFonts w:ascii="Open Sans" w:hAnsi="Open Sans" w:cs="Open Sans"/>
          <w:caps/>
          <w:sz w:val="20"/>
          <w:szCs w:val="20"/>
        </w:rPr>
        <w:t>8908</w:t>
      </w:r>
      <w:r w:rsidR="007F2DF1">
        <w:rPr>
          <w:rFonts w:ascii="Open Sans" w:hAnsi="Open Sans" w:cs="Open Sans"/>
          <w:caps/>
          <w:sz w:val="20"/>
          <w:szCs w:val="20"/>
        </w:rPr>
        <w:t>/2</w:t>
      </w:r>
      <w:r w:rsidR="006E4CAB">
        <w:rPr>
          <w:rFonts w:ascii="Open Sans" w:hAnsi="Open Sans" w:cs="Open Sans"/>
          <w:caps/>
          <w:sz w:val="20"/>
          <w:szCs w:val="20"/>
        </w:rPr>
        <w:t>2</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la FECHA EL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A055A5"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 xml:space="preserve">Pliego </w:t>
      </w:r>
      <w:r w:rsidR="00644AA4" w:rsidRPr="003F7A28">
        <w:rPr>
          <w:rFonts w:ascii="Open Sans" w:hAnsi="Open Sans" w:cs="Open Sans"/>
          <w:caps/>
          <w:sz w:val="20"/>
          <w:szCs w:val="20"/>
        </w:rPr>
        <w:t>DE BASES</w:t>
      </w:r>
      <w:r w:rsidR="00130C10" w:rsidRPr="003F7A28">
        <w:rPr>
          <w:rFonts w:ascii="Open Sans" w:hAnsi="Open Sans" w:cs="Open Sans"/>
          <w:caps/>
          <w:sz w:val="20"/>
          <w:szCs w:val="20"/>
        </w:rPr>
        <w:t xml:space="preserve">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a</w:t>
      </w:r>
      <w:r w:rsidR="00D26993">
        <w:rPr>
          <w:rFonts w:ascii="Open Sans" w:hAnsi="Open Sans" w:cs="Open Sans"/>
          <w:caps/>
          <w:sz w:val="20"/>
          <w:szCs w:val="20"/>
        </w:rPr>
        <w:t xml:space="preserve"> CONTRATACION DIRECTA POR COMPULSA ABREVIADA N</w:t>
      </w:r>
      <w:r w:rsidR="00644AA4" w:rsidRPr="003F7A28">
        <w:rPr>
          <w:rFonts w:ascii="Open Sans" w:hAnsi="Open Sans" w:cs="Open Sans"/>
          <w:caps/>
          <w:sz w:val="20"/>
          <w:szCs w:val="20"/>
        </w:rPr>
        <w:t>º</w:t>
      </w:r>
      <w:r w:rsidR="00644AA4">
        <w:rPr>
          <w:rFonts w:ascii="Open Sans" w:hAnsi="Open Sans" w:cs="Open Sans"/>
          <w:caps/>
          <w:sz w:val="20"/>
          <w:szCs w:val="20"/>
        </w:rPr>
        <w:t xml:space="preserve"> </w:t>
      </w:r>
      <w:r w:rsidR="007A0B61">
        <w:rPr>
          <w:rFonts w:ascii="Open Sans" w:hAnsi="Open Sans" w:cs="Open Sans"/>
          <w:caps/>
          <w:sz w:val="20"/>
          <w:szCs w:val="20"/>
        </w:rPr>
        <w:t>25</w:t>
      </w:r>
      <w:r w:rsidR="00025C05">
        <w:rPr>
          <w:rFonts w:ascii="Open Sans" w:hAnsi="Open Sans" w:cs="Open Sans"/>
          <w:caps/>
          <w:sz w:val="20"/>
          <w:szCs w:val="20"/>
        </w:rPr>
        <w:t>/202</w:t>
      </w:r>
      <w:r w:rsidR="006E4CAB">
        <w:rPr>
          <w:rFonts w:ascii="Open Sans" w:hAnsi="Open Sans" w:cs="Open Sans"/>
          <w:caps/>
          <w:sz w:val="20"/>
          <w:szCs w:val="20"/>
        </w:rPr>
        <w:t>2</w:t>
      </w:r>
      <w:r w:rsidR="002D7427">
        <w:rPr>
          <w:rFonts w:ascii="Open Sans" w:hAnsi="Open Sans" w:cs="Open Sans"/>
          <w:caps/>
          <w:sz w:val="20"/>
          <w:szCs w:val="20"/>
        </w:rPr>
        <w:t xml:space="preserve"> </w:t>
      </w:r>
      <w:r w:rsidR="00644AA4">
        <w:rPr>
          <w:rFonts w:ascii="Open Sans" w:hAnsi="Open Sans" w:cs="Open Sans"/>
          <w:caps/>
          <w:sz w:val="20"/>
          <w:szCs w:val="20"/>
        </w:rPr>
        <w:t>DESTINADA</w:t>
      </w:r>
      <w:r w:rsidR="00130C10" w:rsidRPr="003F7A28">
        <w:rPr>
          <w:rFonts w:ascii="Open Sans" w:hAnsi="Open Sans" w:cs="Open Sans"/>
          <w:caps/>
          <w:sz w:val="20"/>
          <w:szCs w:val="20"/>
        </w:rPr>
        <w:t xml:space="preserve"> A </w:t>
      </w:r>
      <w:r w:rsidR="00223001">
        <w:rPr>
          <w:rFonts w:ascii="Open Sans" w:hAnsi="Open Sans" w:cs="Open Sans"/>
          <w:caps/>
          <w:sz w:val="20"/>
          <w:szCs w:val="20"/>
        </w:rPr>
        <w:t>la</w:t>
      </w:r>
      <w:r w:rsidR="00223001" w:rsidRPr="00223001">
        <w:rPr>
          <w:rFonts w:ascii="Open Sans" w:hAnsi="Open Sans" w:cs="Open Sans"/>
          <w:sz w:val="18"/>
          <w:szCs w:val="18"/>
          <w:lang w:val="es-AR"/>
        </w:rPr>
        <w:t xml:space="preserve"> </w:t>
      </w:r>
      <w:r w:rsidR="00315237">
        <w:rPr>
          <w:rFonts w:ascii="Open Sans" w:hAnsi="Open Sans" w:cs="Open Sans"/>
          <w:sz w:val="18"/>
          <w:szCs w:val="18"/>
          <w:lang w:val="es-AR"/>
        </w:rPr>
        <w:t xml:space="preserve">ADQUISICION </w:t>
      </w:r>
      <w:r w:rsidR="000775C5">
        <w:rPr>
          <w:rFonts w:ascii="Open Sans" w:hAnsi="Open Sans" w:cs="Open Sans"/>
          <w:sz w:val="18"/>
          <w:szCs w:val="18"/>
          <w:lang w:val="es-AR"/>
        </w:rPr>
        <w:t>DE INSUMOS PARA REFRIGERACION</w:t>
      </w:r>
      <w:r w:rsidR="00644AA4">
        <w:rPr>
          <w:rFonts w:ascii="Open Sans" w:hAnsi="Open Sans" w:cs="Open Sans"/>
          <w:sz w:val="18"/>
          <w:szCs w:val="18"/>
          <w:lang w:val="es-AR"/>
        </w:rPr>
        <w:t xml:space="preserve">, </w:t>
      </w:r>
      <w:r w:rsidR="00644AA4" w:rsidRPr="003F7A28">
        <w:rPr>
          <w:rFonts w:ascii="Open Sans" w:hAnsi="Open Sans" w:cs="Open Sans"/>
          <w:caps/>
          <w:sz w:val="20"/>
          <w:szCs w:val="20"/>
        </w:rPr>
        <w:t>CUYA</w:t>
      </w:r>
      <w:r w:rsidRPr="003F7A28">
        <w:rPr>
          <w:rFonts w:ascii="Open Sans" w:hAnsi="Open Sans" w:cs="Open Sans"/>
          <w:caps/>
          <w:sz w:val="20"/>
          <w:szCs w:val="20"/>
        </w:rPr>
        <w:t xml:space="preserve"> apertura de ofer</w:t>
      </w:r>
      <w:r w:rsidR="00130C10" w:rsidRPr="003F7A28">
        <w:rPr>
          <w:rFonts w:ascii="Open Sans" w:hAnsi="Open Sans" w:cs="Open Sans"/>
          <w:caps/>
          <w:sz w:val="20"/>
          <w:szCs w:val="20"/>
        </w:rPr>
        <w:t xml:space="preserve">tas esta prevista para el </w:t>
      </w:r>
      <w:r w:rsidR="00171723" w:rsidRPr="003F7A28">
        <w:rPr>
          <w:rFonts w:ascii="Open Sans" w:hAnsi="Open Sans" w:cs="Open Sans"/>
          <w:caps/>
          <w:sz w:val="20"/>
          <w:szCs w:val="20"/>
        </w:rPr>
        <w:t>DÍA</w:t>
      </w:r>
      <w:r w:rsidR="007F2DF1">
        <w:rPr>
          <w:rFonts w:ascii="Open Sans" w:hAnsi="Open Sans" w:cs="Open Sans"/>
          <w:caps/>
          <w:sz w:val="20"/>
          <w:szCs w:val="20"/>
        </w:rPr>
        <w:t xml:space="preserve"> , </w:t>
      </w:r>
      <w:r w:rsidR="001C2BCD">
        <w:rPr>
          <w:rFonts w:ascii="Open Sans" w:hAnsi="Open Sans" w:cs="Open Sans"/>
          <w:caps/>
          <w:sz w:val="20"/>
          <w:szCs w:val="20"/>
        </w:rPr>
        <w:t>1</w:t>
      </w:r>
      <w:r w:rsidR="00165E24">
        <w:rPr>
          <w:rFonts w:ascii="Open Sans" w:hAnsi="Open Sans" w:cs="Open Sans"/>
          <w:caps/>
          <w:sz w:val="20"/>
          <w:szCs w:val="20"/>
        </w:rPr>
        <w:t>9</w:t>
      </w:r>
      <w:r w:rsidR="007A0B61">
        <w:rPr>
          <w:rFonts w:ascii="Open Sans" w:hAnsi="Open Sans" w:cs="Open Sans"/>
          <w:caps/>
          <w:sz w:val="20"/>
          <w:szCs w:val="20"/>
        </w:rPr>
        <w:t>/04/2022</w:t>
      </w:r>
      <w:r w:rsidR="004A2CD2">
        <w:rPr>
          <w:rFonts w:ascii="Open Sans" w:hAnsi="Open Sans" w:cs="Open Sans"/>
          <w:caps/>
          <w:sz w:val="20"/>
          <w:szCs w:val="20"/>
        </w:rPr>
        <w:t xml:space="preserve"> </w:t>
      </w:r>
      <w:r w:rsidR="007A0B61">
        <w:rPr>
          <w:rFonts w:ascii="Open Sans" w:hAnsi="Open Sans" w:cs="Open Sans"/>
          <w:caps/>
          <w:sz w:val="20"/>
          <w:szCs w:val="20"/>
        </w:rPr>
        <w:t>10:30</w:t>
      </w:r>
      <w:r w:rsidR="00025C05">
        <w:rPr>
          <w:rFonts w:ascii="Open Sans" w:hAnsi="Open Sans" w:cs="Open Sans"/>
          <w:caps/>
          <w:sz w:val="20"/>
          <w:szCs w:val="20"/>
        </w:rPr>
        <w:t>hs</w:t>
      </w:r>
    </w:p>
    <w:p w:rsidR="007653CA" w:rsidRDefault="007653CA"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A055A5" w:rsidRDefault="00A055A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A055A5" w:rsidRDefault="00A055A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rsidR="00365C85"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A055A5" w:rsidRDefault="00A055A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rsidR="005C353D" w:rsidRPr="003F7A28" w:rsidRDefault="005C353D"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Pr>
          <w:rFonts w:ascii="Open Sans" w:hAnsi="Open Sans" w:cs="Open Sans"/>
          <w:sz w:val="20"/>
          <w:szCs w:val="20"/>
        </w:rPr>
        <w:t>CUIT:</w:t>
      </w:r>
    </w:p>
    <w:p w:rsidR="00A055A5" w:rsidRDefault="00A055A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A055A5" w:rsidRDefault="00A055A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5"/>
      <w:headerReference w:type="default" r:id="rId26"/>
      <w:footerReference w:type="even" r:id="rId27"/>
      <w:footerReference w:type="default" r:id="rId28"/>
      <w:headerReference w:type="first" r:id="rId29"/>
      <w:footerReference w:type="first" r:id="rId30"/>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F84" w:rsidRDefault="00421F84">
      <w:r>
        <w:separator/>
      </w:r>
    </w:p>
  </w:endnote>
  <w:endnote w:type="continuationSeparator" w:id="0">
    <w:p w:rsidR="00421F84" w:rsidRDefault="00421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Open Sans">
    <w:altName w:val="Tahoma"/>
    <w:charset w:val="00"/>
    <w:family w:val="swiss"/>
    <w:pitch w:val="variable"/>
    <w:sig w:usb0="E00002EF"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FreeSans">
    <w:charset w:val="80"/>
    <w:family w:val="roman"/>
    <w:pitch w:val="variable"/>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5C5" w:rsidRDefault="000775C5"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775C5" w:rsidRDefault="000775C5"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5C5" w:rsidRDefault="000775C5"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01E32">
      <w:rPr>
        <w:rStyle w:val="Nmerodepgina"/>
        <w:noProof/>
      </w:rPr>
      <w:t>1</w:t>
    </w:r>
    <w:r>
      <w:rPr>
        <w:rStyle w:val="Nmerodepgina"/>
      </w:rPr>
      <w:fldChar w:fldCharType="end"/>
    </w:r>
  </w:p>
  <w:p w:rsidR="000775C5" w:rsidRDefault="000775C5"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5C5" w:rsidRDefault="000775C5">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5C5" w:rsidRDefault="000775C5"/>
  <w:p w:rsidR="000775C5" w:rsidRDefault="000775C5"/>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5C5" w:rsidRDefault="000775C5">
    <w:pPr>
      <w:pStyle w:val="Piedepgina"/>
      <w:jc w:val="right"/>
    </w:pPr>
    <w:r>
      <w:fldChar w:fldCharType="begin"/>
    </w:r>
    <w:r>
      <w:instrText>PAGE   \* MERGEFORMAT</w:instrText>
    </w:r>
    <w:r>
      <w:fldChar w:fldCharType="separate"/>
    </w:r>
    <w:r w:rsidR="00701E32">
      <w:rPr>
        <w:noProof/>
      </w:rPr>
      <w:t>19</w:t>
    </w:r>
    <w:r>
      <w:fldChar w:fldCharType="end"/>
    </w:r>
  </w:p>
  <w:p w:rsidR="000775C5" w:rsidRDefault="000775C5">
    <w:pPr>
      <w:pStyle w:val="Piedepgina"/>
      <w:jc w:val="right"/>
    </w:pPr>
  </w:p>
  <w:p w:rsidR="000775C5" w:rsidRDefault="000775C5"/>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5C5" w:rsidRDefault="000775C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F84" w:rsidRDefault="00421F84">
      <w:r>
        <w:separator/>
      </w:r>
    </w:p>
  </w:footnote>
  <w:footnote w:type="continuationSeparator" w:id="0">
    <w:p w:rsidR="00421F84" w:rsidRDefault="00421F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5C5" w:rsidRDefault="00421F84">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69" o:spid="_x0000_s2050" type="#_x0000_t136" style="position:absolute;margin-left:0;margin-top:0;width:413pt;height:206.5pt;rotation:315;z-index:-251655168;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5C5" w:rsidRDefault="00421F84">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70" o:spid="_x0000_s2051" type="#_x0000_t136" style="position:absolute;margin-left:0;margin-top:0;width:413pt;height:206.5pt;rotation:315;z-index:-251653120;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5C5" w:rsidRDefault="00421F84">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68" o:spid="_x0000_s2049" type="#_x0000_t136" style="position:absolute;margin-left:0;margin-top:0;width:413pt;height:206.5pt;rotation:315;z-index:-251657216;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5C5" w:rsidRDefault="00421F84">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72" o:spid="_x0000_s2053" type="#_x0000_t136" style="position:absolute;margin-left:0;margin-top:0;width:413pt;height:206.5pt;rotation:315;z-index:-251649024;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p w:rsidR="000775C5" w:rsidRDefault="000775C5">
    <w:pPr>
      <w:pStyle w:val="Encabezado"/>
      <w:rPr>
        <w:rFonts w:ascii="FreeSans" w:hAnsi="FreeSans" w:cs="FreeSans"/>
        <w:b/>
        <w:bCs/>
        <w:i/>
        <w:iCs/>
        <w:sz w:val="26"/>
        <w:szCs w:val="26"/>
      </w:rPr>
    </w:pPr>
    <w:r>
      <w:rPr>
        <w:noProof/>
        <w:lang w:val="en-US" w:eastAsia="en-U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0775C5" w:rsidRDefault="000775C5">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0775C5" w:rsidRDefault="000775C5"/>
  <w:p w:rsidR="000775C5" w:rsidRDefault="000775C5"/>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5C5" w:rsidRPr="00610EF1" w:rsidRDefault="00421F84" w:rsidP="00610EF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73" o:spid="_x0000_s2054" type="#_x0000_t136" style="position:absolute;margin-left:0;margin-top:0;width:413pt;height:206.5pt;rotation:315;z-index:-251646976;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p w:rsidR="000775C5" w:rsidRDefault="000775C5"/>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5C5" w:rsidRDefault="00421F84">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71" o:spid="_x0000_s2052" type="#_x0000_t136" style="position:absolute;margin-left:0;margin-top:0;width:413pt;height:206.5pt;rotation:315;z-index:-251651072;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141E71DA"/>
    <w:multiLevelType w:val="hybridMultilevel"/>
    <w:tmpl w:val="0DA246F2"/>
    <w:lvl w:ilvl="0" w:tplc="0C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6"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7"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9" w15:restartNumberingAfterBreak="0">
    <w:nsid w:val="45272562"/>
    <w:multiLevelType w:val="hybridMultilevel"/>
    <w:tmpl w:val="93DABCEE"/>
    <w:lvl w:ilvl="0" w:tplc="0C0A0017">
      <w:start w:val="1"/>
      <w:numFmt w:val="lowerLetter"/>
      <w:lvlText w:val="%1)"/>
      <w:lvlJc w:val="left"/>
      <w:pPr>
        <w:ind w:left="663" w:hanging="360"/>
      </w:pPr>
    </w:lvl>
    <w:lvl w:ilvl="1" w:tplc="04090019" w:tentative="1">
      <w:start w:val="1"/>
      <w:numFmt w:val="lowerLetter"/>
      <w:lvlText w:val="%2."/>
      <w:lvlJc w:val="left"/>
      <w:pPr>
        <w:ind w:left="1383" w:hanging="360"/>
      </w:pPr>
    </w:lvl>
    <w:lvl w:ilvl="2" w:tplc="0409001B" w:tentative="1">
      <w:start w:val="1"/>
      <w:numFmt w:val="lowerRoman"/>
      <w:lvlText w:val="%3."/>
      <w:lvlJc w:val="right"/>
      <w:pPr>
        <w:ind w:left="2103" w:hanging="180"/>
      </w:pPr>
    </w:lvl>
    <w:lvl w:ilvl="3" w:tplc="0409000F" w:tentative="1">
      <w:start w:val="1"/>
      <w:numFmt w:val="decimal"/>
      <w:lvlText w:val="%4."/>
      <w:lvlJc w:val="left"/>
      <w:pPr>
        <w:ind w:left="2823" w:hanging="360"/>
      </w:pPr>
    </w:lvl>
    <w:lvl w:ilvl="4" w:tplc="04090019" w:tentative="1">
      <w:start w:val="1"/>
      <w:numFmt w:val="lowerLetter"/>
      <w:lvlText w:val="%5."/>
      <w:lvlJc w:val="left"/>
      <w:pPr>
        <w:ind w:left="3543" w:hanging="360"/>
      </w:pPr>
    </w:lvl>
    <w:lvl w:ilvl="5" w:tplc="0409001B" w:tentative="1">
      <w:start w:val="1"/>
      <w:numFmt w:val="lowerRoman"/>
      <w:lvlText w:val="%6."/>
      <w:lvlJc w:val="right"/>
      <w:pPr>
        <w:ind w:left="4263" w:hanging="180"/>
      </w:pPr>
    </w:lvl>
    <w:lvl w:ilvl="6" w:tplc="0409000F" w:tentative="1">
      <w:start w:val="1"/>
      <w:numFmt w:val="decimal"/>
      <w:lvlText w:val="%7."/>
      <w:lvlJc w:val="left"/>
      <w:pPr>
        <w:ind w:left="4983" w:hanging="360"/>
      </w:pPr>
    </w:lvl>
    <w:lvl w:ilvl="7" w:tplc="04090019" w:tentative="1">
      <w:start w:val="1"/>
      <w:numFmt w:val="lowerLetter"/>
      <w:lvlText w:val="%8."/>
      <w:lvlJc w:val="left"/>
      <w:pPr>
        <w:ind w:left="5703" w:hanging="360"/>
      </w:pPr>
    </w:lvl>
    <w:lvl w:ilvl="8" w:tplc="0409001B" w:tentative="1">
      <w:start w:val="1"/>
      <w:numFmt w:val="lowerRoman"/>
      <w:lvlText w:val="%9."/>
      <w:lvlJc w:val="right"/>
      <w:pPr>
        <w:ind w:left="6423" w:hanging="180"/>
      </w:pPr>
    </w:lvl>
  </w:abstractNum>
  <w:abstractNum w:abstractNumId="10" w15:restartNumberingAfterBreak="0">
    <w:nsid w:val="4C19226F"/>
    <w:multiLevelType w:val="hybridMultilevel"/>
    <w:tmpl w:val="CAEEA1A4"/>
    <w:lvl w:ilvl="0" w:tplc="0409000F">
      <w:start w:val="1"/>
      <w:numFmt w:val="decimal"/>
      <w:lvlText w:val="%1."/>
      <w:lvlJc w:val="left"/>
      <w:pPr>
        <w:tabs>
          <w:tab w:val="num" w:pos="1068"/>
        </w:tabs>
        <w:ind w:left="1068" w:hanging="360"/>
      </w:pPr>
      <w:rPr>
        <w:rFonts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1" w15:restartNumberingAfterBreak="0">
    <w:nsid w:val="55375CE9"/>
    <w:multiLevelType w:val="multilevel"/>
    <w:tmpl w:val="560E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A612BD"/>
    <w:multiLevelType w:val="hybridMultilevel"/>
    <w:tmpl w:val="3C621076"/>
    <w:lvl w:ilvl="0" w:tplc="0C0A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5" w15:restartNumberingAfterBreak="0">
    <w:nsid w:val="7A8C1515"/>
    <w:multiLevelType w:val="hybridMultilevel"/>
    <w:tmpl w:val="BD74B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10"/>
  </w:num>
  <w:num w:numId="2">
    <w:abstractNumId w:val="6"/>
  </w:num>
  <w:num w:numId="3">
    <w:abstractNumId w:val="5"/>
  </w:num>
  <w:num w:numId="4">
    <w:abstractNumId w:val="14"/>
  </w:num>
  <w:num w:numId="5">
    <w:abstractNumId w:val="4"/>
  </w:num>
  <w:num w:numId="6">
    <w:abstractNumId w:val="7"/>
  </w:num>
  <w:num w:numId="7">
    <w:abstractNumId w:val="16"/>
  </w:num>
  <w:num w:numId="8">
    <w:abstractNumId w:val="13"/>
  </w:num>
  <w:num w:numId="9">
    <w:abstractNumId w:val="8"/>
  </w:num>
  <w:num w:numId="10">
    <w:abstractNumId w:val="11"/>
  </w:num>
  <w:num w:numId="11">
    <w:abstractNumId w:val="12"/>
  </w:num>
  <w:num w:numId="12">
    <w:abstractNumId w:val="3"/>
  </w:num>
  <w:num w:numId="13">
    <w:abstractNumId w:val="9"/>
  </w:num>
  <w:num w:numId="14">
    <w:abstractNumId w:val="0"/>
  </w:num>
  <w:num w:numId="15">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202B"/>
    <w:rsid w:val="00003527"/>
    <w:rsid w:val="000069A0"/>
    <w:rsid w:val="000075D5"/>
    <w:rsid w:val="00011B4A"/>
    <w:rsid w:val="00013D2C"/>
    <w:rsid w:val="0001409E"/>
    <w:rsid w:val="00014730"/>
    <w:rsid w:val="000154A8"/>
    <w:rsid w:val="00016F0E"/>
    <w:rsid w:val="000220F2"/>
    <w:rsid w:val="00024796"/>
    <w:rsid w:val="0002578D"/>
    <w:rsid w:val="00025C05"/>
    <w:rsid w:val="00025D75"/>
    <w:rsid w:val="00026929"/>
    <w:rsid w:val="00027821"/>
    <w:rsid w:val="00030DC8"/>
    <w:rsid w:val="00032EC7"/>
    <w:rsid w:val="000340DB"/>
    <w:rsid w:val="000344CF"/>
    <w:rsid w:val="0003667F"/>
    <w:rsid w:val="00037A1E"/>
    <w:rsid w:val="00040038"/>
    <w:rsid w:val="00040984"/>
    <w:rsid w:val="00040A42"/>
    <w:rsid w:val="00042FED"/>
    <w:rsid w:val="0004420F"/>
    <w:rsid w:val="00044278"/>
    <w:rsid w:val="0004568B"/>
    <w:rsid w:val="00045FAA"/>
    <w:rsid w:val="00047B84"/>
    <w:rsid w:val="00055033"/>
    <w:rsid w:val="0005585C"/>
    <w:rsid w:val="000570BE"/>
    <w:rsid w:val="000609D5"/>
    <w:rsid w:val="00060F8A"/>
    <w:rsid w:val="000611D9"/>
    <w:rsid w:val="0006178E"/>
    <w:rsid w:val="00061DA2"/>
    <w:rsid w:val="0006317F"/>
    <w:rsid w:val="00063329"/>
    <w:rsid w:val="00063E95"/>
    <w:rsid w:val="00065DB2"/>
    <w:rsid w:val="00065F4C"/>
    <w:rsid w:val="00066B26"/>
    <w:rsid w:val="000716DE"/>
    <w:rsid w:val="00072C4A"/>
    <w:rsid w:val="00072DAF"/>
    <w:rsid w:val="00075599"/>
    <w:rsid w:val="00075718"/>
    <w:rsid w:val="000775C5"/>
    <w:rsid w:val="00080443"/>
    <w:rsid w:val="00080624"/>
    <w:rsid w:val="000819FA"/>
    <w:rsid w:val="00081BFE"/>
    <w:rsid w:val="0008372B"/>
    <w:rsid w:val="000837AD"/>
    <w:rsid w:val="000842AB"/>
    <w:rsid w:val="00084846"/>
    <w:rsid w:val="00084F12"/>
    <w:rsid w:val="00085DA1"/>
    <w:rsid w:val="0008737C"/>
    <w:rsid w:val="00087CFD"/>
    <w:rsid w:val="00090548"/>
    <w:rsid w:val="00090CA2"/>
    <w:rsid w:val="0009140A"/>
    <w:rsid w:val="00091490"/>
    <w:rsid w:val="00091CC1"/>
    <w:rsid w:val="00093F5B"/>
    <w:rsid w:val="000942C6"/>
    <w:rsid w:val="000962C9"/>
    <w:rsid w:val="00097BA6"/>
    <w:rsid w:val="00097F4C"/>
    <w:rsid w:val="000A06AE"/>
    <w:rsid w:val="000A18B4"/>
    <w:rsid w:val="000A2D46"/>
    <w:rsid w:val="000A461C"/>
    <w:rsid w:val="000A59C7"/>
    <w:rsid w:val="000A7901"/>
    <w:rsid w:val="000B0754"/>
    <w:rsid w:val="000B0C13"/>
    <w:rsid w:val="000B296C"/>
    <w:rsid w:val="000B681A"/>
    <w:rsid w:val="000B6BB4"/>
    <w:rsid w:val="000C0515"/>
    <w:rsid w:val="000C0EEF"/>
    <w:rsid w:val="000C4C5F"/>
    <w:rsid w:val="000C6F05"/>
    <w:rsid w:val="000C7A34"/>
    <w:rsid w:val="000C7CE9"/>
    <w:rsid w:val="000D000F"/>
    <w:rsid w:val="000D033C"/>
    <w:rsid w:val="000D1591"/>
    <w:rsid w:val="000D2078"/>
    <w:rsid w:val="000D207F"/>
    <w:rsid w:val="000D25A4"/>
    <w:rsid w:val="000D2E4B"/>
    <w:rsid w:val="000D48B5"/>
    <w:rsid w:val="000D4DD2"/>
    <w:rsid w:val="000D6496"/>
    <w:rsid w:val="000D7156"/>
    <w:rsid w:val="000D7766"/>
    <w:rsid w:val="000D7BCD"/>
    <w:rsid w:val="000D7EFE"/>
    <w:rsid w:val="000E1C0C"/>
    <w:rsid w:val="000E3AE9"/>
    <w:rsid w:val="000F0072"/>
    <w:rsid w:val="000F239A"/>
    <w:rsid w:val="000F3251"/>
    <w:rsid w:val="000F4829"/>
    <w:rsid w:val="000F4A8D"/>
    <w:rsid w:val="000F7A7D"/>
    <w:rsid w:val="00100BC1"/>
    <w:rsid w:val="00100C57"/>
    <w:rsid w:val="00101EF3"/>
    <w:rsid w:val="00103513"/>
    <w:rsid w:val="00103835"/>
    <w:rsid w:val="00104100"/>
    <w:rsid w:val="00104117"/>
    <w:rsid w:val="00104E51"/>
    <w:rsid w:val="001116E4"/>
    <w:rsid w:val="0011187A"/>
    <w:rsid w:val="00111885"/>
    <w:rsid w:val="00113B56"/>
    <w:rsid w:val="00114D02"/>
    <w:rsid w:val="00115AAD"/>
    <w:rsid w:val="001207C0"/>
    <w:rsid w:val="00124229"/>
    <w:rsid w:val="00125133"/>
    <w:rsid w:val="00125569"/>
    <w:rsid w:val="00125ED5"/>
    <w:rsid w:val="001260C1"/>
    <w:rsid w:val="001274A7"/>
    <w:rsid w:val="00127F1C"/>
    <w:rsid w:val="00130C10"/>
    <w:rsid w:val="00131B80"/>
    <w:rsid w:val="00132A38"/>
    <w:rsid w:val="00133AA8"/>
    <w:rsid w:val="0013687A"/>
    <w:rsid w:val="001368DD"/>
    <w:rsid w:val="0013707B"/>
    <w:rsid w:val="00137890"/>
    <w:rsid w:val="001429F2"/>
    <w:rsid w:val="00143334"/>
    <w:rsid w:val="00144110"/>
    <w:rsid w:val="00144424"/>
    <w:rsid w:val="0014480D"/>
    <w:rsid w:val="00146232"/>
    <w:rsid w:val="0015094F"/>
    <w:rsid w:val="00150F36"/>
    <w:rsid w:val="001531A5"/>
    <w:rsid w:val="00154FF9"/>
    <w:rsid w:val="00155FEF"/>
    <w:rsid w:val="00161393"/>
    <w:rsid w:val="00161935"/>
    <w:rsid w:val="00161B21"/>
    <w:rsid w:val="001633DD"/>
    <w:rsid w:val="00163B0C"/>
    <w:rsid w:val="001646CA"/>
    <w:rsid w:val="00164C34"/>
    <w:rsid w:val="001656CE"/>
    <w:rsid w:val="00165E24"/>
    <w:rsid w:val="00167C6A"/>
    <w:rsid w:val="00167FBC"/>
    <w:rsid w:val="0017109D"/>
    <w:rsid w:val="001716A6"/>
    <w:rsid w:val="00171723"/>
    <w:rsid w:val="00171772"/>
    <w:rsid w:val="00172042"/>
    <w:rsid w:val="001743AE"/>
    <w:rsid w:val="001748FB"/>
    <w:rsid w:val="001753F4"/>
    <w:rsid w:val="00180AE7"/>
    <w:rsid w:val="00181AD7"/>
    <w:rsid w:val="001821D8"/>
    <w:rsid w:val="0018563C"/>
    <w:rsid w:val="00185818"/>
    <w:rsid w:val="00185D32"/>
    <w:rsid w:val="00186088"/>
    <w:rsid w:val="00186CB0"/>
    <w:rsid w:val="00191587"/>
    <w:rsid w:val="00192774"/>
    <w:rsid w:val="00193A4E"/>
    <w:rsid w:val="001947B3"/>
    <w:rsid w:val="001957F5"/>
    <w:rsid w:val="00195D6A"/>
    <w:rsid w:val="001961C4"/>
    <w:rsid w:val="0019670B"/>
    <w:rsid w:val="001A0100"/>
    <w:rsid w:val="001A1902"/>
    <w:rsid w:val="001A1A02"/>
    <w:rsid w:val="001A1E1D"/>
    <w:rsid w:val="001A4733"/>
    <w:rsid w:val="001A4DA6"/>
    <w:rsid w:val="001B07CC"/>
    <w:rsid w:val="001B106C"/>
    <w:rsid w:val="001B27CE"/>
    <w:rsid w:val="001B3627"/>
    <w:rsid w:val="001B3E8D"/>
    <w:rsid w:val="001B47D3"/>
    <w:rsid w:val="001B4831"/>
    <w:rsid w:val="001B6538"/>
    <w:rsid w:val="001B726C"/>
    <w:rsid w:val="001C28C0"/>
    <w:rsid w:val="001C2BCD"/>
    <w:rsid w:val="001C32DA"/>
    <w:rsid w:val="001C334B"/>
    <w:rsid w:val="001C3958"/>
    <w:rsid w:val="001C4BD6"/>
    <w:rsid w:val="001C5386"/>
    <w:rsid w:val="001C6D8D"/>
    <w:rsid w:val="001C7A55"/>
    <w:rsid w:val="001D1D10"/>
    <w:rsid w:val="001D3836"/>
    <w:rsid w:val="001D6243"/>
    <w:rsid w:val="001D7423"/>
    <w:rsid w:val="001D7A67"/>
    <w:rsid w:val="001D7B9B"/>
    <w:rsid w:val="001E0708"/>
    <w:rsid w:val="001E072C"/>
    <w:rsid w:val="001E130C"/>
    <w:rsid w:val="001E155D"/>
    <w:rsid w:val="001E1A22"/>
    <w:rsid w:val="001E326C"/>
    <w:rsid w:val="001E5054"/>
    <w:rsid w:val="001F2F19"/>
    <w:rsid w:val="001F303F"/>
    <w:rsid w:val="001F32C2"/>
    <w:rsid w:val="001F3744"/>
    <w:rsid w:val="001F37ED"/>
    <w:rsid w:val="001F402D"/>
    <w:rsid w:val="001F425F"/>
    <w:rsid w:val="001F4956"/>
    <w:rsid w:val="001F5D48"/>
    <w:rsid w:val="001F5DD7"/>
    <w:rsid w:val="0020064F"/>
    <w:rsid w:val="00202C95"/>
    <w:rsid w:val="002035C4"/>
    <w:rsid w:val="00203CCD"/>
    <w:rsid w:val="002078AD"/>
    <w:rsid w:val="002103BA"/>
    <w:rsid w:val="00210DC1"/>
    <w:rsid w:val="002116A0"/>
    <w:rsid w:val="0021207A"/>
    <w:rsid w:val="00213477"/>
    <w:rsid w:val="00214308"/>
    <w:rsid w:val="00216C4A"/>
    <w:rsid w:val="00217823"/>
    <w:rsid w:val="00221A74"/>
    <w:rsid w:val="00221FB7"/>
    <w:rsid w:val="00223001"/>
    <w:rsid w:val="0022324A"/>
    <w:rsid w:val="00223BA7"/>
    <w:rsid w:val="0022564A"/>
    <w:rsid w:val="002262B4"/>
    <w:rsid w:val="00226D92"/>
    <w:rsid w:val="00227719"/>
    <w:rsid w:val="002309F6"/>
    <w:rsid w:val="00231837"/>
    <w:rsid w:val="002339A5"/>
    <w:rsid w:val="00233AFE"/>
    <w:rsid w:val="0023418E"/>
    <w:rsid w:val="00236131"/>
    <w:rsid w:val="00236EB1"/>
    <w:rsid w:val="0024059E"/>
    <w:rsid w:val="00244409"/>
    <w:rsid w:val="002447C5"/>
    <w:rsid w:val="00245EA6"/>
    <w:rsid w:val="002468DA"/>
    <w:rsid w:val="00251D84"/>
    <w:rsid w:val="00252A7E"/>
    <w:rsid w:val="00252AF6"/>
    <w:rsid w:val="00254912"/>
    <w:rsid w:val="00254ABC"/>
    <w:rsid w:val="00255F33"/>
    <w:rsid w:val="0025618A"/>
    <w:rsid w:val="002564A7"/>
    <w:rsid w:val="00257A76"/>
    <w:rsid w:val="002631AE"/>
    <w:rsid w:val="00263A2E"/>
    <w:rsid w:val="002642FE"/>
    <w:rsid w:val="002645D0"/>
    <w:rsid w:val="00264D08"/>
    <w:rsid w:val="00265225"/>
    <w:rsid w:val="00267073"/>
    <w:rsid w:val="00267ED6"/>
    <w:rsid w:val="00267F7D"/>
    <w:rsid w:val="00270AFD"/>
    <w:rsid w:val="00271472"/>
    <w:rsid w:val="00273A9D"/>
    <w:rsid w:val="00274CBB"/>
    <w:rsid w:val="00274CD2"/>
    <w:rsid w:val="00275CFF"/>
    <w:rsid w:val="0027606A"/>
    <w:rsid w:val="0027785F"/>
    <w:rsid w:val="00280D3A"/>
    <w:rsid w:val="00280DC9"/>
    <w:rsid w:val="002815E9"/>
    <w:rsid w:val="0028305D"/>
    <w:rsid w:val="002834FB"/>
    <w:rsid w:val="00283994"/>
    <w:rsid w:val="00285489"/>
    <w:rsid w:val="002858E4"/>
    <w:rsid w:val="00287D21"/>
    <w:rsid w:val="002900ED"/>
    <w:rsid w:val="002904CF"/>
    <w:rsid w:val="002913D4"/>
    <w:rsid w:val="002915F2"/>
    <w:rsid w:val="00291BAF"/>
    <w:rsid w:val="002938EE"/>
    <w:rsid w:val="00294ED5"/>
    <w:rsid w:val="00296664"/>
    <w:rsid w:val="00296BFD"/>
    <w:rsid w:val="0029724A"/>
    <w:rsid w:val="0029758D"/>
    <w:rsid w:val="00297721"/>
    <w:rsid w:val="00297FD2"/>
    <w:rsid w:val="002A208E"/>
    <w:rsid w:val="002A54BB"/>
    <w:rsid w:val="002A55E6"/>
    <w:rsid w:val="002A7B19"/>
    <w:rsid w:val="002B3B6D"/>
    <w:rsid w:val="002B4885"/>
    <w:rsid w:val="002B6689"/>
    <w:rsid w:val="002B6F45"/>
    <w:rsid w:val="002B7506"/>
    <w:rsid w:val="002B7B96"/>
    <w:rsid w:val="002B7CA8"/>
    <w:rsid w:val="002C0E55"/>
    <w:rsid w:val="002C116A"/>
    <w:rsid w:val="002C24E1"/>
    <w:rsid w:val="002C4DD9"/>
    <w:rsid w:val="002C53FE"/>
    <w:rsid w:val="002C679F"/>
    <w:rsid w:val="002C68F8"/>
    <w:rsid w:val="002C7126"/>
    <w:rsid w:val="002D1B5B"/>
    <w:rsid w:val="002D4088"/>
    <w:rsid w:val="002D7427"/>
    <w:rsid w:val="002D7A2F"/>
    <w:rsid w:val="002E15EC"/>
    <w:rsid w:val="002E17F4"/>
    <w:rsid w:val="002E30A0"/>
    <w:rsid w:val="002E4FAD"/>
    <w:rsid w:val="002E6BC8"/>
    <w:rsid w:val="002E77AE"/>
    <w:rsid w:val="002E7C0E"/>
    <w:rsid w:val="002F21E4"/>
    <w:rsid w:val="002F2C12"/>
    <w:rsid w:val="002F4A6B"/>
    <w:rsid w:val="002F5D17"/>
    <w:rsid w:val="002F6294"/>
    <w:rsid w:val="002F6B94"/>
    <w:rsid w:val="002F6DA7"/>
    <w:rsid w:val="0030214B"/>
    <w:rsid w:val="003038B7"/>
    <w:rsid w:val="00303DDA"/>
    <w:rsid w:val="00305BE1"/>
    <w:rsid w:val="00310211"/>
    <w:rsid w:val="00315237"/>
    <w:rsid w:val="00316533"/>
    <w:rsid w:val="00317A66"/>
    <w:rsid w:val="00320CC1"/>
    <w:rsid w:val="0032143A"/>
    <w:rsid w:val="003216E0"/>
    <w:rsid w:val="00321B92"/>
    <w:rsid w:val="00322396"/>
    <w:rsid w:val="00323146"/>
    <w:rsid w:val="003234A0"/>
    <w:rsid w:val="003240F1"/>
    <w:rsid w:val="00332E27"/>
    <w:rsid w:val="0033492C"/>
    <w:rsid w:val="003350A0"/>
    <w:rsid w:val="003356FF"/>
    <w:rsid w:val="0033638B"/>
    <w:rsid w:val="00341540"/>
    <w:rsid w:val="00341FB4"/>
    <w:rsid w:val="00342160"/>
    <w:rsid w:val="00342589"/>
    <w:rsid w:val="0034265B"/>
    <w:rsid w:val="00343280"/>
    <w:rsid w:val="003459DC"/>
    <w:rsid w:val="00347A66"/>
    <w:rsid w:val="00350159"/>
    <w:rsid w:val="00350E91"/>
    <w:rsid w:val="00350FF2"/>
    <w:rsid w:val="00351347"/>
    <w:rsid w:val="0035187F"/>
    <w:rsid w:val="00352C4A"/>
    <w:rsid w:val="003605C2"/>
    <w:rsid w:val="0036122E"/>
    <w:rsid w:val="00361558"/>
    <w:rsid w:val="00363B22"/>
    <w:rsid w:val="003646C5"/>
    <w:rsid w:val="00364811"/>
    <w:rsid w:val="00364E64"/>
    <w:rsid w:val="003651E5"/>
    <w:rsid w:val="00365C85"/>
    <w:rsid w:val="003663E8"/>
    <w:rsid w:val="003663EE"/>
    <w:rsid w:val="00366F4A"/>
    <w:rsid w:val="003674F2"/>
    <w:rsid w:val="00370978"/>
    <w:rsid w:val="0037140D"/>
    <w:rsid w:val="00372891"/>
    <w:rsid w:val="0037440C"/>
    <w:rsid w:val="003746A6"/>
    <w:rsid w:val="0037543F"/>
    <w:rsid w:val="003757BF"/>
    <w:rsid w:val="00380179"/>
    <w:rsid w:val="00380F6C"/>
    <w:rsid w:val="00381504"/>
    <w:rsid w:val="0038378E"/>
    <w:rsid w:val="00383ED6"/>
    <w:rsid w:val="00384949"/>
    <w:rsid w:val="00385D3B"/>
    <w:rsid w:val="00386EA1"/>
    <w:rsid w:val="00387F0E"/>
    <w:rsid w:val="00390AE5"/>
    <w:rsid w:val="00393FCD"/>
    <w:rsid w:val="0039429B"/>
    <w:rsid w:val="0039482C"/>
    <w:rsid w:val="00394AE1"/>
    <w:rsid w:val="00394D94"/>
    <w:rsid w:val="003977A3"/>
    <w:rsid w:val="003A09F8"/>
    <w:rsid w:val="003A0FEB"/>
    <w:rsid w:val="003A133E"/>
    <w:rsid w:val="003A3507"/>
    <w:rsid w:val="003A370C"/>
    <w:rsid w:val="003A4319"/>
    <w:rsid w:val="003A4D6F"/>
    <w:rsid w:val="003A5DBF"/>
    <w:rsid w:val="003A5EC1"/>
    <w:rsid w:val="003A6724"/>
    <w:rsid w:val="003B05E4"/>
    <w:rsid w:val="003B0893"/>
    <w:rsid w:val="003B30E9"/>
    <w:rsid w:val="003B74BA"/>
    <w:rsid w:val="003C06B3"/>
    <w:rsid w:val="003C1A39"/>
    <w:rsid w:val="003C207A"/>
    <w:rsid w:val="003C4787"/>
    <w:rsid w:val="003C579D"/>
    <w:rsid w:val="003D026A"/>
    <w:rsid w:val="003D1ADC"/>
    <w:rsid w:val="003D1AEB"/>
    <w:rsid w:val="003D2462"/>
    <w:rsid w:val="003D46B0"/>
    <w:rsid w:val="003D5DD2"/>
    <w:rsid w:val="003D6742"/>
    <w:rsid w:val="003D6ACA"/>
    <w:rsid w:val="003D7AD3"/>
    <w:rsid w:val="003D7BF5"/>
    <w:rsid w:val="003E0867"/>
    <w:rsid w:val="003E1AAF"/>
    <w:rsid w:val="003E24C6"/>
    <w:rsid w:val="003E3C85"/>
    <w:rsid w:val="003E5E4F"/>
    <w:rsid w:val="003F04A8"/>
    <w:rsid w:val="003F0565"/>
    <w:rsid w:val="003F14ED"/>
    <w:rsid w:val="003F1575"/>
    <w:rsid w:val="003F1786"/>
    <w:rsid w:val="003F1BAF"/>
    <w:rsid w:val="003F2085"/>
    <w:rsid w:val="003F3D7E"/>
    <w:rsid w:val="003F59EC"/>
    <w:rsid w:val="003F71AF"/>
    <w:rsid w:val="003F7953"/>
    <w:rsid w:val="003F7A28"/>
    <w:rsid w:val="00401ED8"/>
    <w:rsid w:val="00402556"/>
    <w:rsid w:val="00404352"/>
    <w:rsid w:val="00404F2B"/>
    <w:rsid w:val="0040693E"/>
    <w:rsid w:val="00407464"/>
    <w:rsid w:val="004075A5"/>
    <w:rsid w:val="004136E4"/>
    <w:rsid w:val="0041542C"/>
    <w:rsid w:val="0041643C"/>
    <w:rsid w:val="0041748B"/>
    <w:rsid w:val="004209AA"/>
    <w:rsid w:val="00420E00"/>
    <w:rsid w:val="00421BD0"/>
    <w:rsid w:val="00421F84"/>
    <w:rsid w:val="00423CD2"/>
    <w:rsid w:val="00424D95"/>
    <w:rsid w:val="00427B7F"/>
    <w:rsid w:val="004317C0"/>
    <w:rsid w:val="004325DF"/>
    <w:rsid w:val="0043347B"/>
    <w:rsid w:val="004341E3"/>
    <w:rsid w:val="0043478B"/>
    <w:rsid w:val="00434D6B"/>
    <w:rsid w:val="00435D9C"/>
    <w:rsid w:val="00442C43"/>
    <w:rsid w:val="00442CF8"/>
    <w:rsid w:val="004453AF"/>
    <w:rsid w:val="004457A0"/>
    <w:rsid w:val="00445A45"/>
    <w:rsid w:val="00445AB8"/>
    <w:rsid w:val="004461E1"/>
    <w:rsid w:val="0044673A"/>
    <w:rsid w:val="00447121"/>
    <w:rsid w:val="004509F7"/>
    <w:rsid w:val="00450DA3"/>
    <w:rsid w:val="00450E7D"/>
    <w:rsid w:val="004519FC"/>
    <w:rsid w:val="00451C17"/>
    <w:rsid w:val="00452C50"/>
    <w:rsid w:val="00452DD3"/>
    <w:rsid w:val="00453E44"/>
    <w:rsid w:val="00453F71"/>
    <w:rsid w:val="00455F9E"/>
    <w:rsid w:val="00456F59"/>
    <w:rsid w:val="00457409"/>
    <w:rsid w:val="00461957"/>
    <w:rsid w:val="00464E96"/>
    <w:rsid w:val="00465936"/>
    <w:rsid w:val="00470A99"/>
    <w:rsid w:val="00472C5A"/>
    <w:rsid w:val="00473487"/>
    <w:rsid w:val="004734D0"/>
    <w:rsid w:val="004749B7"/>
    <w:rsid w:val="004752AB"/>
    <w:rsid w:val="00476D2F"/>
    <w:rsid w:val="00477B36"/>
    <w:rsid w:val="0048056C"/>
    <w:rsid w:val="00480DA1"/>
    <w:rsid w:val="00482450"/>
    <w:rsid w:val="0048277E"/>
    <w:rsid w:val="00482FB1"/>
    <w:rsid w:val="0048726B"/>
    <w:rsid w:val="004872A1"/>
    <w:rsid w:val="004879CE"/>
    <w:rsid w:val="00490169"/>
    <w:rsid w:val="004906B0"/>
    <w:rsid w:val="00491221"/>
    <w:rsid w:val="004949B3"/>
    <w:rsid w:val="0049503C"/>
    <w:rsid w:val="0049522C"/>
    <w:rsid w:val="004963F3"/>
    <w:rsid w:val="00496771"/>
    <w:rsid w:val="004969FF"/>
    <w:rsid w:val="004A0331"/>
    <w:rsid w:val="004A05BB"/>
    <w:rsid w:val="004A1C4F"/>
    <w:rsid w:val="004A2CD2"/>
    <w:rsid w:val="004A2EE0"/>
    <w:rsid w:val="004A30FB"/>
    <w:rsid w:val="004A3C57"/>
    <w:rsid w:val="004A3CE8"/>
    <w:rsid w:val="004A4ECF"/>
    <w:rsid w:val="004A640E"/>
    <w:rsid w:val="004B1491"/>
    <w:rsid w:val="004B5B46"/>
    <w:rsid w:val="004B5FF6"/>
    <w:rsid w:val="004C05A3"/>
    <w:rsid w:val="004C1250"/>
    <w:rsid w:val="004C2BB5"/>
    <w:rsid w:val="004C3B58"/>
    <w:rsid w:val="004D231C"/>
    <w:rsid w:val="004D30BA"/>
    <w:rsid w:val="004D611E"/>
    <w:rsid w:val="004D7411"/>
    <w:rsid w:val="004E2974"/>
    <w:rsid w:val="004E2BC2"/>
    <w:rsid w:val="004E2EDB"/>
    <w:rsid w:val="004E42DC"/>
    <w:rsid w:val="004E5CEC"/>
    <w:rsid w:val="004E711C"/>
    <w:rsid w:val="004F3919"/>
    <w:rsid w:val="004F48DF"/>
    <w:rsid w:val="004F5646"/>
    <w:rsid w:val="004F77D6"/>
    <w:rsid w:val="004F7CFD"/>
    <w:rsid w:val="0050065C"/>
    <w:rsid w:val="0050370E"/>
    <w:rsid w:val="00503A60"/>
    <w:rsid w:val="00503B12"/>
    <w:rsid w:val="00503FE8"/>
    <w:rsid w:val="00504DFA"/>
    <w:rsid w:val="00505943"/>
    <w:rsid w:val="005059B6"/>
    <w:rsid w:val="00506C6E"/>
    <w:rsid w:val="005102BD"/>
    <w:rsid w:val="00513B72"/>
    <w:rsid w:val="005152CD"/>
    <w:rsid w:val="0051539D"/>
    <w:rsid w:val="00515597"/>
    <w:rsid w:val="0051585F"/>
    <w:rsid w:val="00516E6F"/>
    <w:rsid w:val="0052164E"/>
    <w:rsid w:val="00523D4B"/>
    <w:rsid w:val="00525C3F"/>
    <w:rsid w:val="005263B4"/>
    <w:rsid w:val="00527DED"/>
    <w:rsid w:val="00527F1B"/>
    <w:rsid w:val="00531226"/>
    <w:rsid w:val="00532026"/>
    <w:rsid w:val="0053214C"/>
    <w:rsid w:val="00532ED4"/>
    <w:rsid w:val="005353DE"/>
    <w:rsid w:val="00535E51"/>
    <w:rsid w:val="00541D93"/>
    <w:rsid w:val="00543388"/>
    <w:rsid w:val="0054340E"/>
    <w:rsid w:val="00543B85"/>
    <w:rsid w:val="00543BF9"/>
    <w:rsid w:val="005461DF"/>
    <w:rsid w:val="00546FD9"/>
    <w:rsid w:val="005472AE"/>
    <w:rsid w:val="005509A2"/>
    <w:rsid w:val="00552630"/>
    <w:rsid w:val="00554509"/>
    <w:rsid w:val="00555C70"/>
    <w:rsid w:val="005604EF"/>
    <w:rsid w:val="00560BCA"/>
    <w:rsid w:val="00564872"/>
    <w:rsid w:val="00564987"/>
    <w:rsid w:val="00566282"/>
    <w:rsid w:val="005664C9"/>
    <w:rsid w:val="00566A6B"/>
    <w:rsid w:val="005717C4"/>
    <w:rsid w:val="00571886"/>
    <w:rsid w:val="0057202B"/>
    <w:rsid w:val="00574072"/>
    <w:rsid w:val="005742B7"/>
    <w:rsid w:val="005821DD"/>
    <w:rsid w:val="00582C0C"/>
    <w:rsid w:val="00585447"/>
    <w:rsid w:val="00585874"/>
    <w:rsid w:val="005867FA"/>
    <w:rsid w:val="00586FDC"/>
    <w:rsid w:val="00594981"/>
    <w:rsid w:val="005953DA"/>
    <w:rsid w:val="00595510"/>
    <w:rsid w:val="005A02D9"/>
    <w:rsid w:val="005A05E7"/>
    <w:rsid w:val="005A0831"/>
    <w:rsid w:val="005A16C2"/>
    <w:rsid w:val="005A28F5"/>
    <w:rsid w:val="005A5DB8"/>
    <w:rsid w:val="005B23BF"/>
    <w:rsid w:val="005B2619"/>
    <w:rsid w:val="005B4DB8"/>
    <w:rsid w:val="005B531A"/>
    <w:rsid w:val="005B5490"/>
    <w:rsid w:val="005B671B"/>
    <w:rsid w:val="005B7904"/>
    <w:rsid w:val="005C353D"/>
    <w:rsid w:val="005C4604"/>
    <w:rsid w:val="005C58C1"/>
    <w:rsid w:val="005C66AB"/>
    <w:rsid w:val="005C6CB5"/>
    <w:rsid w:val="005D0AE4"/>
    <w:rsid w:val="005D0C0C"/>
    <w:rsid w:val="005D51AF"/>
    <w:rsid w:val="005D5416"/>
    <w:rsid w:val="005D5B0A"/>
    <w:rsid w:val="005D6033"/>
    <w:rsid w:val="005D7ED0"/>
    <w:rsid w:val="005E141C"/>
    <w:rsid w:val="005E1F73"/>
    <w:rsid w:val="005E3777"/>
    <w:rsid w:val="005E6793"/>
    <w:rsid w:val="005E6A01"/>
    <w:rsid w:val="005E6FC6"/>
    <w:rsid w:val="005E761B"/>
    <w:rsid w:val="005E78DB"/>
    <w:rsid w:val="005F0A88"/>
    <w:rsid w:val="005F0AD6"/>
    <w:rsid w:val="005F1CA8"/>
    <w:rsid w:val="005F1DAA"/>
    <w:rsid w:val="005F2609"/>
    <w:rsid w:val="005F2E4F"/>
    <w:rsid w:val="005F310E"/>
    <w:rsid w:val="005F56B4"/>
    <w:rsid w:val="005F68C8"/>
    <w:rsid w:val="005F7FD0"/>
    <w:rsid w:val="00600739"/>
    <w:rsid w:val="0060080C"/>
    <w:rsid w:val="00600A4D"/>
    <w:rsid w:val="00600CD3"/>
    <w:rsid w:val="0060129F"/>
    <w:rsid w:val="006026B0"/>
    <w:rsid w:val="006033D3"/>
    <w:rsid w:val="00604448"/>
    <w:rsid w:val="00610141"/>
    <w:rsid w:val="006103E3"/>
    <w:rsid w:val="00610EF1"/>
    <w:rsid w:val="0061132E"/>
    <w:rsid w:val="006126B2"/>
    <w:rsid w:val="0061341B"/>
    <w:rsid w:val="00617272"/>
    <w:rsid w:val="006203AA"/>
    <w:rsid w:val="00622534"/>
    <w:rsid w:val="006251C9"/>
    <w:rsid w:val="00630976"/>
    <w:rsid w:val="00631AAF"/>
    <w:rsid w:val="006322B4"/>
    <w:rsid w:val="00632393"/>
    <w:rsid w:val="00637010"/>
    <w:rsid w:val="00642815"/>
    <w:rsid w:val="00642F0C"/>
    <w:rsid w:val="00644AA4"/>
    <w:rsid w:val="00645C6A"/>
    <w:rsid w:val="00645D2B"/>
    <w:rsid w:val="006461E3"/>
    <w:rsid w:val="00646989"/>
    <w:rsid w:val="006470CA"/>
    <w:rsid w:val="00647816"/>
    <w:rsid w:val="006526BF"/>
    <w:rsid w:val="00652AB1"/>
    <w:rsid w:val="00653122"/>
    <w:rsid w:val="00653DA6"/>
    <w:rsid w:val="00654308"/>
    <w:rsid w:val="00654409"/>
    <w:rsid w:val="0065497D"/>
    <w:rsid w:val="006557A3"/>
    <w:rsid w:val="00657BC3"/>
    <w:rsid w:val="00660422"/>
    <w:rsid w:val="00660FF6"/>
    <w:rsid w:val="0066240B"/>
    <w:rsid w:val="00662AD7"/>
    <w:rsid w:val="00664FBC"/>
    <w:rsid w:val="0066683E"/>
    <w:rsid w:val="00667698"/>
    <w:rsid w:val="00670E5B"/>
    <w:rsid w:val="00672A70"/>
    <w:rsid w:val="00673161"/>
    <w:rsid w:val="006747F0"/>
    <w:rsid w:val="0067568F"/>
    <w:rsid w:val="00676981"/>
    <w:rsid w:val="00677BF2"/>
    <w:rsid w:val="006807BB"/>
    <w:rsid w:val="0068113D"/>
    <w:rsid w:val="00681C87"/>
    <w:rsid w:val="00682A8C"/>
    <w:rsid w:val="00683036"/>
    <w:rsid w:val="006840A0"/>
    <w:rsid w:val="00684C38"/>
    <w:rsid w:val="00684EB4"/>
    <w:rsid w:val="00685D79"/>
    <w:rsid w:val="006872E5"/>
    <w:rsid w:val="006872E6"/>
    <w:rsid w:val="00687B3C"/>
    <w:rsid w:val="00690676"/>
    <w:rsid w:val="00692252"/>
    <w:rsid w:val="006952A9"/>
    <w:rsid w:val="00695FFA"/>
    <w:rsid w:val="006971E9"/>
    <w:rsid w:val="00697DD0"/>
    <w:rsid w:val="006A16CA"/>
    <w:rsid w:val="006A1A9D"/>
    <w:rsid w:val="006A5913"/>
    <w:rsid w:val="006A6CE4"/>
    <w:rsid w:val="006B256F"/>
    <w:rsid w:val="006B2EDB"/>
    <w:rsid w:val="006B3249"/>
    <w:rsid w:val="006B3467"/>
    <w:rsid w:val="006B470E"/>
    <w:rsid w:val="006C05AC"/>
    <w:rsid w:val="006C0CCE"/>
    <w:rsid w:val="006C2258"/>
    <w:rsid w:val="006C29E5"/>
    <w:rsid w:val="006C35BC"/>
    <w:rsid w:val="006C4A23"/>
    <w:rsid w:val="006C5383"/>
    <w:rsid w:val="006C589D"/>
    <w:rsid w:val="006D2A4B"/>
    <w:rsid w:val="006D40F2"/>
    <w:rsid w:val="006D55E5"/>
    <w:rsid w:val="006D6941"/>
    <w:rsid w:val="006D7518"/>
    <w:rsid w:val="006E020A"/>
    <w:rsid w:val="006E18C7"/>
    <w:rsid w:val="006E1C21"/>
    <w:rsid w:val="006E3624"/>
    <w:rsid w:val="006E4CAB"/>
    <w:rsid w:val="006F02B1"/>
    <w:rsid w:val="006F0728"/>
    <w:rsid w:val="006F4204"/>
    <w:rsid w:val="006F43CA"/>
    <w:rsid w:val="006F4EA0"/>
    <w:rsid w:val="006F6023"/>
    <w:rsid w:val="006F736E"/>
    <w:rsid w:val="00701E32"/>
    <w:rsid w:val="00701E98"/>
    <w:rsid w:val="00706612"/>
    <w:rsid w:val="00707B99"/>
    <w:rsid w:val="0071059E"/>
    <w:rsid w:val="0071124D"/>
    <w:rsid w:val="00711AB5"/>
    <w:rsid w:val="007152DB"/>
    <w:rsid w:val="00715D58"/>
    <w:rsid w:val="0071612E"/>
    <w:rsid w:val="007234E6"/>
    <w:rsid w:val="00724AFA"/>
    <w:rsid w:val="00724C9D"/>
    <w:rsid w:val="007253DE"/>
    <w:rsid w:val="007269D6"/>
    <w:rsid w:val="00727BA9"/>
    <w:rsid w:val="00727CBF"/>
    <w:rsid w:val="00732086"/>
    <w:rsid w:val="00732372"/>
    <w:rsid w:val="00732E71"/>
    <w:rsid w:val="007333C5"/>
    <w:rsid w:val="0073373B"/>
    <w:rsid w:val="00733941"/>
    <w:rsid w:val="007353FA"/>
    <w:rsid w:val="00736F07"/>
    <w:rsid w:val="007373B5"/>
    <w:rsid w:val="00737CA8"/>
    <w:rsid w:val="00740603"/>
    <w:rsid w:val="00741493"/>
    <w:rsid w:val="00742705"/>
    <w:rsid w:val="00744871"/>
    <w:rsid w:val="007469DB"/>
    <w:rsid w:val="0074733E"/>
    <w:rsid w:val="0074755A"/>
    <w:rsid w:val="00750269"/>
    <w:rsid w:val="00754632"/>
    <w:rsid w:val="00756865"/>
    <w:rsid w:val="00760A1D"/>
    <w:rsid w:val="00761B4F"/>
    <w:rsid w:val="00762552"/>
    <w:rsid w:val="0076272D"/>
    <w:rsid w:val="00762934"/>
    <w:rsid w:val="00763219"/>
    <w:rsid w:val="007643BF"/>
    <w:rsid w:val="007653CA"/>
    <w:rsid w:val="00770051"/>
    <w:rsid w:val="007702C1"/>
    <w:rsid w:val="00770FFE"/>
    <w:rsid w:val="00771680"/>
    <w:rsid w:val="00771914"/>
    <w:rsid w:val="00771F9F"/>
    <w:rsid w:val="00772C68"/>
    <w:rsid w:val="007730C4"/>
    <w:rsid w:val="0077373D"/>
    <w:rsid w:val="007747B1"/>
    <w:rsid w:val="00776A02"/>
    <w:rsid w:val="007812B7"/>
    <w:rsid w:val="00783AFF"/>
    <w:rsid w:val="00785DA1"/>
    <w:rsid w:val="00787DC3"/>
    <w:rsid w:val="00791627"/>
    <w:rsid w:val="00791E78"/>
    <w:rsid w:val="00792D35"/>
    <w:rsid w:val="0079453D"/>
    <w:rsid w:val="00794CA7"/>
    <w:rsid w:val="00794DD1"/>
    <w:rsid w:val="0079507A"/>
    <w:rsid w:val="00796099"/>
    <w:rsid w:val="00796C01"/>
    <w:rsid w:val="00797AD4"/>
    <w:rsid w:val="007A046E"/>
    <w:rsid w:val="007A0B61"/>
    <w:rsid w:val="007A148A"/>
    <w:rsid w:val="007A1D22"/>
    <w:rsid w:val="007A2349"/>
    <w:rsid w:val="007A33F8"/>
    <w:rsid w:val="007A346F"/>
    <w:rsid w:val="007A3A98"/>
    <w:rsid w:val="007A41CD"/>
    <w:rsid w:val="007B084B"/>
    <w:rsid w:val="007B1802"/>
    <w:rsid w:val="007B27AC"/>
    <w:rsid w:val="007B2D32"/>
    <w:rsid w:val="007B3D95"/>
    <w:rsid w:val="007B4543"/>
    <w:rsid w:val="007B5FE1"/>
    <w:rsid w:val="007B6123"/>
    <w:rsid w:val="007B6169"/>
    <w:rsid w:val="007B6532"/>
    <w:rsid w:val="007B6644"/>
    <w:rsid w:val="007B7134"/>
    <w:rsid w:val="007C1146"/>
    <w:rsid w:val="007C26C7"/>
    <w:rsid w:val="007C4D99"/>
    <w:rsid w:val="007C59D2"/>
    <w:rsid w:val="007C5A2C"/>
    <w:rsid w:val="007C7EC4"/>
    <w:rsid w:val="007D16B4"/>
    <w:rsid w:val="007D1AD4"/>
    <w:rsid w:val="007D264F"/>
    <w:rsid w:val="007D3342"/>
    <w:rsid w:val="007D4079"/>
    <w:rsid w:val="007D49FD"/>
    <w:rsid w:val="007D641C"/>
    <w:rsid w:val="007D75CF"/>
    <w:rsid w:val="007E04B8"/>
    <w:rsid w:val="007E1813"/>
    <w:rsid w:val="007E4A88"/>
    <w:rsid w:val="007E6898"/>
    <w:rsid w:val="007F0209"/>
    <w:rsid w:val="007F29CF"/>
    <w:rsid w:val="007F2DF1"/>
    <w:rsid w:val="007F3927"/>
    <w:rsid w:val="007F47C5"/>
    <w:rsid w:val="007F7700"/>
    <w:rsid w:val="007F77C5"/>
    <w:rsid w:val="007F7C25"/>
    <w:rsid w:val="00800065"/>
    <w:rsid w:val="00800995"/>
    <w:rsid w:val="00800B4E"/>
    <w:rsid w:val="008020DB"/>
    <w:rsid w:val="00803056"/>
    <w:rsid w:val="00803AB4"/>
    <w:rsid w:val="00803AC9"/>
    <w:rsid w:val="00804C7F"/>
    <w:rsid w:val="00804D5C"/>
    <w:rsid w:val="00807827"/>
    <w:rsid w:val="008110CE"/>
    <w:rsid w:val="00811243"/>
    <w:rsid w:val="00811386"/>
    <w:rsid w:val="0081188A"/>
    <w:rsid w:val="008135AF"/>
    <w:rsid w:val="00815391"/>
    <w:rsid w:val="008175B2"/>
    <w:rsid w:val="00817A55"/>
    <w:rsid w:val="008203EB"/>
    <w:rsid w:val="00824C5C"/>
    <w:rsid w:val="00824D38"/>
    <w:rsid w:val="0082559D"/>
    <w:rsid w:val="0082688C"/>
    <w:rsid w:val="00826909"/>
    <w:rsid w:val="00831A5A"/>
    <w:rsid w:val="008326BE"/>
    <w:rsid w:val="0083356F"/>
    <w:rsid w:val="00833791"/>
    <w:rsid w:val="00833E66"/>
    <w:rsid w:val="008354C6"/>
    <w:rsid w:val="00837537"/>
    <w:rsid w:val="00837787"/>
    <w:rsid w:val="008378C7"/>
    <w:rsid w:val="00837D2F"/>
    <w:rsid w:val="0084046E"/>
    <w:rsid w:val="00841264"/>
    <w:rsid w:val="008420F8"/>
    <w:rsid w:val="00842A6E"/>
    <w:rsid w:val="00842E7A"/>
    <w:rsid w:val="0084439A"/>
    <w:rsid w:val="00845DD1"/>
    <w:rsid w:val="00846875"/>
    <w:rsid w:val="00846B47"/>
    <w:rsid w:val="00846DF7"/>
    <w:rsid w:val="00851893"/>
    <w:rsid w:val="00851D86"/>
    <w:rsid w:val="008558EF"/>
    <w:rsid w:val="00856596"/>
    <w:rsid w:val="00856B6C"/>
    <w:rsid w:val="00856C2C"/>
    <w:rsid w:val="00857310"/>
    <w:rsid w:val="00860795"/>
    <w:rsid w:val="00860B50"/>
    <w:rsid w:val="00864FE5"/>
    <w:rsid w:val="00865ACC"/>
    <w:rsid w:val="00866DCE"/>
    <w:rsid w:val="00867CB1"/>
    <w:rsid w:val="00870B3B"/>
    <w:rsid w:val="008713B8"/>
    <w:rsid w:val="00871650"/>
    <w:rsid w:val="00872736"/>
    <w:rsid w:val="00872D38"/>
    <w:rsid w:val="00874565"/>
    <w:rsid w:val="00876BD6"/>
    <w:rsid w:val="00876E52"/>
    <w:rsid w:val="008800BA"/>
    <w:rsid w:val="00880FFD"/>
    <w:rsid w:val="0088174B"/>
    <w:rsid w:val="0088196C"/>
    <w:rsid w:val="00885DB6"/>
    <w:rsid w:val="00885F0A"/>
    <w:rsid w:val="008863D1"/>
    <w:rsid w:val="00886C91"/>
    <w:rsid w:val="0088700B"/>
    <w:rsid w:val="00890F84"/>
    <w:rsid w:val="00891D6B"/>
    <w:rsid w:val="00891EEF"/>
    <w:rsid w:val="008965BE"/>
    <w:rsid w:val="00896E86"/>
    <w:rsid w:val="008970CB"/>
    <w:rsid w:val="008A075B"/>
    <w:rsid w:val="008A3E8E"/>
    <w:rsid w:val="008A43E4"/>
    <w:rsid w:val="008A4C44"/>
    <w:rsid w:val="008A5873"/>
    <w:rsid w:val="008A5A03"/>
    <w:rsid w:val="008A648B"/>
    <w:rsid w:val="008A6EBB"/>
    <w:rsid w:val="008A6EC3"/>
    <w:rsid w:val="008A749C"/>
    <w:rsid w:val="008A74C9"/>
    <w:rsid w:val="008B04A0"/>
    <w:rsid w:val="008B07A2"/>
    <w:rsid w:val="008B1006"/>
    <w:rsid w:val="008B10CA"/>
    <w:rsid w:val="008B1DB0"/>
    <w:rsid w:val="008B22C8"/>
    <w:rsid w:val="008B31E5"/>
    <w:rsid w:val="008B5365"/>
    <w:rsid w:val="008B5B48"/>
    <w:rsid w:val="008B65FA"/>
    <w:rsid w:val="008B754F"/>
    <w:rsid w:val="008B7749"/>
    <w:rsid w:val="008B7750"/>
    <w:rsid w:val="008B7765"/>
    <w:rsid w:val="008B7C7C"/>
    <w:rsid w:val="008C08B2"/>
    <w:rsid w:val="008C263A"/>
    <w:rsid w:val="008C3232"/>
    <w:rsid w:val="008C5337"/>
    <w:rsid w:val="008C54EF"/>
    <w:rsid w:val="008D1C59"/>
    <w:rsid w:val="008D2A6C"/>
    <w:rsid w:val="008D3C36"/>
    <w:rsid w:val="008D3F62"/>
    <w:rsid w:val="008D3FAF"/>
    <w:rsid w:val="008D63E1"/>
    <w:rsid w:val="008D72B5"/>
    <w:rsid w:val="008D7521"/>
    <w:rsid w:val="008E0399"/>
    <w:rsid w:val="008E14AA"/>
    <w:rsid w:val="008E1E9C"/>
    <w:rsid w:val="008E2947"/>
    <w:rsid w:val="008E2957"/>
    <w:rsid w:val="008E3075"/>
    <w:rsid w:val="008E5FC2"/>
    <w:rsid w:val="008E7024"/>
    <w:rsid w:val="008F0785"/>
    <w:rsid w:val="008F23EB"/>
    <w:rsid w:val="008F2AE5"/>
    <w:rsid w:val="008F3782"/>
    <w:rsid w:val="008F4124"/>
    <w:rsid w:val="008F7EDE"/>
    <w:rsid w:val="00900B57"/>
    <w:rsid w:val="009015B0"/>
    <w:rsid w:val="00902379"/>
    <w:rsid w:val="00902D66"/>
    <w:rsid w:val="00905367"/>
    <w:rsid w:val="009056EC"/>
    <w:rsid w:val="00910791"/>
    <w:rsid w:val="0091308E"/>
    <w:rsid w:val="00913187"/>
    <w:rsid w:val="009136B7"/>
    <w:rsid w:val="009143BB"/>
    <w:rsid w:val="009149B6"/>
    <w:rsid w:val="0092022C"/>
    <w:rsid w:val="0092323E"/>
    <w:rsid w:val="009243DF"/>
    <w:rsid w:val="00926848"/>
    <w:rsid w:val="00927F73"/>
    <w:rsid w:val="00930B93"/>
    <w:rsid w:val="00931BB7"/>
    <w:rsid w:val="009325AA"/>
    <w:rsid w:val="0093728F"/>
    <w:rsid w:val="0094117E"/>
    <w:rsid w:val="009446E7"/>
    <w:rsid w:val="0094486A"/>
    <w:rsid w:val="00944A85"/>
    <w:rsid w:val="009459DE"/>
    <w:rsid w:val="00945E3F"/>
    <w:rsid w:val="00947BE5"/>
    <w:rsid w:val="0095054E"/>
    <w:rsid w:val="0095158C"/>
    <w:rsid w:val="009524F3"/>
    <w:rsid w:val="009543B9"/>
    <w:rsid w:val="0095451C"/>
    <w:rsid w:val="00954DEC"/>
    <w:rsid w:val="00955032"/>
    <w:rsid w:val="00955945"/>
    <w:rsid w:val="009565FF"/>
    <w:rsid w:val="009579F3"/>
    <w:rsid w:val="00963860"/>
    <w:rsid w:val="00964408"/>
    <w:rsid w:val="00966078"/>
    <w:rsid w:val="00966AAB"/>
    <w:rsid w:val="0096763D"/>
    <w:rsid w:val="00970BDF"/>
    <w:rsid w:val="00972959"/>
    <w:rsid w:val="009732E6"/>
    <w:rsid w:val="009747FC"/>
    <w:rsid w:val="00976C8E"/>
    <w:rsid w:val="00977D0B"/>
    <w:rsid w:val="00977D78"/>
    <w:rsid w:val="00981D49"/>
    <w:rsid w:val="00982118"/>
    <w:rsid w:val="009824D0"/>
    <w:rsid w:val="009829E4"/>
    <w:rsid w:val="00984089"/>
    <w:rsid w:val="0098568C"/>
    <w:rsid w:val="00985D94"/>
    <w:rsid w:val="00987262"/>
    <w:rsid w:val="00987882"/>
    <w:rsid w:val="009917D0"/>
    <w:rsid w:val="00994B4E"/>
    <w:rsid w:val="009950D9"/>
    <w:rsid w:val="00996E4F"/>
    <w:rsid w:val="00996E54"/>
    <w:rsid w:val="009A09C5"/>
    <w:rsid w:val="009A2109"/>
    <w:rsid w:val="009A21AB"/>
    <w:rsid w:val="009A5593"/>
    <w:rsid w:val="009A5C8E"/>
    <w:rsid w:val="009A5EA0"/>
    <w:rsid w:val="009A60D9"/>
    <w:rsid w:val="009B2200"/>
    <w:rsid w:val="009B44A5"/>
    <w:rsid w:val="009B566B"/>
    <w:rsid w:val="009B5C6A"/>
    <w:rsid w:val="009B5F6A"/>
    <w:rsid w:val="009B6577"/>
    <w:rsid w:val="009B69EF"/>
    <w:rsid w:val="009B6C97"/>
    <w:rsid w:val="009C04CD"/>
    <w:rsid w:val="009C1DF3"/>
    <w:rsid w:val="009C21D9"/>
    <w:rsid w:val="009C2750"/>
    <w:rsid w:val="009C2BDF"/>
    <w:rsid w:val="009C2CAC"/>
    <w:rsid w:val="009C2FEA"/>
    <w:rsid w:val="009C4F78"/>
    <w:rsid w:val="009D057A"/>
    <w:rsid w:val="009D1962"/>
    <w:rsid w:val="009D1D37"/>
    <w:rsid w:val="009D465A"/>
    <w:rsid w:val="009D54BF"/>
    <w:rsid w:val="009D67DC"/>
    <w:rsid w:val="009D775C"/>
    <w:rsid w:val="009D7935"/>
    <w:rsid w:val="009E00EE"/>
    <w:rsid w:val="009E1E1B"/>
    <w:rsid w:val="009E4C65"/>
    <w:rsid w:val="009E4F50"/>
    <w:rsid w:val="009E6CF7"/>
    <w:rsid w:val="009F0C08"/>
    <w:rsid w:val="009F0F63"/>
    <w:rsid w:val="009F517C"/>
    <w:rsid w:val="009F529D"/>
    <w:rsid w:val="00A00C6E"/>
    <w:rsid w:val="00A00ED4"/>
    <w:rsid w:val="00A0469D"/>
    <w:rsid w:val="00A055A5"/>
    <w:rsid w:val="00A05E3B"/>
    <w:rsid w:val="00A06230"/>
    <w:rsid w:val="00A06DB8"/>
    <w:rsid w:val="00A11143"/>
    <w:rsid w:val="00A120F1"/>
    <w:rsid w:val="00A124A6"/>
    <w:rsid w:val="00A13081"/>
    <w:rsid w:val="00A13B9A"/>
    <w:rsid w:val="00A15A7C"/>
    <w:rsid w:val="00A2047D"/>
    <w:rsid w:val="00A22E24"/>
    <w:rsid w:val="00A23DD0"/>
    <w:rsid w:val="00A24141"/>
    <w:rsid w:val="00A2453A"/>
    <w:rsid w:val="00A2490F"/>
    <w:rsid w:val="00A24CE7"/>
    <w:rsid w:val="00A258B3"/>
    <w:rsid w:val="00A258FE"/>
    <w:rsid w:val="00A27CA1"/>
    <w:rsid w:val="00A3016C"/>
    <w:rsid w:val="00A309F9"/>
    <w:rsid w:val="00A34D15"/>
    <w:rsid w:val="00A34DE8"/>
    <w:rsid w:val="00A36F38"/>
    <w:rsid w:val="00A419B1"/>
    <w:rsid w:val="00A425AE"/>
    <w:rsid w:val="00A4281A"/>
    <w:rsid w:val="00A442D5"/>
    <w:rsid w:val="00A45247"/>
    <w:rsid w:val="00A5006D"/>
    <w:rsid w:val="00A51931"/>
    <w:rsid w:val="00A52247"/>
    <w:rsid w:val="00A52C1B"/>
    <w:rsid w:val="00A53960"/>
    <w:rsid w:val="00A53D26"/>
    <w:rsid w:val="00A54FD8"/>
    <w:rsid w:val="00A55143"/>
    <w:rsid w:val="00A56817"/>
    <w:rsid w:val="00A57564"/>
    <w:rsid w:val="00A60763"/>
    <w:rsid w:val="00A60A2C"/>
    <w:rsid w:val="00A616A7"/>
    <w:rsid w:val="00A624E7"/>
    <w:rsid w:val="00A63E0C"/>
    <w:rsid w:val="00A64B10"/>
    <w:rsid w:val="00A657C3"/>
    <w:rsid w:val="00A6602D"/>
    <w:rsid w:val="00A66D8E"/>
    <w:rsid w:val="00A671C6"/>
    <w:rsid w:val="00A710BC"/>
    <w:rsid w:val="00A74705"/>
    <w:rsid w:val="00A77F22"/>
    <w:rsid w:val="00A83152"/>
    <w:rsid w:val="00A85278"/>
    <w:rsid w:val="00A86154"/>
    <w:rsid w:val="00A86DA5"/>
    <w:rsid w:val="00A94840"/>
    <w:rsid w:val="00AA1D2E"/>
    <w:rsid w:val="00AA1E5A"/>
    <w:rsid w:val="00AA479F"/>
    <w:rsid w:val="00AA7063"/>
    <w:rsid w:val="00AA7C2D"/>
    <w:rsid w:val="00AB026D"/>
    <w:rsid w:val="00AB0A62"/>
    <w:rsid w:val="00AB2BCD"/>
    <w:rsid w:val="00AB3A62"/>
    <w:rsid w:val="00AB48D3"/>
    <w:rsid w:val="00AB5919"/>
    <w:rsid w:val="00AB5A65"/>
    <w:rsid w:val="00AC0106"/>
    <w:rsid w:val="00AC2B66"/>
    <w:rsid w:val="00AC2BAE"/>
    <w:rsid w:val="00AC5218"/>
    <w:rsid w:val="00AC5745"/>
    <w:rsid w:val="00AC708F"/>
    <w:rsid w:val="00AC749C"/>
    <w:rsid w:val="00AD0C1C"/>
    <w:rsid w:val="00AD2889"/>
    <w:rsid w:val="00AD3693"/>
    <w:rsid w:val="00AD36D1"/>
    <w:rsid w:val="00AD402C"/>
    <w:rsid w:val="00AD4D35"/>
    <w:rsid w:val="00AD714C"/>
    <w:rsid w:val="00AE0951"/>
    <w:rsid w:val="00AE10B9"/>
    <w:rsid w:val="00AE195E"/>
    <w:rsid w:val="00AE3E90"/>
    <w:rsid w:val="00AE75C9"/>
    <w:rsid w:val="00AF08F6"/>
    <w:rsid w:val="00AF132C"/>
    <w:rsid w:val="00AF2A5E"/>
    <w:rsid w:val="00AF3E7E"/>
    <w:rsid w:val="00AF4926"/>
    <w:rsid w:val="00AF4976"/>
    <w:rsid w:val="00AF51A4"/>
    <w:rsid w:val="00AF5735"/>
    <w:rsid w:val="00AF7F8A"/>
    <w:rsid w:val="00B00428"/>
    <w:rsid w:val="00B00C71"/>
    <w:rsid w:val="00B00EB9"/>
    <w:rsid w:val="00B029D2"/>
    <w:rsid w:val="00B0386D"/>
    <w:rsid w:val="00B04620"/>
    <w:rsid w:val="00B05443"/>
    <w:rsid w:val="00B054E5"/>
    <w:rsid w:val="00B06C7E"/>
    <w:rsid w:val="00B06E26"/>
    <w:rsid w:val="00B113D7"/>
    <w:rsid w:val="00B11DB4"/>
    <w:rsid w:val="00B123C5"/>
    <w:rsid w:val="00B1252A"/>
    <w:rsid w:val="00B12FCA"/>
    <w:rsid w:val="00B15C41"/>
    <w:rsid w:val="00B17EF8"/>
    <w:rsid w:val="00B20600"/>
    <w:rsid w:val="00B219E2"/>
    <w:rsid w:val="00B23001"/>
    <w:rsid w:val="00B24A6B"/>
    <w:rsid w:val="00B277B9"/>
    <w:rsid w:val="00B27905"/>
    <w:rsid w:val="00B30462"/>
    <w:rsid w:val="00B30ED8"/>
    <w:rsid w:val="00B31E51"/>
    <w:rsid w:val="00B35CFF"/>
    <w:rsid w:val="00B37E41"/>
    <w:rsid w:val="00B37F1B"/>
    <w:rsid w:val="00B4082D"/>
    <w:rsid w:val="00B40D23"/>
    <w:rsid w:val="00B43148"/>
    <w:rsid w:val="00B449F9"/>
    <w:rsid w:val="00B44F65"/>
    <w:rsid w:val="00B45FD9"/>
    <w:rsid w:val="00B50464"/>
    <w:rsid w:val="00B50E03"/>
    <w:rsid w:val="00B53611"/>
    <w:rsid w:val="00B55E07"/>
    <w:rsid w:val="00B56ED5"/>
    <w:rsid w:val="00B6046E"/>
    <w:rsid w:val="00B623E1"/>
    <w:rsid w:val="00B62B92"/>
    <w:rsid w:val="00B6540C"/>
    <w:rsid w:val="00B655E6"/>
    <w:rsid w:val="00B67097"/>
    <w:rsid w:val="00B67741"/>
    <w:rsid w:val="00B70FD7"/>
    <w:rsid w:val="00B74737"/>
    <w:rsid w:val="00B75339"/>
    <w:rsid w:val="00B7589E"/>
    <w:rsid w:val="00B76806"/>
    <w:rsid w:val="00B77050"/>
    <w:rsid w:val="00B77F46"/>
    <w:rsid w:val="00B81209"/>
    <w:rsid w:val="00B81E61"/>
    <w:rsid w:val="00B82EE9"/>
    <w:rsid w:val="00B83702"/>
    <w:rsid w:val="00B83F90"/>
    <w:rsid w:val="00B84F98"/>
    <w:rsid w:val="00B863DB"/>
    <w:rsid w:val="00B908FA"/>
    <w:rsid w:val="00B9173C"/>
    <w:rsid w:val="00B9222D"/>
    <w:rsid w:val="00B930CD"/>
    <w:rsid w:val="00B93BA5"/>
    <w:rsid w:val="00B9443D"/>
    <w:rsid w:val="00B9470F"/>
    <w:rsid w:val="00B9496F"/>
    <w:rsid w:val="00B94BDF"/>
    <w:rsid w:val="00B955FE"/>
    <w:rsid w:val="00B96FA4"/>
    <w:rsid w:val="00B97992"/>
    <w:rsid w:val="00BA038B"/>
    <w:rsid w:val="00BA3DD9"/>
    <w:rsid w:val="00BA7A32"/>
    <w:rsid w:val="00BB0481"/>
    <w:rsid w:val="00BB4416"/>
    <w:rsid w:val="00BB489A"/>
    <w:rsid w:val="00BB5AB9"/>
    <w:rsid w:val="00BB5C15"/>
    <w:rsid w:val="00BB77A1"/>
    <w:rsid w:val="00BB77F2"/>
    <w:rsid w:val="00BB7D67"/>
    <w:rsid w:val="00BC015D"/>
    <w:rsid w:val="00BC11E1"/>
    <w:rsid w:val="00BC196F"/>
    <w:rsid w:val="00BC21FE"/>
    <w:rsid w:val="00BC2C4C"/>
    <w:rsid w:val="00BC2EEB"/>
    <w:rsid w:val="00BC3D16"/>
    <w:rsid w:val="00BC415A"/>
    <w:rsid w:val="00BC5EBB"/>
    <w:rsid w:val="00BC6704"/>
    <w:rsid w:val="00BC6CAE"/>
    <w:rsid w:val="00BC7AED"/>
    <w:rsid w:val="00BD0E50"/>
    <w:rsid w:val="00BD112C"/>
    <w:rsid w:val="00BD1542"/>
    <w:rsid w:val="00BD169E"/>
    <w:rsid w:val="00BD260C"/>
    <w:rsid w:val="00BD3F3A"/>
    <w:rsid w:val="00BD4F2A"/>
    <w:rsid w:val="00BD62C0"/>
    <w:rsid w:val="00BD6956"/>
    <w:rsid w:val="00BD7542"/>
    <w:rsid w:val="00BE04CE"/>
    <w:rsid w:val="00BE09D1"/>
    <w:rsid w:val="00BE1476"/>
    <w:rsid w:val="00BE35C0"/>
    <w:rsid w:val="00BF2260"/>
    <w:rsid w:val="00BF3622"/>
    <w:rsid w:val="00BF366F"/>
    <w:rsid w:val="00BF6A32"/>
    <w:rsid w:val="00BF7348"/>
    <w:rsid w:val="00C0046A"/>
    <w:rsid w:val="00C00503"/>
    <w:rsid w:val="00C005D8"/>
    <w:rsid w:val="00C01BC5"/>
    <w:rsid w:val="00C02063"/>
    <w:rsid w:val="00C0269F"/>
    <w:rsid w:val="00C02EDC"/>
    <w:rsid w:val="00C0384C"/>
    <w:rsid w:val="00C039BA"/>
    <w:rsid w:val="00C04285"/>
    <w:rsid w:val="00C0551B"/>
    <w:rsid w:val="00C06309"/>
    <w:rsid w:val="00C06435"/>
    <w:rsid w:val="00C0668A"/>
    <w:rsid w:val="00C06A63"/>
    <w:rsid w:val="00C11592"/>
    <w:rsid w:val="00C11DCB"/>
    <w:rsid w:val="00C13015"/>
    <w:rsid w:val="00C1336D"/>
    <w:rsid w:val="00C135E5"/>
    <w:rsid w:val="00C15084"/>
    <w:rsid w:val="00C16708"/>
    <w:rsid w:val="00C17844"/>
    <w:rsid w:val="00C210C0"/>
    <w:rsid w:val="00C21F59"/>
    <w:rsid w:val="00C2307B"/>
    <w:rsid w:val="00C257B7"/>
    <w:rsid w:val="00C270B5"/>
    <w:rsid w:val="00C270DB"/>
    <w:rsid w:val="00C27336"/>
    <w:rsid w:val="00C27F5B"/>
    <w:rsid w:val="00C31737"/>
    <w:rsid w:val="00C32ADE"/>
    <w:rsid w:val="00C3587F"/>
    <w:rsid w:val="00C35A5F"/>
    <w:rsid w:val="00C35B37"/>
    <w:rsid w:val="00C35C07"/>
    <w:rsid w:val="00C35F36"/>
    <w:rsid w:val="00C36FAE"/>
    <w:rsid w:val="00C37F56"/>
    <w:rsid w:val="00C42820"/>
    <w:rsid w:val="00C4340B"/>
    <w:rsid w:val="00C44BDB"/>
    <w:rsid w:val="00C454A9"/>
    <w:rsid w:val="00C45CBC"/>
    <w:rsid w:val="00C472DC"/>
    <w:rsid w:val="00C4753C"/>
    <w:rsid w:val="00C506F3"/>
    <w:rsid w:val="00C51B18"/>
    <w:rsid w:val="00C522AA"/>
    <w:rsid w:val="00C553C2"/>
    <w:rsid w:val="00C573E4"/>
    <w:rsid w:val="00C60028"/>
    <w:rsid w:val="00C60B10"/>
    <w:rsid w:val="00C61328"/>
    <w:rsid w:val="00C614A3"/>
    <w:rsid w:val="00C61A50"/>
    <w:rsid w:val="00C61D40"/>
    <w:rsid w:val="00C627F2"/>
    <w:rsid w:val="00C62F82"/>
    <w:rsid w:val="00C641ED"/>
    <w:rsid w:val="00C65829"/>
    <w:rsid w:val="00C660F0"/>
    <w:rsid w:val="00C675F1"/>
    <w:rsid w:val="00C70733"/>
    <w:rsid w:val="00C71B09"/>
    <w:rsid w:val="00C71EFC"/>
    <w:rsid w:val="00C759A1"/>
    <w:rsid w:val="00C774B6"/>
    <w:rsid w:val="00C77A02"/>
    <w:rsid w:val="00C77C9D"/>
    <w:rsid w:val="00C77F0B"/>
    <w:rsid w:val="00C8008A"/>
    <w:rsid w:val="00C8108B"/>
    <w:rsid w:val="00C82261"/>
    <w:rsid w:val="00C822D8"/>
    <w:rsid w:val="00C830E4"/>
    <w:rsid w:val="00C84C71"/>
    <w:rsid w:val="00C859AA"/>
    <w:rsid w:val="00C90341"/>
    <w:rsid w:val="00C90FDC"/>
    <w:rsid w:val="00C91A17"/>
    <w:rsid w:val="00C92282"/>
    <w:rsid w:val="00C9311A"/>
    <w:rsid w:val="00C93892"/>
    <w:rsid w:val="00C93C39"/>
    <w:rsid w:val="00C93FE2"/>
    <w:rsid w:val="00C95C39"/>
    <w:rsid w:val="00C96D09"/>
    <w:rsid w:val="00C976A3"/>
    <w:rsid w:val="00CA0A53"/>
    <w:rsid w:val="00CA1A72"/>
    <w:rsid w:val="00CA1AEC"/>
    <w:rsid w:val="00CA1C5F"/>
    <w:rsid w:val="00CA2F43"/>
    <w:rsid w:val="00CA4DF5"/>
    <w:rsid w:val="00CA6295"/>
    <w:rsid w:val="00CA7496"/>
    <w:rsid w:val="00CB0D8D"/>
    <w:rsid w:val="00CB16C9"/>
    <w:rsid w:val="00CB26D5"/>
    <w:rsid w:val="00CB3207"/>
    <w:rsid w:val="00CB353B"/>
    <w:rsid w:val="00CB47CF"/>
    <w:rsid w:val="00CC0022"/>
    <w:rsid w:val="00CC0731"/>
    <w:rsid w:val="00CC08AC"/>
    <w:rsid w:val="00CC0CD0"/>
    <w:rsid w:val="00CC1A0D"/>
    <w:rsid w:val="00CC1E2E"/>
    <w:rsid w:val="00CC2C72"/>
    <w:rsid w:val="00CC3816"/>
    <w:rsid w:val="00CC5C04"/>
    <w:rsid w:val="00CC6075"/>
    <w:rsid w:val="00CD0D38"/>
    <w:rsid w:val="00CD1727"/>
    <w:rsid w:val="00CD2645"/>
    <w:rsid w:val="00CD3674"/>
    <w:rsid w:val="00CD4311"/>
    <w:rsid w:val="00CD52D4"/>
    <w:rsid w:val="00CE420F"/>
    <w:rsid w:val="00CE4426"/>
    <w:rsid w:val="00CF23D5"/>
    <w:rsid w:val="00CF2BFA"/>
    <w:rsid w:val="00CF4D63"/>
    <w:rsid w:val="00CF653D"/>
    <w:rsid w:val="00CF6D77"/>
    <w:rsid w:val="00CF7A11"/>
    <w:rsid w:val="00CF7BA8"/>
    <w:rsid w:val="00D01ABE"/>
    <w:rsid w:val="00D01C1F"/>
    <w:rsid w:val="00D0379E"/>
    <w:rsid w:val="00D038B0"/>
    <w:rsid w:val="00D044AF"/>
    <w:rsid w:val="00D0469D"/>
    <w:rsid w:val="00D04DAB"/>
    <w:rsid w:val="00D055B7"/>
    <w:rsid w:val="00D05907"/>
    <w:rsid w:val="00D1056A"/>
    <w:rsid w:val="00D109B7"/>
    <w:rsid w:val="00D1268D"/>
    <w:rsid w:val="00D14BF4"/>
    <w:rsid w:val="00D1566A"/>
    <w:rsid w:val="00D1595B"/>
    <w:rsid w:val="00D15E44"/>
    <w:rsid w:val="00D1635A"/>
    <w:rsid w:val="00D16911"/>
    <w:rsid w:val="00D17AAE"/>
    <w:rsid w:val="00D20431"/>
    <w:rsid w:val="00D2063E"/>
    <w:rsid w:val="00D20869"/>
    <w:rsid w:val="00D21CAB"/>
    <w:rsid w:val="00D23CCD"/>
    <w:rsid w:val="00D241AD"/>
    <w:rsid w:val="00D243AF"/>
    <w:rsid w:val="00D25611"/>
    <w:rsid w:val="00D26993"/>
    <w:rsid w:val="00D27D6C"/>
    <w:rsid w:val="00D30AD4"/>
    <w:rsid w:val="00D319A5"/>
    <w:rsid w:val="00D32F0A"/>
    <w:rsid w:val="00D33D10"/>
    <w:rsid w:val="00D33D57"/>
    <w:rsid w:val="00D354D4"/>
    <w:rsid w:val="00D36CE8"/>
    <w:rsid w:val="00D37206"/>
    <w:rsid w:val="00D401F4"/>
    <w:rsid w:val="00D40885"/>
    <w:rsid w:val="00D41D10"/>
    <w:rsid w:val="00D42472"/>
    <w:rsid w:val="00D4291C"/>
    <w:rsid w:val="00D42FF0"/>
    <w:rsid w:val="00D43D8C"/>
    <w:rsid w:val="00D43E57"/>
    <w:rsid w:val="00D460F8"/>
    <w:rsid w:val="00D4769F"/>
    <w:rsid w:val="00D476EC"/>
    <w:rsid w:val="00D52439"/>
    <w:rsid w:val="00D52594"/>
    <w:rsid w:val="00D52FF3"/>
    <w:rsid w:val="00D537A5"/>
    <w:rsid w:val="00D56D67"/>
    <w:rsid w:val="00D56F34"/>
    <w:rsid w:val="00D5771C"/>
    <w:rsid w:val="00D5773A"/>
    <w:rsid w:val="00D57D9B"/>
    <w:rsid w:val="00D57DB7"/>
    <w:rsid w:val="00D61406"/>
    <w:rsid w:val="00D62B67"/>
    <w:rsid w:val="00D63087"/>
    <w:rsid w:val="00D6396E"/>
    <w:rsid w:val="00D66783"/>
    <w:rsid w:val="00D71AA3"/>
    <w:rsid w:val="00D75404"/>
    <w:rsid w:val="00D76192"/>
    <w:rsid w:val="00D807A5"/>
    <w:rsid w:val="00D81166"/>
    <w:rsid w:val="00D8155B"/>
    <w:rsid w:val="00D837BA"/>
    <w:rsid w:val="00D83FC4"/>
    <w:rsid w:val="00D842FA"/>
    <w:rsid w:val="00D85B7D"/>
    <w:rsid w:val="00D86C0D"/>
    <w:rsid w:val="00D87AEE"/>
    <w:rsid w:val="00D90696"/>
    <w:rsid w:val="00D90A3D"/>
    <w:rsid w:val="00D919A9"/>
    <w:rsid w:val="00D94168"/>
    <w:rsid w:val="00D94DD4"/>
    <w:rsid w:val="00D957CB"/>
    <w:rsid w:val="00D960E6"/>
    <w:rsid w:val="00D967B4"/>
    <w:rsid w:val="00D97F0F"/>
    <w:rsid w:val="00DA0235"/>
    <w:rsid w:val="00DA0BB9"/>
    <w:rsid w:val="00DA1D0F"/>
    <w:rsid w:val="00DA372B"/>
    <w:rsid w:val="00DA4BEA"/>
    <w:rsid w:val="00DA53B4"/>
    <w:rsid w:val="00DA5989"/>
    <w:rsid w:val="00DA6038"/>
    <w:rsid w:val="00DA649C"/>
    <w:rsid w:val="00DA6AE5"/>
    <w:rsid w:val="00DA7B68"/>
    <w:rsid w:val="00DB0F71"/>
    <w:rsid w:val="00DB610D"/>
    <w:rsid w:val="00DB6A21"/>
    <w:rsid w:val="00DB795D"/>
    <w:rsid w:val="00DC065F"/>
    <w:rsid w:val="00DC0CD6"/>
    <w:rsid w:val="00DC1991"/>
    <w:rsid w:val="00DC2E86"/>
    <w:rsid w:val="00DC3BEB"/>
    <w:rsid w:val="00DC4539"/>
    <w:rsid w:val="00DC5E0E"/>
    <w:rsid w:val="00DC612E"/>
    <w:rsid w:val="00DC7323"/>
    <w:rsid w:val="00DC7394"/>
    <w:rsid w:val="00DD088A"/>
    <w:rsid w:val="00DD0E1C"/>
    <w:rsid w:val="00DD19ED"/>
    <w:rsid w:val="00DD2129"/>
    <w:rsid w:val="00DD2C2D"/>
    <w:rsid w:val="00DD447A"/>
    <w:rsid w:val="00DD4A31"/>
    <w:rsid w:val="00DD5F1C"/>
    <w:rsid w:val="00DD770F"/>
    <w:rsid w:val="00DD7901"/>
    <w:rsid w:val="00DE1DC9"/>
    <w:rsid w:val="00DE22D2"/>
    <w:rsid w:val="00DE47FB"/>
    <w:rsid w:val="00DE499B"/>
    <w:rsid w:val="00DE567E"/>
    <w:rsid w:val="00DE568A"/>
    <w:rsid w:val="00DE56D3"/>
    <w:rsid w:val="00DE6DD7"/>
    <w:rsid w:val="00DE7076"/>
    <w:rsid w:val="00DE75D4"/>
    <w:rsid w:val="00DF06E4"/>
    <w:rsid w:val="00DF0C0A"/>
    <w:rsid w:val="00DF0D05"/>
    <w:rsid w:val="00DF1A32"/>
    <w:rsid w:val="00DF24B9"/>
    <w:rsid w:val="00DF298F"/>
    <w:rsid w:val="00DF2FD2"/>
    <w:rsid w:val="00DF4574"/>
    <w:rsid w:val="00DF6A72"/>
    <w:rsid w:val="00DF74DB"/>
    <w:rsid w:val="00E015EC"/>
    <w:rsid w:val="00E0185A"/>
    <w:rsid w:val="00E02791"/>
    <w:rsid w:val="00E03A3C"/>
    <w:rsid w:val="00E04CCF"/>
    <w:rsid w:val="00E058C8"/>
    <w:rsid w:val="00E06BDE"/>
    <w:rsid w:val="00E0722B"/>
    <w:rsid w:val="00E108F5"/>
    <w:rsid w:val="00E11650"/>
    <w:rsid w:val="00E11D7B"/>
    <w:rsid w:val="00E127CB"/>
    <w:rsid w:val="00E12B88"/>
    <w:rsid w:val="00E13143"/>
    <w:rsid w:val="00E160F8"/>
    <w:rsid w:val="00E17710"/>
    <w:rsid w:val="00E20092"/>
    <w:rsid w:val="00E24F20"/>
    <w:rsid w:val="00E25C1F"/>
    <w:rsid w:val="00E268CD"/>
    <w:rsid w:val="00E26C34"/>
    <w:rsid w:val="00E276A2"/>
    <w:rsid w:val="00E30541"/>
    <w:rsid w:val="00E30F4C"/>
    <w:rsid w:val="00E326C3"/>
    <w:rsid w:val="00E33D50"/>
    <w:rsid w:val="00E33DA7"/>
    <w:rsid w:val="00E3467E"/>
    <w:rsid w:val="00E34928"/>
    <w:rsid w:val="00E35A96"/>
    <w:rsid w:val="00E373C0"/>
    <w:rsid w:val="00E3763C"/>
    <w:rsid w:val="00E41418"/>
    <w:rsid w:val="00E42A69"/>
    <w:rsid w:val="00E44E5B"/>
    <w:rsid w:val="00E45B52"/>
    <w:rsid w:val="00E45F6A"/>
    <w:rsid w:val="00E461A4"/>
    <w:rsid w:val="00E50A7F"/>
    <w:rsid w:val="00E50ADF"/>
    <w:rsid w:val="00E51422"/>
    <w:rsid w:val="00E53E97"/>
    <w:rsid w:val="00E54B75"/>
    <w:rsid w:val="00E5575E"/>
    <w:rsid w:val="00E57EE1"/>
    <w:rsid w:val="00E602DE"/>
    <w:rsid w:val="00E60353"/>
    <w:rsid w:val="00E6080A"/>
    <w:rsid w:val="00E6101B"/>
    <w:rsid w:val="00E6165E"/>
    <w:rsid w:val="00E63384"/>
    <w:rsid w:val="00E64ED3"/>
    <w:rsid w:val="00E6581D"/>
    <w:rsid w:val="00E662FA"/>
    <w:rsid w:val="00E67B20"/>
    <w:rsid w:val="00E7056C"/>
    <w:rsid w:val="00E72E45"/>
    <w:rsid w:val="00E73481"/>
    <w:rsid w:val="00E7515D"/>
    <w:rsid w:val="00E76B01"/>
    <w:rsid w:val="00E7726B"/>
    <w:rsid w:val="00E81256"/>
    <w:rsid w:val="00E82426"/>
    <w:rsid w:val="00E8265C"/>
    <w:rsid w:val="00E8303D"/>
    <w:rsid w:val="00E872E4"/>
    <w:rsid w:val="00E87D3A"/>
    <w:rsid w:val="00E9000A"/>
    <w:rsid w:val="00E91225"/>
    <w:rsid w:val="00E91A32"/>
    <w:rsid w:val="00E91FA0"/>
    <w:rsid w:val="00E92844"/>
    <w:rsid w:val="00E949CD"/>
    <w:rsid w:val="00EA0501"/>
    <w:rsid w:val="00EA1229"/>
    <w:rsid w:val="00EA224A"/>
    <w:rsid w:val="00EA23DB"/>
    <w:rsid w:val="00EA281D"/>
    <w:rsid w:val="00EA28D4"/>
    <w:rsid w:val="00EA357F"/>
    <w:rsid w:val="00EA3D67"/>
    <w:rsid w:val="00EA4BDB"/>
    <w:rsid w:val="00EA527A"/>
    <w:rsid w:val="00EA65DD"/>
    <w:rsid w:val="00EA67A1"/>
    <w:rsid w:val="00EA7807"/>
    <w:rsid w:val="00EB094C"/>
    <w:rsid w:val="00EB0C0C"/>
    <w:rsid w:val="00EB1537"/>
    <w:rsid w:val="00EB25ED"/>
    <w:rsid w:val="00EB2FD7"/>
    <w:rsid w:val="00EB435E"/>
    <w:rsid w:val="00EB5B2A"/>
    <w:rsid w:val="00EC00DC"/>
    <w:rsid w:val="00EC18CE"/>
    <w:rsid w:val="00EC1A6B"/>
    <w:rsid w:val="00EC3656"/>
    <w:rsid w:val="00EC3897"/>
    <w:rsid w:val="00EC5C54"/>
    <w:rsid w:val="00EC7382"/>
    <w:rsid w:val="00EC7AFA"/>
    <w:rsid w:val="00ED4037"/>
    <w:rsid w:val="00ED6358"/>
    <w:rsid w:val="00EE0191"/>
    <w:rsid w:val="00EE209D"/>
    <w:rsid w:val="00EE3274"/>
    <w:rsid w:val="00EE54B2"/>
    <w:rsid w:val="00EF1278"/>
    <w:rsid w:val="00EF15AD"/>
    <w:rsid w:val="00EF15D6"/>
    <w:rsid w:val="00EF15EB"/>
    <w:rsid w:val="00EF3C61"/>
    <w:rsid w:val="00EF65A2"/>
    <w:rsid w:val="00EF7609"/>
    <w:rsid w:val="00EF7B09"/>
    <w:rsid w:val="00F00A3C"/>
    <w:rsid w:val="00F00C42"/>
    <w:rsid w:val="00F0114A"/>
    <w:rsid w:val="00F01989"/>
    <w:rsid w:val="00F02CB0"/>
    <w:rsid w:val="00F0378F"/>
    <w:rsid w:val="00F05B76"/>
    <w:rsid w:val="00F06C3B"/>
    <w:rsid w:val="00F06EE7"/>
    <w:rsid w:val="00F07089"/>
    <w:rsid w:val="00F07619"/>
    <w:rsid w:val="00F1142B"/>
    <w:rsid w:val="00F1245F"/>
    <w:rsid w:val="00F125E5"/>
    <w:rsid w:val="00F125ED"/>
    <w:rsid w:val="00F14DA9"/>
    <w:rsid w:val="00F15E7A"/>
    <w:rsid w:val="00F163CE"/>
    <w:rsid w:val="00F17397"/>
    <w:rsid w:val="00F1744B"/>
    <w:rsid w:val="00F17799"/>
    <w:rsid w:val="00F205E5"/>
    <w:rsid w:val="00F20CD7"/>
    <w:rsid w:val="00F22DC9"/>
    <w:rsid w:val="00F22F53"/>
    <w:rsid w:val="00F2305A"/>
    <w:rsid w:val="00F25B1E"/>
    <w:rsid w:val="00F27871"/>
    <w:rsid w:val="00F2797A"/>
    <w:rsid w:val="00F30D71"/>
    <w:rsid w:val="00F32AFF"/>
    <w:rsid w:val="00F32DA9"/>
    <w:rsid w:val="00F33F0B"/>
    <w:rsid w:val="00F33FA2"/>
    <w:rsid w:val="00F34E3C"/>
    <w:rsid w:val="00F35486"/>
    <w:rsid w:val="00F35B29"/>
    <w:rsid w:val="00F37AC8"/>
    <w:rsid w:val="00F40995"/>
    <w:rsid w:val="00F413AB"/>
    <w:rsid w:val="00F41FD0"/>
    <w:rsid w:val="00F4248A"/>
    <w:rsid w:val="00F429D7"/>
    <w:rsid w:val="00F4322A"/>
    <w:rsid w:val="00F43675"/>
    <w:rsid w:val="00F43F6F"/>
    <w:rsid w:val="00F44FC6"/>
    <w:rsid w:val="00F45DBF"/>
    <w:rsid w:val="00F470E9"/>
    <w:rsid w:val="00F52F0A"/>
    <w:rsid w:val="00F53C40"/>
    <w:rsid w:val="00F61773"/>
    <w:rsid w:val="00F6238F"/>
    <w:rsid w:val="00F63E5D"/>
    <w:rsid w:val="00F640B1"/>
    <w:rsid w:val="00F65B93"/>
    <w:rsid w:val="00F70901"/>
    <w:rsid w:val="00F71722"/>
    <w:rsid w:val="00F71A0D"/>
    <w:rsid w:val="00F71E27"/>
    <w:rsid w:val="00F74354"/>
    <w:rsid w:val="00F7584B"/>
    <w:rsid w:val="00F77591"/>
    <w:rsid w:val="00F77A05"/>
    <w:rsid w:val="00F77B28"/>
    <w:rsid w:val="00F81032"/>
    <w:rsid w:val="00F816AE"/>
    <w:rsid w:val="00F83D62"/>
    <w:rsid w:val="00F84794"/>
    <w:rsid w:val="00F84D62"/>
    <w:rsid w:val="00F85642"/>
    <w:rsid w:val="00F85C27"/>
    <w:rsid w:val="00F86BE7"/>
    <w:rsid w:val="00F86D50"/>
    <w:rsid w:val="00F87A11"/>
    <w:rsid w:val="00F9257C"/>
    <w:rsid w:val="00F9529F"/>
    <w:rsid w:val="00F957AC"/>
    <w:rsid w:val="00F96C15"/>
    <w:rsid w:val="00FA0CB5"/>
    <w:rsid w:val="00FA143F"/>
    <w:rsid w:val="00FA1764"/>
    <w:rsid w:val="00FA205F"/>
    <w:rsid w:val="00FA5299"/>
    <w:rsid w:val="00FA6AA2"/>
    <w:rsid w:val="00FA6CE6"/>
    <w:rsid w:val="00FB19AA"/>
    <w:rsid w:val="00FB2562"/>
    <w:rsid w:val="00FB457D"/>
    <w:rsid w:val="00FB48A7"/>
    <w:rsid w:val="00FB4908"/>
    <w:rsid w:val="00FB5100"/>
    <w:rsid w:val="00FB536C"/>
    <w:rsid w:val="00FB6400"/>
    <w:rsid w:val="00FB72AC"/>
    <w:rsid w:val="00FB791E"/>
    <w:rsid w:val="00FC3C48"/>
    <w:rsid w:val="00FC4199"/>
    <w:rsid w:val="00FC4A29"/>
    <w:rsid w:val="00FC565D"/>
    <w:rsid w:val="00FC6B66"/>
    <w:rsid w:val="00FC6F1D"/>
    <w:rsid w:val="00FC7315"/>
    <w:rsid w:val="00FC79BD"/>
    <w:rsid w:val="00FD2C5F"/>
    <w:rsid w:val="00FD31BA"/>
    <w:rsid w:val="00FD579D"/>
    <w:rsid w:val="00FD67F0"/>
    <w:rsid w:val="00FD7E94"/>
    <w:rsid w:val="00FE136A"/>
    <w:rsid w:val="00FE2F32"/>
    <w:rsid w:val="00FE3044"/>
    <w:rsid w:val="00FE395B"/>
    <w:rsid w:val="00FE3D77"/>
    <w:rsid w:val="00FE4436"/>
    <w:rsid w:val="00FE4848"/>
    <w:rsid w:val="00FE5FDA"/>
    <w:rsid w:val="00FE6027"/>
    <w:rsid w:val="00FE64EC"/>
    <w:rsid w:val="00FF1040"/>
    <w:rsid w:val="00FF38B9"/>
    <w:rsid w:val="00FF395C"/>
    <w:rsid w:val="00FF3ABE"/>
    <w:rsid w:val="00FF5280"/>
    <w:rsid w:val="00FF625F"/>
    <w:rsid w:val="00FF75CC"/>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5:docId w15:val="{B4F45261-DD6A-4A1E-8EC7-8ACB0A6A5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001"/>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 w:type="character" w:styleId="nfasissutil">
    <w:name w:val="Subtle Emphasis"/>
    <w:basedOn w:val="Fuentedeprrafopredeter"/>
    <w:uiPriority w:val="19"/>
    <w:qFormat/>
    <w:rsid w:val="00B930CD"/>
    <w:rPr>
      <w:i/>
      <w:iCs/>
      <w:color w:val="404040" w:themeColor="text1" w:themeTint="BF"/>
    </w:rPr>
  </w:style>
  <w:style w:type="character" w:customStyle="1" w:styleId="e24kjd">
    <w:name w:val="e24kjd"/>
    <w:basedOn w:val="Fuentedeprrafopredeter"/>
    <w:rsid w:val="00155FEF"/>
  </w:style>
  <w:style w:type="character" w:customStyle="1" w:styleId="namefield">
    <w:name w:val="namefield"/>
    <w:basedOn w:val="Fuentedeprrafopredeter"/>
    <w:rsid w:val="001C5386"/>
  </w:style>
  <w:style w:type="character" w:customStyle="1" w:styleId="UnresolvedMention">
    <w:name w:val="Unresolved Mention"/>
    <w:basedOn w:val="Fuentedeprrafopredeter"/>
    <w:uiPriority w:val="99"/>
    <w:semiHidden/>
    <w:unhideWhenUsed/>
    <w:rsid w:val="007320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0776419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792329">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322663602">
      <w:bodyDiv w:val="1"/>
      <w:marLeft w:val="0"/>
      <w:marRight w:val="0"/>
      <w:marTop w:val="0"/>
      <w:marBottom w:val="0"/>
      <w:divBdr>
        <w:top w:val="none" w:sz="0" w:space="0" w:color="auto"/>
        <w:left w:val="none" w:sz="0" w:space="0" w:color="auto"/>
        <w:bottom w:val="none" w:sz="0" w:space="0" w:color="auto"/>
        <w:right w:val="none" w:sz="0" w:space="0" w:color="auto"/>
      </w:divBdr>
    </w:div>
    <w:div w:id="369039732">
      <w:bodyDiv w:val="1"/>
      <w:marLeft w:val="0"/>
      <w:marRight w:val="0"/>
      <w:marTop w:val="0"/>
      <w:marBottom w:val="0"/>
      <w:divBdr>
        <w:top w:val="none" w:sz="0" w:space="0" w:color="auto"/>
        <w:left w:val="none" w:sz="0" w:space="0" w:color="auto"/>
        <w:bottom w:val="none" w:sz="0" w:space="0" w:color="auto"/>
        <w:right w:val="none" w:sz="0" w:space="0" w:color="auto"/>
      </w:divBdr>
    </w:div>
    <w:div w:id="386995992">
      <w:bodyDiv w:val="1"/>
      <w:marLeft w:val="0"/>
      <w:marRight w:val="0"/>
      <w:marTop w:val="0"/>
      <w:marBottom w:val="0"/>
      <w:divBdr>
        <w:top w:val="none" w:sz="0" w:space="0" w:color="auto"/>
        <w:left w:val="none" w:sz="0" w:space="0" w:color="auto"/>
        <w:bottom w:val="none" w:sz="0" w:space="0" w:color="auto"/>
        <w:right w:val="none" w:sz="0" w:space="0" w:color="auto"/>
      </w:divBdr>
    </w:div>
    <w:div w:id="443040095">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562563804">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63053162">
      <w:bodyDiv w:val="1"/>
      <w:marLeft w:val="0"/>
      <w:marRight w:val="0"/>
      <w:marTop w:val="0"/>
      <w:marBottom w:val="0"/>
      <w:divBdr>
        <w:top w:val="none" w:sz="0" w:space="0" w:color="auto"/>
        <w:left w:val="none" w:sz="0" w:space="0" w:color="auto"/>
        <w:bottom w:val="none" w:sz="0" w:space="0" w:color="auto"/>
        <w:right w:val="none" w:sz="0" w:space="0" w:color="auto"/>
      </w:divBdr>
    </w:div>
    <w:div w:id="674264430">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3969900">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1657207">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25525785">
      <w:bodyDiv w:val="1"/>
      <w:marLeft w:val="0"/>
      <w:marRight w:val="0"/>
      <w:marTop w:val="0"/>
      <w:marBottom w:val="0"/>
      <w:divBdr>
        <w:top w:val="none" w:sz="0" w:space="0" w:color="auto"/>
        <w:left w:val="none" w:sz="0" w:space="0" w:color="auto"/>
        <w:bottom w:val="none" w:sz="0" w:space="0" w:color="auto"/>
        <w:right w:val="none" w:sz="0" w:space="0" w:color="auto"/>
      </w:divBdr>
      <w:divsChild>
        <w:div w:id="1651594526">
          <w:marLeft w:val="0"/>
          <w:marRight w:val="0"/>
          <w:marTop w:val="0"/>
          <w:marBottom w:val="0"/>
          <w:divBdr>
            <w:top w:val="none" w:sz="0" w:space="0" w:color="auto"/>
            <w:left w:val="none" w:sz="0" w:space="0" w:color="auto"/>
            <w:bottom w:val="none" w:sz="0" w:space="0" w:color="auto"/>
            <w:right w:val="none" w:sz="0" w:space="0" w:color="auto"/>
          </w:divBdr>
        </w:div>
        <w:div w:id="2027553694">
          <w:marLeft w:val="0"/>
          <w:marRight w:val="0"/>
          <w:marTop w:val="0"/>
          <w:marBottom w:val="0"/>
          <w:divBdr>
            <w:top w:val="none" w:sz="0" w:space="0" w:color="auto"/>
            <w:left w:val="none" w:sz="0" w:space="0" w:color="auto"/>
            <w:bottom w:val="none" w:sz="0" w:space="0" w:color="auto"/>
            <w:right w:val="none" w:sz="0" w:space="0" w:color="auto"/>
          </w:divBdr>
        </w:div>
      </w:divsChild>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75554758">
      <w:bodyDiv w:val="1"/>
      <w:marLeft w:val="0"/>
      <w:marRight w:val="0"/>
      <w:marTop w:val="0"/>
      <w:marBottom w:val="0"/>
      <w:divBdr>
        <w:top w:val="none" w:sz="0" w:space="0" w:color="auto"/>
        <w:left w:val="none" w:sz="0" w:space="0" w:color="auto"/>
        <w:bottom w:val="none" w:sz="0" w:space="0" w:color="auto"/>
        <w:right w:val="none" w:sz="0" w:space="0" w:color="auto"/>
      </w:divBdr>
      <w:divsChild>
        <w:div w:id="575432369">
          <w:marLeft w:val="0"/>
          <w:marRight w:val="0"/>
          <w:marTop w:val="0"/>
          <w:marBottom w:val="0"/>
          <w:divBdr>
            <w:top w:val="none" w:sz="0" w:space="0" w:color="auto"/>
            <w:left w:val="none" w:sz="0" w:space="0" w:color="auto"/>
            <w:bottom w:val="none" w:sz="0" w:space="0" w:color="auto"/>
            <w:right w:val="none" w:sz="0" w:space="0" w:color="auto"/>
          </w:divBdr>
        </w:div>
        <w:div w:id="2076082156">
          <w:marLeft w:val="0"/>
          <w:marRight w:val="0"/>
          <w:marTop w:val="0"/>
          <w:marBottom w:val="0"/>
          <w:divBdr>
            <w:top w:val="none" w:sz="0" w:space="0" w:color="auto"/>
            <w:left w:val="none" w:sz="0" w:space="0" w:color="auto"/>
            <w:bottom w:val="none" w:sz="0" w:space="0" w:color="auto"/>
            <w:right w:val="none" w:sz="0" w:space="0" w:color="auto"/>
          </w:divBdr>
        </w:div>
      </w:divsChild>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22742054">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7762177">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65387789">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19916563">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4042775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footer" Target="footer1.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comprar.gob.ar" TargetMode="External"/><Relationship Id="rId17" Type="http://schemas.openxmlformats.org/officeDocument/2006/relationships/header" Target="header2.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prar.gob.ar" TargetMode="External"/><Relationship Id="rId24" Type="http://schemas.openxmlformats.org/officeDocument/2006/relationships/oleObject" Target="embeddings/oleObject6.bin"/><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5.bin"/><Relationship Id="rId28" Type="http://schemas.openxmlformats.org/officeDocument/2006/relationships/footer" Target="footer5.xml"/><Relationship Id="rId10" Type="http://schemas.openxmlformats.org/officeDocument/2006/relationships/hyperlink" Target="http://www.unlp.edu.ar/administracion_y_finanzas/pliegos-de-compras-9213" TargetMode="External"/><Relationship Id="rId19" Type="http://schemas.openxmlformats.org/officeDocument/2006/relationships/footer" Target="footer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federico.cordoba@presi.unlp.edu.ar" TargetMode="External"/><Relationship Id="rId22" Type="http://schemas.openxmlformats.org/officeDocument/2006/relationships/oleObject" Target="embeddings/oleObject4.bin"/><Relationship Id="rId27" Type="http://schemas.openxmlformats.org/officeDocument/2006/relationships/footer" Target="footer4.xml"/><Relationship Id="rId30" Type="http://schemas.openxmlformats.org/officeDocument/2006/relationships/footer" Target="footer6.xml"/></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DEEC0-7ADF-4265-A1FE-D89245DC8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6825</Words>
  <Characters>38905</Characters>
  <Application>Microsoft Office Word</Application>
  <DocSecurity>0</DocSecurity>
  <Lines>324</Lines>
  <Paragraphs>91</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45639</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 de Windows</cp:lastModifiedBy>
  <cp:revision>2</cp:revision>
  <cp:lastPrinted>2021-02-18T14:12:00Z</cp:lastPrinted>
  <dcterms:created xsi:type="dcterms:W3CDTF">2022-04-05T13:27:00Z</dcterms:created>
  <dcterms:modified xsi:type="dcterms:W3CDTF">2022-04-05T13:27:00Z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