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29BD" w14:textId="77777777" w:rsidR="00811386" w:rsidRPr="003F7A28" w:rsidRDefault="00811386" w:rsidP="00727CBF">
      <w:pPr>
        <w:jc w:val="center"/>
        <w:rPr>
          <w:rFonts w:ascii="Open Sans" w:hAnsi="Open Sans" w:cs="Open Sans"/>
          <w:sz w:val="18"/>
          <w:lang w:val="es-AR"/>
        </w:rPr>
      </w:pPr>
      <w:bookmarkStart w:id="0" w:name="_GoBack"/>
      <w:bookmarkEnd w:id="0"/>
    </w:p>
    <w:p w14:paraId="661E1851"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69B0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09968190" r:id="rId9">
            <o:FieldCodes>\* MERGEFORMAT</o:FieldCodes>
          </o:OLEObject>
        </w:object>
      </w:r>
    </w:p>
    <w:p w14:paraId="69EDFB81"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69D6656B"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60FDA6BD"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7DF29DF0"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5FA1F500" w14:textId="77777777" w:rsidR="008020DB" w:rsidRDefault="008020DB" w:rsidP="003A6724">
      <w:pPr>
        <w:rPr>
          <w:rFonts w:ascii="Open Sans" w:hAnsi="Open Sans" w:cs="Open Sans"/>
          <w:b/>
          <w:sz w:val="18"/>
          <w:szCs w:val="18"/>
          <w:lang w:val="es-AR"/>
        </w:rPr>
      </w:pPr>
    </w:p>
    <w:p w14:paraId="6340E1B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4B20AFE1"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400828A0" w14:textId="2C9B956D"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3A7704">
        <w:rPr>
          <w:rFonts w:ascii="Open Sans" w:hAnsi="Open Sans" w:cs="Open Sans"/>
          <w:sz w:val="18"/>
          <w:szCs w:val="18"/>
          <w:lang w:val="es-AR"/>
        </w:rPr>
        <w:t>35</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14:paraId="140B4C75" w14:textId="1891603D"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EC4FDA">
        <w:rPr>
          <w:rFonts w:ascii="Open Sans" w:hAnsi="Open Sans" w:cs="Open Sans"/>
          <w:sz w:val="18"/>
          <w:szCs w:val="18"/>
          <w:lang w:val="es-AR"/>
        </w:rPr>
        <w:t>9122</w:t>
      </w:r>
      <w:r w:rsidR="00EF7609">
        <w:rPr>
          <w:rFonts w:ascii="Open Sans" w:hAnsi="Open Sans" w:cs="Open Sans"/>
          <w:sz w:val="18"/>
          <w:szCs w:val="18"/>
          <w:lang w:val="es-AR"/>
        </w:rPr>
        <w:t>/202</w:t>
      </w:r>
      <w:r w:rsidR="00903C43">
        <w:rPr>
          <w:rFonts w:ascii="Open Sans" w:hAnsi="Open Sans" w:cs="Open Sans"/>
          <w:sz w:val="18"/>
          <w:szCs w:val="18"/>
          <w:lang w:val="es-AR"/>
        </w:rPr>
        <w:t>2</w:t>
      </w:r>
    </w:p>
    <w:p w14:paraId="1080DF2D" w14:textId="77777777" w:rsidR="003A6724" w:rsidRPr="003A6724" w:rsidRDefault="003A6724" w:rsidP="003A6724">
      <w:pPr>
        <w:rPr>
          <w:rFonts w:ascii="Open Sans" w:hAnsi="Open Sans" w:cs="Open Sans"/>
          <w:sz w:val="18"/>
          <w:szCs w:val="18"/>
          <w:lang w:val="es-AR"/>
        </w:rPr>
      </w:pPr>
    </w:p>
    <w:p w14:paraId="3AFE7D71" w14:textId="77777777"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14:paraId="501F2573" w14:textId="59B28C05" w:rsidR="00E058C8" w:rsidRDefault="00EF7609" w:rsidP="0033638B">
      <w:pPr>
        <w:rPr>
          <w:rFonts w:ascii="Open Sans" w:hAnsi="Open Sans" w:cs="Open Sans"/>
          <w:sz w:val="18"/>
          <w:szCs w:val="18"/>
          <w:lang w:val="es-AR"/>
        </w:rPr>
      </w:pPr>
      <w:r>
        <w:rPr>
          <w:rFonts w:ascii="Open Sans" w:hAnsi="Open Sans" w:cs="Open Sans"/>
          <w:sz w:val="18"/>
          <w:szCs w:val="18"/>
          <w:lang w:val="es-AR"/>
        </w:rPr>
        <w:t xml:space="preserve">ADQUISICION DE </w:t>
      </w:r>
      <w:r w:rsidR="00EC4FDA">
        <w:rPr>
          <w:rFonts w:ascii="Open Sans" w:hAnsi="Open Sans" w:cs="Open Sans"/>
          <w:sz w:val="18"/>
          <w:szCs w:val="18"/>
          <w:lang w:val="es-AR"/>
        </w:rPr>
        <w:t>SILLAS ERGONÓMICAS</w:t>
      </w:r>
    </w:p>
    <w:p w14:paraId="55EC9EF8" w14:textId="77777777" w:rsidR="0033638B" w:rsidRPr="0033638B" w:rsidRDefault="0033638B" w:rsidP="0033638B">
      <w:pPr>
        <w:rPr>
          <w:rFonts w:ascii="Open Sans" w:hAnsi="Open Sans" w:cs="Open Sans"/>
          <w:sz w:val="18"/>
          <w:szCs w:val="18"/>
          <w:lang w:val="es-AR"/>
        </w:rPr>
      </w:pPr>
    </w:p>
    <w:p w14:paraId="719B6309"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71335364" w14:textId="77777777" w:rsidR="00D40885" w:rsidRDefault="00AF3C91"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59131EBC" w14:textId="5066A28E"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3A7704">
        <w:rPr>
          <w:rFonts w:ascii="Open Sans" w:hAnsi="Open Sans" w:cs="Open Sans"/>
          <w:sz w:val="18"/>
          <w:szCs w:val="18"/>
          <w:lang w:val="es-AR"/>
        </w:rPr>
        <w:t>DEL 28 AL 31 DE MARZO DE 2022</w:t>
      </w:r>
      <w:r w:rsidR="00554509">
        <w:rPr>
          <w:rFonts w:ascii="Open Sans" w:hAnsi="Open Sans" w:cs="Open Sans"/>
          <w:sz w:val="18"/>
          <w:szCs w:val="18"/>
          <w:lang w:val="es-AR"/>
        </w:rPr>
        <w:t xml:space="preserve"> </w:t>
      </w:r>
    </w:p>
    <w:p w14:paraId="4D8EF26E" w14:textId="77777777" w:rsidR="00EF7609" w:rsidRDefault="00EF7609" w:rsidP="003A6724">
      <w:pPr>
        <w:rPr>
          <w:rFonts w:ascii="Open Sans" w:hAnsi="Open Sans" w:cs="Open Sans"/>
          <w:sz w:val="18"/>
          <w:szCs w:val="18"/>
          <w:lang w:val="es-AR"/>
        </w:rPr>
      </w:pPr>
    </w:p>
    <w:p w14:paraId="7FF74185" w14:textId="77777777"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14:paraId="4B998A2B" w14:textId="77777777"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732086">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14:paraId="5C568164" w14:textId="5C1E62C8" w:rsidR="003A6724" w:rsidRDefault="00241E42" w:rsidP="00B92C34">
      <w:pPr>
        <w:rPr>
          <w:rFonts w:ascii="Open Sans" w:hAnsi="Open Sans" w:cs="Open Sans"/>
          <w:sz w:val="18"/>
          <w:szCs w:val="18"/>
          <w:lang w:val="es-AR"/>
        </w:rPr>
      </w:pPr>
      <w:r>
        <w:rPr>
          <w:rFonts w:ascii="Open Sans" w:hAnsi="Open Sans" w:cs="Open Sans"/>
          <w:sz w:val="18"/>
          <w:szCs w:val="18"/>
          <w:lang w:val="es-AR"/>
        </w:rPr>
        <w:t xml:space="preserve">HASTA EL 01/04/2022, </w:t>
      </w:r>
      <w:r w:rsidR="0023418E">
        <w:rPr>
          <w:rFonts w:ascii="Open Sans" w:hAnsi="Open Sans" w:cs="Open Sans"/>
          <w:sz w:val="18"/>
          <w:szCs w:val="18"/>
          <w:lang w:val="es-AR"/>
        </w:rPr>
        <w:t>RESPONDIDAS</w:t>
      </w:r>
      <w:r w:rsidR="00B92C3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04/04/2022</w:t>
      </w:r>
    </w:p>
    <w:p w14:paraId="7DAEB723" w14:textId="77777777" w:rsidR="005353DE" w:rsidRDefault="005353DE" w:rsidP="003A6724">
      <w:pPr>
        <w:rPr>
          <w:rFonts w:ascii="Open Sans" w:hAnsi="Open Sans" w:cs="Open Sans"/>
          <w:b/>
          <w:sz w:val="18"/>
          <w:szCs w:val="18"/>
          <w:lang w:val="es-AR"/>
        </w:rPr>
      </w:pPr>
    </w:p>
    <w:p w14:paraId="32B4A371"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14:paraId="56EEE4EA" w14:textId="77777777"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25D0CE0F" w14:textId="77777777"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732086">
        <w:rPr>
          <w:rFonts w:ascii="Open Sans" w:hAnsi="Open Sans" w:cs="Open Sans"/>
          <w:sz w:val="18"/>
          <w:szCs w:val="18"/>
          <w:lang w:val="es-AR"/>
        </w:rPr>
        <w:t>federico.cordoba</w:t>
      </w:r>
      <w:r>
        <w:rPr>
          <w:rFonts w:ascii="Open Sans" w:hAnsi="Open Sans" w:cs="Open Sans"/>
          <w:sz w:val="18"/>
          <w:szCs w:val="18"/>
          <w:lang w:val="es-AR"/>
        </w:rPr>
        <w:t>@presi.unlp.edu.ar</w:t>
      </w:r>
    </w:p>
    <w:p w14:paraId="567DE240" w14:textId="7CA2639A" w:rsidR="00A27CA1" w:rsidRPr="00E04CCF" w:rsidRDefault="00241E42" w:rsidP="003A6724">
      <w:pPr>
        <w:rPr>
          <w:rFonts w:ascii="Open Sans" w:hAnsi="Open Sans" w:cs="Open Sans"/>
          <w:sz w:val="18"/>
          <w:szCs w:val="18"/>
          <w:lang w:val="es-AR"/>
        </w:rPr>
      </w:pPr>
      <w:r>
        <w:rPr>
          <w:rFonts w:ascii="Open Sans" w:hAnsi="Open Sans" w:cs="Open Sans"/>
          <w:sz w:val="18"/>
          <w:szCs w:val="18"/>
          <w:lang w:val="es-AR"/>
        </w:rPr>
        <w:t>6/04/2022</w:t>
      </w:r>
      <w:r w:rsidR="0033638B">
        <w:rPr>
          <w:rFonts w:ascii="Open Sans" w:hAnsi="Open Sans" w:cs="Open Sans"/>
          <w:sz w:val="18"/>
          <w:szCs w:val="18"/>
          <w:lang w:val="es-AR"/>
        </w:rPr>
        <w:t>, HASTA LAS</w:t>
      </w:r>
      <w:r>
        <w:rPr>
          <w:rFonts w:ascii="Open Sans" w:hAnsi="Open Sans" w:cs="Open Sans"/>
          <w:sz w:val="18"/>
          <w:szCs w:val="18"/>
          <w:lang w:val="es-AR"/>
        </w:rPr>
        <w:t xml:space="preserve"> 10:30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14:paraId="365D920F" w14:textId="77777777" w:rsidR="00343280" w:rsidRDefault="00343280" w:rsidP="003A6724">
      <w:pPr>
        <w:rPr>
          <w:rFonts w:ascii="Open Sans" w:hAnsi="Open Sans" w:cs="Open Sans"/>
          <w:b/>
          <w:sz w:val="18"/>
          <w:szCs w:val="18"/>
          <w:lang w:val="es-AR"/>
        </w:rPr>
      </w:pPr>
    </w:p>
    <w:p w14:paraId="3EB91700"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14:paraId="5DB434C3" w14:textId="546A2CF4" w:rsidR="00E04CCF" w:rsidRDefault="00241E42" w:rsidP="00AC749C">
      <w:pPr>
        <w:rPr>
          <w:rFonts w:ascii="Open Sans" w:hAnsi="Open Sans" w:cs="Open Sans"/>
          <w:sz w:val="18"/>
          <w:szCs w:val="18"/>
          <w:lang w:val="es-AR"/>
        </w:rPr>
      </w:pPr>
      <w:r>
        <w:rPr>
          <w:rFonts w:ascii="Open Sans" w:hAnsi="Open Sans" w:cs="Open Sans"/>
          <w:sz w:val="18"/>
          <w:szCs w:val="18"/>
          <w:lang w:val="es-AR"/>
        </w:rPr>
        <w:t xml:space="preserve">06/04/2022 </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 xml:space="preserve">11:00 </w:t>
      </w:r>
      <w:r w:rsidR="0023418E">
        <w:rPr>
          <w:rFonts w:ascii="Open Sans" w:hAnsi="Open Sans" w:cs="Open Sans"/>
          <w:sz w:val="18"/>
          <w:szCs w:val="18"/>
          <w:lang w:val="es-AR"/>
        </w:rPr>
        <w:t>hs</w:t>
      </w:r>
    </w:p>
    <w:p w14:paraId="65590DE8" w14:textId="77777777"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14:paraId="24775ACB" w14:textId="77777777" w:rsidR="00202C95" w:rsidRDefault="00202C95" w:rsidP="003A6724">
      <w:pPr>
        <w:rPr>
          <w:rFonts w:ascii="Open Sans" w:hAnsi="Open Sans" w:cs="Open Sans"/>
          <w:sz w:val="18"/>
          <w:szCs w:val="18"/>
          <w:lang w:val="es-AR"/>
        </w:rPr>
      </w:pPr>
    </w:p>
    <w:p w14:paraId="11E2EB9A" w14:textId="77777777"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14:paraId="49751BDB"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2CBA8125" w14:textId="77777777" w:rsidR="00171772" w:rsidRDefault="00171772" w:rsidP="00171772">
      <w:pPr>
        <w:rPr>
          <w:rFonts w:ascii="Open Sans" w:hAnsi="Open Sans" w:cs="Open Sans"/>
          <w:lang w:val="es-AR"/>
        </w:rPr>
      </w:pPr>
    </w:p>
    <w:p w14:paraId="09F92117" w14:textId="77777777" w:rsidR="00171772" w:rsidRDefault="00171772" w:rsidP="00171772">
      <w:pPr>
        <w:pStyle w:val="Default"/>
        <w:jc w:val="center"/>
        <w:rPr>
          <w:rFonts w:ascii="Open Sans" w:hAnsi="Open Sans" w:cs="Open Sans"/>
          <w:lang w:val="es-AR"/>
        </w:rPr>
      </w:pPr>
    </w:p>
    <w:p w14:paraId="35772F1F" w14:textId="77777777" w:rsidR="00171772" w:rsidRDefault="00171772" w:rsidP="00171772">
      <w:pPr>
        <w:pStyle w:val="Default"/>
        <w:jc w:val="center"/>
        <w:rPr>
          <w:rFonts w:ascii="Open Sans" w:hAnsi="Open Sans" w:cs="Open Sans"/>
          <w:lang w:val="es-AR"/>
        </w:rPr>
      </w:pPr>
    </w:p>
    <w:p w14:paraId="385781D8" w14:textId="77777777" w:rsidR="00171772" w:rsidRDefault="00171772" w:rsidP="00171772">
      <w:pPr>
        <w:pStyle w:val="Default"/>
        <w:jc w:val="center"/>
        <w:rPr>
          <w:rFonts w:ascii="Open Sans" w:hAnsi="Open Sans" w:cs="Open Sans"/>
          <w:lang w:val="es-AR"/>
        </w:rPr>
      </w:pPr>
    </w:p>
    <w:p w14:paraId="101CFD2F"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4329B304"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31C56A1C"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D847CD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EB69860"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E008B58"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5EE7B1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8F5368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2D8913FC" w14:textId="7299210F" w:rsidR="00171772" w:rsidRPr="005939C8" w:rsidRDefault="00171772" w:rsidP="00E058C8">
      <w:pPr>
        <w:tabs>
          <w:tab w:val="center" w:pos="5953"/>
          <w:tab w:val="right" w:pos="11906"/>
        </w:tabs>
        <w:rPr>
          <w:rFonts w:ascii="Open Sans" w:hAnsi="Open Sans" w:cs="Open Sans"/>
          <w:i/>
          <w:color w:val="808080"/>
          <w:sz w:val="16"/>
          <w:szCs w:val="16"/>
        </w:rPr>
      </w:pPr>
    </w:p>
    <w:p w14:paraId="7ED08069"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1FDB427E" w14:textId="77777777" w:rsidR="00171772" w:rsidRDefault="00171772" w:rsidP="00E72E45">
      <w:pPr>
        <w:pStyle w:val="Default"/>
        <w:jc w:val="center"/>
        <w:rPr>
          <w:rFonts w:ascii="Open Sans" w:hAnsi="Open Sans" w:cs="Open Sans"/>
          <w:lang w:val="es-AR"/>
        </w:rPr>
      </w:pPr>
    </w:p>
    <w:p w14:paraId="3992A97A" w14:textId="77777777" w:rsidR="00DB795D" w:rsidRDefault="00DB795D" w:rsidP="00E72E45">
      <w:pPr>
        <w:pStyle w:val="Default"/>
        <w:jc w:val="center"/>
        <w:rPr>
          <w:rFonts w:ascii="Open Sans" w:hAnsi="Open Sans" w:cs="Open Sans"/>
          <w:lang w:val="es-AR"/>
        </w:rPr>
      </w:pPr>
    </w:p>
    <w:p w14:paraId="4A7C6EA8"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1225BB8F">
          <v:shape id="_x0000_i1026" type="#_x0000_t75" style="width:1in;height:66pt" o:ole="" fillcolor="window">
            <v:imagedata r:id="rId8" o:title=""/>
          </v:shape>
          <o:OLEObject Type="Embed" ProgID="MSDraw" ShapeID="_x0000_i1026" DrawAspect="Content" ObjectID="_1709968191" r:id="rId13">
            <o:FieldCodes>\* MERGEFORMAT</o:FieldCodes>
          </o:OLEObject>
        </w:object>
      </w:r>
    </w:p>
    <w:p w14:paraId="285708EB" w14:textId="77777777" w:rsidR="00B44F65" w:rsidRPr="003F7A28" w:rsidRDefault="00B44F65" w:rsidP="00E72E45">
      <w:pPr>
        <w:spacing w:line="360" w:lineRule="auto"/>
        <w:jc w:val="center"/>
        <w:rPr>
          <w:rFonts w:ascii="Open Sans" w:hAnsi="Open Sans" w:cs="Open Sans"/>
          <w:b/>
          <w:sz w:val="20"/>
          <w:szCs w:val="20"/>
          <w:lang w:val="es-AR"/>
        </w:rPr>
      </w:pPr>
    </w:p>
    <w:p w14:paraId="2DFDD552"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7DED7C3C" w14:textId="77777777" w:rsidR="00E72E45" w:rsidRPr="003F7A28" w:rsidRDefault="00E72E45" w:rsidP="00E72E45">
      <w:pPr>
        <w:spacing w:line="360" w:lineRule="auto"/>
        <w:rPr>
          <w:rFonts w:ascii="Open Sans" w:hAnsi="Open Sans" w:cs="Open Sans"/>
          <w:sz w:val="18"/>
          <w:szCs w:val="18"/>
          <w:lang w:val="es-AR"/>
        </w:rPr>
      </w:pPr>
    </w:p>
    <w:p w14:paraId="1AC3F4A6" w14:textId="7DEB891E" w:rsidR="0082688C" w:rsidRPr="004F77D6" w:rsidRDefault="00824D38" w:rsidP="0042239C">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6A567C">
        <w:rPr>
          <w:rFonts w:ascii="Open Sans" w:hAnsi="Open Sans" w:cs="Open Sans"/>
          <w:sz w:val="18"/>
          <w:szCs w:val="18"/>
          <w:lang w:val="es-AR"/>
        </w:rPr>
        <w:t>35</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42239C">
        <w:rPr>
          <w:rFonts w:ascii="Open Sans" w:hAnsi="Open Sans" w:cs="Open Sans"/>
          <w:sz w:val="18"/>
          <w:szCs w:val="18"/>
          <w:lang w:val="es-AR"/>
        </w:rPr>
        <w:t>para</w:t>
      </w:r>
      <w:r w:rsidR="004906B0" w:rsidRPr="004F77D6">
        <w:rPr>
          <w:rFonts w:ascii="Open Sans" w:hAnsi="Open Sans" w:cs="Open Sans"/>
          <w:sz w:val="18"/>
          <w:szCs w:val="18"/>
          <w:lang w:val="es-AR"/>
        </w:rPr>
        <w:t xml:space="preserve"> 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3A7704">
        <w:rPr>
          <w:rFonts w:ascii="Open Sans" w:hAnsi="Open Sans" w:cs="Open Sans"/>
          <w:sz w:val="18"/>
          <w:szCs w:val="18"/>
          <w:lang w:val="es-AR"/>
        </w:rPr>
        <w:t>de</w:t>
      </w:r>
      <w:r w:rsidR="00EC4FDA">
        <w:rPr>
          <w:rFonts w:ascii="Open Sans" w:hAnsi="Open Sans" w:cs="Open Sans"/>
          <w:sz w:val="18"/>
          <w:szCs w:val="18"/>
          <w:lang w:val="es-AR"/>
        </w:rPr>
        <w:t xml:space="preserve"> sillas ergonómicas</w:t>
      </w:r>
      <w:r w:rsidR="00732086">
        <w:rPr>
          <w:rFonts w:ascii="Open Sans" w:hAnsi="Open Sans" w:cs="Open Sans"/>
          <w:sz w:val="18"/>
          <w:szCs w:val="18"/>
          <w:lang w:val="es-AR"/>
        </w:rPr>
        <w:t xml:space="preserve"> destinada</w:t>
      </w:r>
      <w:r w:rsidR="00EC4FDA">
        <w:rPr>
          <w:rFonts w:ascii="Open Sans" w:hAnsi="Open Sans" w:cs="Open Sans"/>
          <w:sz w:val="18"/>
          <w:szCs w:val="18"/>
          <w:lang w:val="es-AR"/>
        </w:rPr>
        <w:t>s</w:t>
      </w:r>
      <w:r w:rsidR="00732086">
        <w:rPr>
          <w:rFonts w:ascii="Open Sans" w:hAnsi="Open Sans" w:cs="Open Sans"/>
          <w:sz w:val="18"/>
          <w:szCs w:val="18"/>
          <w:lang w:val="es-AR"/>
        </w:rPr>
        <w:t xml:space="preserve"> </w:t>
      </w:r>
      <w:r w:rsidR="00456AE2">
        <w:rPr>
          <w:rFonts w:ascii="Open Sans" w:hAnsi="Open Sans" w:cs="Open Sans"/>
          <w:sz w:val="18"/>
          <w:szCs w:val="18"/>
          <w:lang w:val="es-AR"/>
        </w:rPr>
        <w:t xml:space="preserve">a la </w:t>
      </w:r>
      <w:r w:rsidR="00EC4FDA">
        <w:rPr>
          <w:rFonts w:ascii="Open Sans" w:hAnsi="Open Sans" w:cs="Open Sans"/>
          <w:sz w:val="18"/>
          <w:szCs w:val="18"/>
          <w:lang w:val="es-AR"/>
        </w:rPr>
        <w:t xml:space="preserve">Dirección </w:t>
      </w:r>
      <w:r w:rsidR="000A7497">
        <w:rPr>
          <w:rFonts w:ascii="Open Sans" w:hAnsi="Open Sans" w:cs="Open Sans"/>
          <w:sz w:val="18"/>
          <w:szCs w:val="18"/>
          <w:lang w:val="es-AR"/>
        </w:rPr>
        <w:t>Contable</w:t>
      </w:r>
      <w:r w:rsidR="00EC4FDA">
        <w:rPr>
          <w:rFonts w:ascii="Open Sans" w:hAnsi="Open Sans" w:cs="Open Sans"/>
          <w:sz w:val="18"/>
          <w:szCs w:val="18"/>
          <w:lang w:val="es-AR"/>
        </w:rPr>
        <w:t xml:space="preserve"> de la UNLP</w:t>
      </w:r>
      <w:r w:rsidR="00A00C6E">
        <w:rPr>
          <w:rFonts w:ascii="Open Sans" w:hAnsi="Open Sans" w:cs="Open Sans"/>
          <w:sz w:val="18"/>
          <w:szCs w:val="18"/>
          <w:lang w:val="es-AR"/>
        </w:rPr>
        <w:t>,</w:t>
      </w:r>
      <w:r w:rsidR="00A51931">
        <w:rPr>
          <w:rFonts w:ascii="Open Sans" w:hAnsi="Open Sans" w:cs="Open Sans"/>
          <w:sz w:val="18"/>
          <w:szCs w:val="18"/>
          <w:lang w:val="es-AR"/>
        </w:rPr>
        <w:t xml:space="preserve"> </w:t>
      </w:r>
      <w:r w:rsidR="00EF7609">
        <w:rPr>
          <w:rFonts w:ascii="Open Sans" w:hAnsi="Open Sans" w:cs="Open Sans"/>
          <w:sz w:val="18"/>
          <w:szCs w:val="18"/>
          <w:lang w:val="es-AR"/>
        </w:rPr>
        <w:t>solicitada por</w:t>
      </w:r>
      <w:r w:rsidR="00732086">
        <w:rPr>
          <w:rFonts w:ascii="Open Sans" w:hAnsi="Open Sans" w:cs="Open Sans"/>
          <w:sz w:val="18"/>
          <w:szCs w:val="18"/>
          <w:lang w:val="es-AR"/>
        </w:rPr>
        <w:t xml:space="preserve"> </w:t>
      </w:r>
      <w:r w:rsidR="00325517">
        <w:rPr>
          <w:rFonts w:ascii="Open Sans" w:hAnsi="Open Sans" w:cs="Open Sans"/>
          <w:sz w:val="18"/>
          <w:szCs w:val="18"/>
          <w:lang w:val="es-AR"/>
        </w:rPr>
        <w:t>la</w:t>
      </w:r>
      <w:r w:rsidR="00732086">
        <w:rPr>
          <w:rFonts w:ascii="Open Sans" w:hAnsi="Open Sans" w:cs="Open Sans"/>
          <w:sz w:val="18"/>
          <w:szCs w:val="18"/>
          <w:lang w:val="es-AR"/>
        </w:rPr>
        <w:t xml:space="preserve"> </w:t>
      </w:r>
      <w:r w:rsidR="00EC4FDA">
        <w:rPr>
          <w:rFonts w:ascii="Open Sans" w:hAnsi="Open Sans" w:cs="Open Sans"/>
          <w:sz w:val="18"/>
          <w:szCs w:val="18"/>
          <w:lang w:val="es-AR"/>
        </w:rPr>
        <w:t>Directora</w:t>
      </w:r>
      <w:r w:rsidR="00732086">
        <w:rPr>
          <w:rFonts w:ascii="Open Sans" w:hAnsi="Open Sans" w:cs="Open Sans"/>
          <w:sz w:val="18"/>
          <w:szCs w:val="18"/>
          <w:lang w:val="es-AR"/>
        </w:rPr>
        <w:t xml:space="preserve"> </w:t>
      </w:r>
      <w:r w:rsidR="000A7497">
        <w:rPr>
          <w:rFonts w:ascii="Open Sans" w:hAnsi="Open Sans" w:cs="Open Sans"/>
          <w:sz w:val="18"/>
          <w:szCs w:val="18"/>
          <w:lang w:val="es-AR"/>
        </w:rPr>
        <w:t>General de Administración</w:t>
      </w:r>
      <w:r w:rsidR="00EF7609">
        <w:rPr>
          <w:rFonts w:ascii="Open Sans" w:hAnsi="Open Sans" w:cs="Open Sans"/>
          <w:sz w:val="18"/>
          <w:szCs w:val="18"/>
          <w:lang w:val="es-AR"/>
        </w:rPr>
        <w:t xml:space="preserve"> </w:t>
      </w:r>
      <w:r w:rsidR="00EC4FDA">
        <w:rPr>
          <w:rFonts w:ascii="Open Sans" w:hAnsi="Open Sans" w:cs="Open Sans"/>
          <w:sz w:val="18"/>
          <w:szCs w:val="18"/>
          <w:lang w:val="es-AR"/>
        </w:rPr>
        <w:t xml:space="preserve">Cra. Natalia </w:t>
      </w:r>
      <w:r w:rsidR="000A7497">
        <w:rPr>
          <w:rFonts w:ascii="Open Sans" w:hAnsi="Open Sans" w:cs="Open Sans"/>
          <w:sz w:val="18"/>
          <w:szCs w:val="18"/>
          <w:lang w:val="es-AR"/>
        </w:rPr>
        <w:t>Tártara</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 características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14:paraId="6A8D38AD" w14:textId="77777777" w:rsidR="005B4DB8" w:rsidRPr="004F77D6" w:rsidRDefault="005B4DB8" w:rsidP="0042239C">
      <w:pPr>
        <w:spacing w:line="360" w:lineRule="auto"/>
        <w:jc w:val="both"/>
        <w:rPr>
          <w:rFonts w:ascii="Open Sans" w:hAnsi="Open Sans" w:cs="Open Sans"/>
          <w:sz w:val="18"/>
          <w:szCs w:val="18"/>
          <w:lang w:val="es-AR"/>
        </w:rPr>
      </w:pPr>
    </w:p>
    <w:p w14:paraId="46C443C7" w14:textId="3845E657" w:rsidR="001429F2" w:rsidRDefault="0084439A" w:rsidP="0042239C">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6A567C">
        <w:rPr>
          <w:rFonts w:ascii="Open Sans" w:hAnsi="Open Sans" w:cs="Open Sans"/>
          <w:sz w:val="18"/>
          <w:szCs w:val="18"/>
          <w:lang w:val="es-AR"/>
        </w:rPr>
        <w:t xml:space="preserve"> 01/04/2022</w:t>
      </w:r>
    </w:p>
    <w:p w14:paraId="7268F797" w14:textId="6D4B83ED" w:rsidR="00CC08AC" w:rsidRDefault="001429F2" w:rsidP="0042239C">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6A567C">
        <w:rPr>
          <w:rFonts w:ascii="Open Sans" w:hAnsi="Open Sans" w:cs="Open Sans"/>
          <w:sz w:val="18"/>
          <w:szCs w:val="18"/>
          <w:lang w:val="es-AR"/>
        </w:rPr>
        <w:t>04/04/2022</w:t>
      </w:r>
    </w:p>
    <w:p w14:paraId="3FEF54F1" w14:textId="77777777" w:rsidR="0084439A" w:rsidRPr="003F7A28" w:rsidRDefault="0084439A" w:rsidP="0042239C">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5B9A6968" w14:textId="77777777" w:rsidR="0084439A" w:rsidRPr="003F7A28" w:rsidRDefault="00296664" w:rsidP="0042239C">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4DCA9C0A"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70D0FCA1"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1C7893E4"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58CE5EC7"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0016E70B"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09AA2FF2" w14:textId="77777777" w:rsidR="0084439A" w:rsidRDefault="0084439A" w:rsidP="007B084B">
      <w:pPr>
        <w:spacing w:line="360" w:lineRule="auto"/>
        <w:jc w:val="both"/>
        <w:rPr>
          <w:rFonts w:ascii="Open Sans" w:hAnsi="Open Sans" w:cs="Open Sans"/>
          <w:sz w:val="18"/>
          <w:szCs w:val="18"/>
          <w:lang w:val="es-AR"/>
        </w:rPr>
      </w:pPr>
    </w:p>
    <w:p w14:paraId="60FE0B10" w14:textId="77777777"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42239C">
        <w:rPr>
          <w:rFonts w:ascii="Open Sans" w:hAnsi="Open Sans" w:cs="Open Sans"/>
          <w:sz w:val="18"/>
          <w:szCs w:val="18"/>
          <w:lang w:val="es-AR"/>
        </w:rPr>
        <w:t xml:space="preserve">federico.cordoba@presi.unlp.edu.ar </w:t>
      </w:r>
      <w:r w:rsidR="00155FEF">
        <w:rPr>
          <w:rFonts w:ascii="Open Sans" w:hAnsi="Open Sans" w:cs="Open Sans"/>
          <w:sz w:val="18"/>
          <w:szCs w:val="18"/>
          <w:lang w:val="es-AR"/>
        </w:rPr>
        <w:t>en formato</w:t>
      </w:r>
      <w:r w:rsidR="00155FEF" w:rsidRPr="0042239C">
        <w:rPr>
          <w:rFonts w:ascii="Open Sans" w:hAnsi="Open Sans" w:cs="Open Sans"/>
          <w:sz w:val="18"/>
          <w:szCs w:val="18"/>
          <w:lang w:val="es-AR"/>
        </w:rPr>
        <w:t xml:space="preserve"> Portable Document Format</w:t>
      </w:r>
      <w:r w:rsidR="00155FEF">
        <w:rPr>
          <w:rFonts w:ascii="Open Sans" w:hAnsi="Open Sans" w:cs="Open Sans"/>
          <w:sz w:val="18"/>
          <w:szCs w:val="18"/>
          <w:lang w:val="es-AR"/>
        </w:rPr>
        <w:t xml:space="preserve"> (pdf).</w:t>
      </w:r>
    </w:p>
    <w:p w14:paraId="0CFB5C7F" w14:textId="77777777"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14:paraId="221822D2" w14:textId="77777777"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14:paraId="12FC8BFD"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14:paraId="7D931723"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0EEB9CB1"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14:paraId="7FE6F941"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5AF53357" w14:textId="77777777"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14:paraId="0BBF6CD9" w14:textId="77777777" w:rsidR="00011B4A" w:rsidRPr="003F7A28" w:rsidRDefault="00011B4A" w:rsidP="007C1146">
      <w:pPr>
        <w:spacing w:line="360" w:lineRule="auto"/>
        <w:jc w:val="both"/>
        <w:rPr>
          <w:rFonts w:ascii="Open Sans" w:hAnsi="Open Sans" w:cs="Open Sans"/>
          <w:sz w:val="18"/>
          <w:szCs w:val="18"/>
          <w:lang w:val="es-AR"/>
        </w:rPr>
      </w:pPr>
    </w:p>
    <w:p w14:paraId="49BF64F2" w14:textId="77777777"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14:paraId="4E9086E2" w14:textId="1C847FD3"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273DF2">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19936651"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14:paraId="46C8FF93"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2801958D" w14:textId="77777777" w:rsidR="00532026" w:rsidRDefault="00532026" w:rsidP="007B084B">
      <w:pPr>
        <w:spacing w:line="360" w:lineRule="auto"/>
        <w:jc w:val="both"/>
        <w:rPr>
          <w:rFonts w:ascii="Open Sans" w:hAnsi="Open Sans" w:cs="Open Sans"/>
          <w:sz w:val="18"/>
          <w:szCs w:val="18"/>
          <w:lang w:val="es-AR"/>
        </w:rPr>
      </w:pPr>
    </w:p>
    <w:p w14:paraId="5FD31252"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3F72B44C"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2E7B9FA7" w14:textId="77777777"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14:paraId="57A88D8D"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lastRenderedPageBreak/>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784B49CA"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7B5AB5FA"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620431BA"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55F49ACA" w14:textId="77777777"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14:paraId="23E318A4"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5A351C93" w14:textId="310B565A"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1AFC8E51" w14:textId="780DECF6" w:rsidR="00EB4491" w:rsidRDefault="00EB4491"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 Y/O FOLLETERIA</w:t>
      </w:r>
    </w:p>
    <w:p w14:paraId="42961ACE" w14:textId="77777777" w:rsidR="00732086" w:rsidRDefault="00732086" w:rsidP="00732086">
      <w:pPr>
        <w:spacing w:line="360" w:lineRule="auto"/>
        <w:ind w:left="360"/>
        <w:jc w:val="both"/>
        <w:rPr>
          <w:rFonts w:ascii="Open Sans" w:hAnsi="Open Sans" w:cs="Open Sans"/>
          <w:sz w:val="18"/>
          <w:szCs w:val="18"/>
          <w:u w:val="single"/>
          <w:lang w:val="es-AR"/>
        </w:rPr>
      </w:pPr>
    </w:p>
    <w:p w14:paraId="138F1DCA" w14:textId="77777777" w:rsidR="00FC6F1D" w:rsidRPr="00D5771C" w:rsidRDefault="00FC6F1D" w:rsidP="00D5771C">
      <w:pPr>
        <w:spacing w:line="360" w:lineRule="auto"/>
        <w:jc w:val="both"/>
        <w:rPr>
          <w:rFonts w:ascii="Open Sans" w:hAnsi="Open Sans" w:cs="Open Sans"/>
          <w:sz w:val="18"/>
          <w:szCs w:val="18"/>
          <w:u w:val="single"/>
          <w:lang w:val="es-AR"/>
        </w:rPr>
      </w:pPr>
    </w:p>
    <w:p w14:paraId="747696C3"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0482A284" w14:textId="56BFECBD"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 xml:space="preserve">erente cumpla con las siguientes calidades, </w:t>
      </w:r>
    </w:p>
    <w:p w14:paraId="22A1562E"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2273ED57"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5464F926"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40B6F8C7"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4672B931"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3A3770E8" w14:textId="77777777" w:rsidR="00A2453A" w:rsidRPr="003F7A28" w:rsidRDefault="00A2453A" w:rsidP="00A2453A">
      <w:pPr>
        <w:spacing w:line="360" w:lineRule="auto"/>
        <w:jc w:val="both"/>
        <w:rPr>
          <w:rFonts w:ascii="Open Sans" w:hAnsi="Open Sans" w:cs="Open Sans"/>
          <w:sz w:val="18"/>
          <w:szCs w:val="18"/>
          <w:lang w:val="es-AR"/>
        </w:rPr>
      </w:pPr>
    </w:p>
    <w:p w14:paraId="7BF34187"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3E25E2A9" w14:textId="77777777" w:rsidR="00800B4E" w:rsidRDefault="00800B4E" w:rsidP="0084439A">
      <w:pPr>
        <w:spacing w:line="360" w:lineRule="auto"/>
        <w:jc w:val="both"/>
        <w:rPr>
          <w:rFonts w:ascii="Open Sans" w:hAnsi="Open Sans" w:cs="Open Sans"/>
          <w:b/>
          <w:sz w:val="18"/>
          <w:szCs w:val="18"/>
          <w:lang w:val="es-AR"/>
        </w:rPr>
      </w:pPr>
    </w:p>
    <w:p w14:paraId="4E7548BB"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047417E3"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w:t>
      </w:r>
      <w:r w:rsidRPr="003F7A28">
        <w:rPr>
          <w:rFonts w:ascii="Open Sans" w:hAnsi="Open Sans" w:cs="Open Sans"/>
          <w:sz w:val="18"/>
          <w:szCs w:val="18"/>
          <w:lang w:val="es-AR"/>
        </w:rPr>
        <w:lastRenderedPageBreak/>
        <w:t xml:space="preserve">la orden de compra. Vencido dicho plazo se rescindirá el contrato con la perdida de la Garantía de Mantenimiento de la Oferta. </w:t>
      </w:r>
    </w:p>
    <w:p w14:paraId="74C50CCB"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4688C3D4"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07CD6E1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6F0431A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14:paraId="0EF2C03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14:paraId="11C40BD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290804F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33B4205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14:paraId="204ABAC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6DEC04B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14:paraId="127E9317"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1CDD975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14:paraId="7C0306F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1B2E49C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59D24039"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71F6A31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1DDCC2F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39313EF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3148BE5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4EBB66E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06667399"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236D6E5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382F4E4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09DA127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0E034CE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2FAAF6F1"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4CD04308" w14:textId="77777777" w:rsidR="0084439A" w:rsidRPr="00D1635A" w:rsidRDefault="0084439A" w:rsidP="007B084B">
      <w:pPr>
        <w:spacing w:line="360" w:lineRule="auto"/>
        <w:jc w:val="both"/>
        <w:rPr>
          <w:rFonts w:ascii="Open Sans" w:hAnsi="Open Sans" w:cs="Open Sans"/>
          <w:sz w:val="18"/>
          <w:szCs w:val="18"/>
          <w:lang w:val="en-US"/>
        </w:rPr>
      </w:pPr>
    </w:p>
    <w:p w14:paraId="6CA86EAF" w14:textId="1AAF74BF"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EF7609">
        <w:rPr>
          <w:rFonts w:ascii="Open Sans" w:hAnsi="Open Sans" w:cs="Open Sans"/>
          <w:sz w:val="18"/>
          <w:szCs w:val="18"/>
          <w:lang w:val="es-AR"/>
        </w:rPr>
        <w:t xml:space="preserve"> </w:t>
      </w:r>
      <w:r w:rsidR="00800D78" w:rsidRPr="00EB4491">
        <w:rPr>
          <w:rFonts w:ascii="Open Sans" w:hAnsi="Open Sans" w:cs="Open Sans"/>
          <w:sz w:val="18"/>
          <w:szCs w:val="18"/>
          <w:lang w:val="es-AR"/>
        </w:rPr>
        <w:t>Quince</w:t>
      </w:r>
      <w:r w:rsidR="00C4753C" w:rsidRPr="00EB4491">
        <w:rPr>
          <w:rFonts w:ascii="Open Sans" w:hAnsi="Open Sans" w:cs="Open Sans"/>
          <w:b/>
          <w:sz w:val="18"/>
          <w:szCs w:val="18"/>
          <w:lang w:val="es-AR"/>
        </w:rPr>
        <w:t xml:space="preserve"> </w:t>
      </w:r>
      <w:r w:rsidR="002631AE" w:rsidRPr="00EB4491">
        <w:rPr>
          <w:rFonts w:ascii="Open Sans" w:hAnsi="Open Sans" w:cs="Open Sans"/>
          <w:sz w:val="18"/>
          <w:szCs w:val="18"/>
          <w:lang w:val="es-AR"/>
        </w:rPr>
        <w:t>(</w:t>
      </w:r>
      <w:r w:rsidR="00EF7609" w:rsidRPr="00EB4491">
        <w:rPr>
          <w:rFonts w:ascii="Open Sans" w:hAnsi="Open Sans" w:cs="Open Sans"/>
          <w:sz w:val="18"/>
          <w:szCs w:val="18"/>
          <w:lang w:val="es-AR"/>
        </w:rPr>
        <w:t>1</w:t>
      </w:r>
      <w:r w:rsidR="00800D78" w:rsidRPr="00EB4491">
        <w:rPr>
          <w:rFonts w:ascii="Open Sans" w:hAnsi="Open Sans" w:cs="Open Sans"/>
          <w:sz w:val="18"/>
          <w:szCs w:val="18"/>
          <w:lang w:val="es-AR"/>
        </w:rPr>
        <w:t>5</w:t>
      </w:r>
      <w:r w:rsidR="002631AE" w:rsidRPr="00EB4491">
        <w:rPr>
          <w:rFonts w:ascii="Open Sans" w:hAnsi="Open Sans" w:cs="Open Sans"/>
          <w:sz w:val="18"/>
          <w:szCs w:val="18"/>
          <w:lang w:val="es-AR"/>
        </w:rPr>
        <w:t xml:space="preserve">) </w:t>
      </w:r>
      <w:r w:rsidR="00473487" w:rsidRPr="00EB4491">
        <w:rPr>
          <w:rFonts w:ascii="Open Sans" w:hAnsi="Open Sans" w:cs="Open Sans"/>
          <w:sz w:val="18"/>
          <w:szCs w:val="18"/>
          <w:lang w:val="es-AR"/>
        </w:rPr>
        <w:t>días</w:t>
      </w:r>
      <w:r w:rsidR="00473487" w:rsidRPr="002631AE">
        <w:rPr>
          <w:rFonts w:ascii="Open Sans" w:hAnsi="Open Sans" w:cs="Open Sans"/>
          <w:sz w:val="18"/>
          <w:szCs w:val="18"/>
          <w:lang w:val="es-AR"/>
        </w:rPr>
        <w:t xml:space="preserve">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14:paraId="14AB152E" w14:textId="77777777" w:rsidR="00B9496F" w:rsidRDefault="00B9496F" w:rsidP="008B1DB0">
      <w:pPr>
        <w:spacing w:line="360" w:lineRule="auto"/>
        <w:jc w:val="both"/>
        <w:rPr>
          <w:rFonts w:ascii="Arial" w:hAnsi="Arial" w:cs="Arial"/>
          <w:b/>
          <w:sz w:val="18"/>
          <w:szCs w:val="18"/>
          <w:lang w:val="es-AR"/>
        </w:rPr>
      </w:pPr>
    </w:p>
    <w:p w14:paraId="0F5723F0" w14:textId="522F091E" w:rsidR="00D25611"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19655F" w:rsidRPr="008D1C61">
        <w:rPr>
          <w:rFonts w:ascii="Open Sans" w:hAnsi="Open Sans" w:cs="Open Sans"/>
          <w:sz w:val="18"/>
          <w:szCs w:val="18"/>
          <w:lang w:val="es-AR"/>
        </w:rPr>
        <w:t xml:space="preserve">Dirección Contable (Dirección General de Administración) – Presidencia - </w:t>
      </w:r>
      <w:r w:rsidR="000C5CCE">
        <w:rPr>
          <w:rFonts w:ascii="Open Sans" w:hAnsi="Open Sans" w:cs="Open Sans"/>
          <w:sz w:val="18"/>
          <w:szCs w:val="18"/>
          <w:lang w:val="es-AR"/>
        </w:rPr>
        <w:t>UNLP</w:t>
      </w:r>
      <w:r w:rsidR="00800D78">
        <w:rPr>
          <w:rFonts w:ascii="Open Sans" w:hAnsi="Open Sans" w:cs="Open Sans"/>
          <w:sz w:val="18"/>
          <w:szCs w:val="18"/>
          <w:lang w:val="es-AR"/>
        </w:rPr>
        <w:t>.</w:t>
      </w:r>
      <w:r w:rsidR="0042239C" w:rsidRPr="009632AF">
        <w:rPr>
          <w:rFonts w:ascii="Open Sans" w:hAnsi="Open Sans" w:cs="Open Sans"/>
          <w:sz w:val="18"/>
          <w:szCs w:val="18"/>
          <w:lang w:val="es-AR"/>
        </w:rPr>
        <w:t xml:space="preserve"> </w:t>
      </w:r>
      <w:r w:rsidR="000C5CCE">
        <w:rPr>
          <w:rFonts w:ascii="Open Sans" w:hAnsi="Open Sans" w:cs="Open Sans"/>
          <w:sz w:val="18"/>
          <w:szCs w:val="18"/>
          <w:lang w:val="es-AR"/>
        </w:rPr>
        <w:t xml:space="preserve">Av.  7 nro. 776. </w:t>
      </w:r>
      <w:r w:rsidR="008D1C61" w:rsidRPr="008D1C61">
        <w:rPr>
          <w:rFonts w:ascii="Open Sans" w:hAnsi="Open Sans" w:cs="Open Sans"/>
          <w:sz w:val="18"/>
          <w:szCs w:val="18"/>
          <w:lang w:val="es-AR"/>
        </w:rPr>
        <w:t xml:space="preserve">Teléfono: </w:t>
      </w:r>
      <w:r w:rsidR="000B4254">
        <w:rPr>
          <w:rFonts w:ascii="Open Sans" w:hAnsi="Open Sans" w:cs="Open Sans"/>
          <w:sz w:val="18"/>
          <w:szCs w:val="18"/>
          <w:lang w:val="es-AR"/>
        </w:rPr>
        <w:t>0221-</w:t>
      </w:r>
      <w:r w:rsidR="008D1C61" w:rsidRPr="008D1C61">
        <w:rPr>
          <w:rFonts w:ascii="Open Sans" w:hAnsi="Open Sans" w:cs="Open Sans"/>
          <w:sz w:val="18"/>
          <w:szCs w:val="18"/>
          <w:lang w:val="es-AR"/>
        </w:rPr>
        <w:t>6447067</w:t>
      </w:r>
      <w:r w:rsidR="008D1C61">
        <w:rPr>
          <w:rFonts w:ascii="Open Sans" w:hAnsi="Open Sans" w:cs="Open Sans"/>
          <w:sz w:val="18"/>
          <w:szCs w:val="18"/>
          <w:lang w:val="es-AR"/>
        </w:rPr>
        <w:t>.</w:t>
      </w:r>
    </w:p>
    <w:p w14:paraId="348FCEA0" w14:textId="77777777" w:rsidR="008D1C61" w:rsidRPr="003A4319" w:rsidRDefault="008D1C61" w:rsidP="00011B4A">
      <w:pPr>
        <w:spacing w:line="360" w:lineRule="auto"/>
        <w:jc w:val="both"/>
        <w:rPr>
          <w:rFonts w:ascii="Open Sans" w:hAnsi="Open Sans" w:cs="Open Sans"/>
          <w:sz w:val="18"/>
          <w:szCs w:val="18"/>
          <w:lang w:val="es-AR"/>
        </w:rPr>
      </w:pPr>
    </w:p>
    <w:p w14:paraId="1D0A6A82" w14:textId="77777777"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33A4D02C"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54D304BF"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3E69E848"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0000E448"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14:paraId="3D4254A1"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34B5805A"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3209D87C"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3EC2D414"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534EE499"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14:paraId="14A4998D" w14:textId="74716CFE"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8D1C61">
        <w:rPr>
          <w:rStyle w:val="Nmerodepgina"/>
          <w:rFonts w:ascii="Open Sans" w:hAnsi="Open Sans" w:cs="Open Sans"/>
          <w:sz w:val="18"/>
          <w:szCs w:val="18"/>
        </w:rPr>
        <w:t>los bienes</w:t>
      </w:r>
      <w:r w:rsidR="00DF298F">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w:t>
      </w:r>
      <w:r w:rsidR="008D1C61">
        <w:rPr>
          <w:rStyle w:val="Nmerodepgina"/>
          <w:rFonts w:ascii="Open Sans" w:hAnsi="Open Sans" w:cs="Open Sans"/>
          <w:sz w:val="18"/>
          <w:szCs w:val="18"/>
        </w:rPr>
        <w:t>s</w:t>
      </w:r>
      <w:r w:rsidR="00DF298F">
        <w:rPr>
          <w:rStyle w:val="Nmerodepgina"/>
          <w:rFonts w:ascii="Open Sans" w:hAnsi="Open Sans" w:cs="Open Sans"/>
          <w:sz w:val="18"/>
          <w:szCs w:val="18"/>
        </w:rPr>
        <w:t xml:space="preserve"> y verificado</w:t>
      </w:r>
      <w:r w:rsidR="008D1C61">
        <w:rPr>
          <w:rStyle w:val="Nmerodepgina"/>
          <w:rFonts w:ascii="Open Sans" w:hAnsi="Open Sans" w:cs="Open Sans"/>
          <w:sz w:val="18"/>
          <w:szCs w:val="18"/>
        </w:rPr>
        <w:t>s</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09A37325"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5E84F967"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2E60CFA4"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530A9DA5"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14:paraId="594E9F54"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384331EF"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04DF5E31"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14:paraId="082D3267" w14:textId="77777777"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14:paraId="48F36086" w14:textId="77777777" w:rsidR="00453E44" w:rsidRDefault="00453E44" w:rsidP="00040984">
      <w:pPr>
        <w:spacing w:line="360" w:lineRule="auto"/>
        <w:jc w:val="both"/>
        <w:rPr>
          <w:rFonts w:ascii="Open Sans" w:hAnsi="Open Sans" w:cs="Open Sans"/>
          <w:b/>
          <w:sz w:val="18"/>
          <w:szCs w:val="18"/>
          <w:lang w:val="es-AR"/>
        </w:rPr>
      </w:pPr>
    </w:p>
    <w:p w14:paraId="3BCADCFB"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lastRenderedPageBreak/>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708C5D07"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53D9B93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62A2A37B"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14668A3E"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3CD216DC"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14:paraId="62C3C173" w14:textId="77777777" w:rsidR="00040984" w:rsidRPr="00040984" w:rsidRDefault="00040984" w:rsidP="00040984">
      <w:pPr>
        <w:spacing w:line="360" w:lineRule="auto"/>
        <w:jc w:val="both"/>
        <w:rPr>
          <w:rFonts w:ascii="Open Sans" w:hAnsi="Open Sans" w:cs="Open Sans"/>
          <w:sz w:val="18"/>
          <w:szCs w:val="18"/>
          <w:lang w:val="es-AR"/>
        </w:rPr>
      </w:pPr>
    </w:p>
    <w:p w14:paraId="0AE13637" w14:textId="77777777"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14:paraId="7CE9A2DC"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2A19CBAF"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3AA7B27F"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4E777546" w14:textId="77777777" w:rsidR="00F27871" w:rsidRPr="00040984" w:rsidRDefault="00F27871" w:rsidP="007B084B">
      <w:pPr>
        <w:spacing w:line="360" w:lineRule="auto"/>
        <w:jc w:val="both"/>
        <w:rPr>
          <w:rFonts w:ascii="Open Sans" w:hAnsi="Open Sans" w:cs="Open Sans"/>
          <w:sz w:val="18"/>
          <w:szCs w:val="18"/>
          <w:lang w:val="es-AR"/>
        </w:rPr>
      </w:pPr>
    </w:p>
    <w:p w14:paraId="57DACEAD"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0037B14C" w14:textId="77777777" w:rsidR="0091308E" w:rsidRPr="003F7A28" w:rsidRDefault="0091308E" w:rsidP="007B084B">
      <w:pPr>
        <w:spacing w:line="360" w:lineRule="auto"/>
        <w:jc w:val="both"/>
        <w:rPr>
          <w:rFonts w:ascii="Open Sans" w:hAnsi="Open Sans" w:cs="Open Sans"/>
          <w:sz w:val="18"/>
          <w:szCs w:val="18"/>
          <w:lang w:val="es-AR"/>
        </w:rPr>
      </w:pPr>
    </w:p>
    <w:p w14:paraId="73995A0B"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5D2042FE"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39B7012F" w14:textId="77777777" w:rsidR="002F5D17" w:rsidRDefault="002F5D17" w:rsidP="007B084B">
      <w:pPr>
        <w:spacing w:line="360" w:lineRule="auto"/>
        <w:jc w:val="both"/>
        <w:rPr>
          <w:rFonts w:ascii="Open Sans" w:hAnsi="Open Sans" w:cs="Open Sans"/>
          <w:sz w:val="18"/>
          <w:szCs w:val="18"/>
          <w:lang w:val="es-AR"/>
        </w:rPr>
      </w:pPr>
    </w:p>
    <w:p w14:paraId="0F623695" w14:textId="15870FC9" w:rsidR="002103BA" w:rsidRDefault="00011B4A" w:rsidP="007C13F1">
      <w:pPr>
        <w:spacing w:line="360" w:lineRule="auto"/>
        <w:jc w:val="both"/>
        <w:rPr>
          <w:rFonts w:ascii="Open Sans" w:hAnsi="Open Sans" w:cs="Open Sans"/>
          <w:sz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45D4B9AF" w14:textId="77777777"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623F246D">
          <v:shape id="_x0000_i1027" type="#_x0000_t75" style="width:1in;height:66pt" o:ole="" fillcolor="window">
            <v:imagedata r:id="rId8" o:title=""/>
          </v:shape>
          <o:OLEObject Type="Embed" ProgID="MSDraw" ShapeID="_x0000_i1027" DrawAspect="Content" ObjectID="_1709968192" r:id="rId15">
            <o:FieldCodes>\* MERGEFORMAT</o:FieldCodes>
          </o:OLEObject>
        </w:object>
      </w:r>
    </w:p>
    <w:p w14:paraId="68659F83"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1DA544BA"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684A48C4"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w:t>
      </w:r>
      <w:r w:rsidR="00702EA7">
        <w:rPr>
          <w:rFonts w:ascii="Open Sans" w:hAnsi="Open Sans" w:cs="Open Sans"/>
          <w:sz w:val="18"/>
          <w:lang w:val="es-AR"/>
        </w:rPr>
        <w:t>.</w:t>
      </w:r>
      <w:r w:rsidR="00E82426" w:rsidRPr="003F7A28">
        <w:rPr>
          <w:rFonts w:ascii="Open Sans" w:hAnsi="Open Sans" w:cs="Open Sans"/>
          <w:sz w:val="18"/>
          <w:lang w:val="es-AR"/>
        </w:rPr>
        <w:t xml:space="preserve"> Presidente de la UNLP</w:t>
      </w:r>
      <w:r w:rsidRPr="003F7A28">
        <w:rPr>
          <w:rFonts w:ascii="Open Sans" w:hAnsi="Open Sans" w:cs="Open Sans"/>
          <w:sz w:val="18"/>
          <w:lang w:val="es-AR"/>
        </w:rPr>
        <w:t>.-</w:t>
      </w:r>
    </w:p>
    <w:p w14:paraId="04D6861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34E1B4C8"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51E1337F"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47817CFB"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4DA48DF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3CE6FBF8"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045D3EA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0838385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6FD58478"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6D47D1E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774C4A6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44CE65BF" w14:textId="77777777" w:rsidR="00F44FC6" w:rsidRPr="003F7A28" w:rsidRDefault="00F44FC6" w:rsidP="00A13081">
      <w:pPr>
        <w:spacing w:line="360" w:lineRule="auto"/>
        <w:jc w:val="both"/>
        <w:rPr>
          <w:rFonts w:ascii="Open Sans" w:hAnsi="Open Sans" w:cs="Open Sans"/>
          <w:b/>
          <w:sz w:val="18"/>
          <w:lang w:val="es-AR"/>
        </w:rPr>
      </w:pPr>
    </w:p>
    <w:p w14:paraId="3D2229A0" w14:textId="77777777"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62A3C5C6" w14:textId="77777777"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14:paraId="3FE7374A" w14:textId="77777777" w:rsidR="00A13081" w:rsidRPr="003F7A28" w:rsidRDefault="00A13081" w:rsidP="00A13081">
      <w:pPr>
        <w:spacing w:line="360" w:lineRule="auto"/>
        <w:jc w:val="both"/>
        <w:rPr>
          <w:rFonts w:ascii="Open Sans" w:hAnsi="Open Sans" w:cs="Open Sans"/>
          <w:sz w:val="18"/>
          <w:lang w:val="es-AR"/>
        </w:rPr>
      </w:pPr>
    </w:p>
    <w:p w14:paraId="2440DD1D"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676F6318"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37398D73" w14:textId="77777777"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702EA7"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35F446AD" w14:textId="77777777" w:rsidR="00A13081" w:rsidRPr="003F7A28" w:rsidRDefault="00A13081" w:rsidP="00A13081">
      <w:pPr>
        <w:spacing w:line="360" w:lineRule="auto"/>
        <w:jc w:val="both"/>
        <w:rPr>
          <w:rFonts w:ascii="Open Sans" w:hAnsi="Open Sans" w:cs="Open Sans"/>
          <w:sz w:val="18"/>
          <w:lang w:val="es-AR"/>
        </w:rPr>
      </w:pPr>
    </w:p>
    <w:p w14:paraId="774822C7"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256B1485" w14:textId="77777777" w:rsidR="008A5873" w:rsidRPr="003F7A28" w:rsidRDefault="008A5873" w:rsidP="00A13081">
      <w:pPr>
        <w:spacing w:line="360" w:lineRule="auto"/>
        <w:jc w:val="both"/>
        <w:rPr>
          <w:rFonts w:ascii="Open Sans" w:hAnsi="Open Sans" w:cs="Open Sans"/>
          <w:b/>
          <w:sz w:val="18"/>
          <w:lang w:val="es-AR"/>
        </w:rPr>
      </w:pPr>
    </w:p>
    <w:p w14:paraId="17FEFF45"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2C93C27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3B977B16"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3D59D582"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3A609FE3" w14:textId="77777777"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14:paraId="27E2A221"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3C729D96"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141455EB"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14:paraId="6B30C45A"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48E9A270"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46097256"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73742A4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4A87BCBD" w14:textId="77777777" w:rsidR="00A13081" w:rsidRPr="003F7A28" w:rsidRDefault="00A13081" w:rsidP="00A13081">
      <w:pPr>
        <w:spacing w:line="360" w:lineRule="auto"/>
        <w:jc w:val="both"/>
        <w:rPr>
          <w:rFonts w:ascii="Open Sans" w:hAnsi="Open Sans" w:cs="Open Sans"/>
          <w:sz w:val="18"/>
          <w:lang w:val="es-AR"/>
        </w:rPr>
      </w:pPr>
    </w:p>
    <w:p w14:paraId="546086BC"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161DBF9A"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0E4C409A"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1E571CA1"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0EF2074F"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702EA7" w:rsidRPr="003F7A28">
        <w:rPr>
          <w:rFonts w:ascii="Open Sans" w:hAnsi="Open Sans" w:cs="Open Sans"/>
          <w:sz w:val="18"/>
          <w:lang w:val="es-AR"/>
        </w:rPr>
        <w:t>desestimará</w:t>
      </w:r>
      <w:r w:rsidRPr="003F7A28">
        <w:rPr>
          <w:rFonts w:ascii="Open Sans" w:hAnsi="Open Sans" w:cs="Open Sans"/>
          <w:sz w:val="18"/>
          <w:lang w:val="es-AR"/>
        </w:rPr>
        <w:t xml:space="preserve"> la oferta;</w:t>
      </w:r>
    </w:p>
    <w:p w14:paraId="760F2BBA"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3F0D6A18"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00ABE760"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5DD7FA62" w14:textId="77777777" w:rsidR="00A13081" w:rsidRPr="003F7A28" w:rsidRDefault="00A13081" w:rsidP="00A13081">
      <w:pPr>
        <w:spacing w:line="360" w:lineRule="auto"/>
        <w:jc w:val="both"/>
        <w:rPr>
          <w:rFonts w:ascii="Open Sans" w:hAnsi="Open Sans" w:cs="Open Sans"/>
          <w:sz w:val="18"/>
          <w:lang w:val="es-AR"/>
        </w:rPr>
      </w:pPr>
    </w:p>
    <w:p w14:paraId="41AD5765"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31FEA22C"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10A03BB8"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6E1FAB20" w14:textId="77777777" w:rsidR="00450DA3" w:rsidRPr="003F7A28" w:rsidRDefault="00450DA3" w:rsidP="00A13081">
      <w:pPr>
        <w:spacing w:line="360" w:lineRule="auto"/>
        <w:jc w:val="both"/>
        <w:rPr>
          <w:rFonts w:ascii="Open Sans" w:hAnsi="Open Sans" w:cs="Open Sans"/>
          <w:sz w:val="18"/>
          <w:szCs w:val="18"/>
        </w:rPr>
      </w:pPr>
    </w:p>
    <w:p w14:paraId="4FF4EE0C"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025D3348" w14:textId="77777777" w:rsidR="001B3627" w:rsidRPr="003F7A28" w:rsidRDefault="001B3627" w:rsidP="007B084B">
      <w:pPr>
        <w:spacing w:line="360" w:lineRule="auto"/>
        <w:jc w:val="both"/>
        <w:rPr>
          <w:rFonts w:ascii="Open Sans" w:hAnsi="Open Sans" w:cs="Open Sans"/>
          <w:sz w:val="18"/>
          <w:lang w:val="es-AR"/>
        </w:rPr>
      </w:pPr>
    </w:p>
    <w:p w14:paraId="4C84FA5E"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2485BE3F" w14:textId="77777777" w:rsidR="001B3627" w:rsidRPr="003F7A28" w:rsidRDefault="001B3627" w:rsidP="007B084B">
      <w:pPr>
        <w:spacing w:line="360" w:lineRule="auto"/>
        <w:jc w:val="both"/>
        <w:rPr>
          <w:rFonts w:ascii="Open Sans" w:hAnsi="Open Sans" w:cs="Open Sans"/>
          <w:sz w:val="18"/>
          <w:lang w:val="es-AR"/>
        </w:rPr>
      </w:pPr>
    </w:p>
    <w:p w14:paraId="39E0360D"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69866F48"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6567FFD6"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61CE970C"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4D858D30"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17863E83"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1418D36D"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1773BA0B"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4DB4E960"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3069D640"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702EA7"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674D2EF0"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Rescisión por culpa del adjudicatario</w:t>
      </w:r>
    </w:p>
    <w:p w14:paraId="170E974A"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14:paraId="25CEAD27"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04D57EA6"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14:paraId="0D6852BE"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763AEB7B"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4D68D12F"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492DC985" w14:textId="77777777" w:rsidR="003D6742" w:rsidRPr="003F7A28" w:rsidRDefault="003D6742" w:rsidP="00072DAF">
      <w:pPr>
        <w:spacing w:line="360" w:lineRule="auto"/>
        <w:jc w:val="both"/>
        <w:rPr>
          <w:rFonts w:ascii="Open Sans" w:hAnsi="Open Sans" w:cs="Open Sans"/>
          <w:sz w:val="18"/>
          <w:lang w:val="es-AR"/>
        </w:rPr>
      </w:pPr>
    </w:p>
    <w:p w14:paraId="73E96268"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14:paraId="5B7125A4"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3D2E1774">
          <v:shape id="_x0000_i1028" type="#_x0000_t75" style="width:60.75pt;height:57.75pt" o:ole="" fillcolor="window">
            <v:imagedata r:id="rId8" o:title=""/>
          </v:shape>
          <o:OLEObject Type="Embed" ProgID="MSDraw" ShapeID="_x0000_i1028" DrawAspect="Content" ObjectID="_1709968193" r:id="rId22">
            <o:FieldCodes>\* MERGEFORMAT</o:FieldCodes>
          </o:OLEObject>
        </w:object>
      </w:r>
    </w:p>
    <w:p w14:paraId="29F5BA0C"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52EF3619"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3DFB51D2" w14:textId="77777777" w:rsidR="00F74354" w:rsidRPr="003F7A28" w:rsidRDefault="00F74354" w:rsidP="006470CA">
      <w:pPr>
        <w:spacing w:line="360" w:lineRule="auto"/>
        <w:jc w:val="both"/>
        <w:rPr>
          <w:rFonts w:ascii="Open Sans" w:hAnsi="Open Sans" w:cs="Open Sans"/>
          <w:b/>
          <w:sz w:val="18"/>
          <w:lang w:val="es-AR"/>
        </w:rPr>
      </w:pPr>
    </w:p>
    <w:p w14:paraId="6D7EBEFA"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327166EC" w14:textId="77777777" w:rsidR="00F74354" w:rsidRPr="003F7A28" w:rsidRDefault="00F74354" w:rsidP="006470CA">
      <w:pPr>
        <w:spacing w:line="360" w:lineRule="auto"/>
        <w:jc w:val="both"/>
        <w:rPr>
          <w:rFonts w:ascii="Open Sans" w:hAnsi="Open Sans" w:cs="Open Sans"/>
          <w:sz w:val="18"/>
          <w:lang w:val="es-AR"/>
        </w:rPr>
      </w:pPr>
    </w:p>
    <w:p w14:paraId="4386270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0C931ED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14:paraId="0312F0E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08B09CBF"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7A7A022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35B1C743" w14:textId="77777777" w:rsidR="00F74354" w:rsidRPr="003F7A28" w:rsidRDefault="00F74354" w:rsidP="006470CA">
      <w:pPr>
        <w:spacing w:line="360" w:lineRule="auto"/>
        <w:jc w:val="both"/>
        <w:rPr>
          <w:rFonts w:ascii="Open Sans" w:hAnsi="Open Sans" w:cs="Open Sans"/>
          <w:sz w:val="18"/>
          <w:lang w:val="es-AR"/>
        </w:rPr>
      </w:pPr>
    </w:p>
    <w:p w14:paraId="003620F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379AA1F5" w14:textId="77777777" w:rsidR="00F74354" w:rsidRPr="003F7A28" w:rsidRDefault="00F74354" w:rsidP="006470CA">
      <w:pPr>
        <w:spacing w:line="360" w:lineRule="auto"/>
        <w:jc w:val="both"/>
        <w:rPr>
          <w:rFonts w:ascii="Open Sans" w:hAnsi="Open Sans" w:cs="Open Sans"/>
          <w:sz w:val="18"/>
          <w:lang w:val="es-AR"/>
        </w:rPr>
      </w:pPr>
    </w:p>
    <w:p w14:paraId="4243F6C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445E9F5C" w14:textId="77777777" w:rsidR="001D7423" w:rsidRPr="003F7A28" w:rsidRDefault="001D7423" w:rsidP="006470CA">
      <w:pPr>
        <w:spacing w:line="360" w:lineRule="auto"/>
        <w:jc w:val="both"/>
        <w:rPr>
          <w:rFonts w:ascii="Open Sans" w:hAnsi="Open Sans" w:cs="Open Sans"/>
          <w:sz w:val="18"/>
          <w:lang w:val="es-AR"/>
        </w:rPr>
      </w:pPr>
    </w:p>
    <w:p w14:paraId="7D14644F"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12592D6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022E8D53" w14:textId="77777777" w:rsidR="00F74354" w:rsidRPr="003F7A28" w:rsidRDefault="00F74354" w:rsidP="006470CA">
      <w:pPr>
        <w:spacing w:line="360" w:lineRule="auto"/>
        <w:jc w:val="both"/>
        <w:rPr>
          <w:rFonts w:ascii="Open Sans" w:hAnsi="Open Sans" w:cs="Open Sans"/>
          <w:sz w:val="18"/>
          <w:lang w:val="es-AR"/>
        </w:rPr>
      </w:pPr>
    </w:p>
    <w:p w14:paraId="4EF06DA3"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78AAE0CD"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4E7F207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7E0D6924" w14:textId="77777777" w:rsidR="00F74354" w:rsidRPr="003F7A28" w:rsidRDefault="00F74354" w:rsidP="006470CA">
      <w:pPr>
        <w:spacing w:line="360" w:lineRule="auto"/>
        <w:jc w:val="both"/>
        <w:rPr>
          <w:rFonts w:ascii="Open Sans" w:hAnsi="Open Sans" w:cs="Open Sans"/>
          <w:sz w:val="18"/>
          <w:lang w:val="es-AR"/>
        </w:rPr>
      </w:pPr>
    </w:p>
    <w:p w14:paraId="63878A3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61CDDE1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31CE9D42" w14:textId="77777777" w:rsidR="00F74354" w:rsidRPr="003F7A28" w:rsidRDefault="00F74354" w:rsidP="006470CA">
      <w:pPr>
        <w:spacing w:line="360" w:lineRule="auto"/>
        <w:jc w:val="both"/>
        <w:rPr>
          <w:rFonts w:ascii="Open Sans" w:hAnsi="Open Sans" w:cs="Open Sans"/>
          <w:sz w:val="18"/>
          <w:lang w:val="es-AR"/>
        </w:rPr>
      </w:pPr>
    </w:p>
    <w:p w14:paraId="5E73B29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1796F48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152F457F"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5189CEEF"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14:paraId="2ED490B3" w14:textId="77777777" w:rsidR="00F74354" w:rsidRPr="003F7A28" w:rsidRDefault="00F74354" w:rsidP="006470CA">
      <w:pPr>
        <w:spacing w:line="360" w:lineRule="auto"/>
        <w:jc w:val="both"/>
        <w:rPr>
          <w:rFonts w:ascii="Open Sans" w:hAnsi="Open Sans" w:cs="Open Sans"/>
          <w:sz w:val="18"/>
          <w:lang w:val="es-AR"/>
        </w:rPr>
      </w:pPr>
    </w:p>
    <w:p w14:paraId="2BBFEFC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7D5D98F3"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0AC19A5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4049C89A" w14:textId="77777777" w:rsidR="00F74354" w:rsidRPr="003F7A28" w:rsidRDefault="00F74354" w:rsidP="00F74354">
      <w:pPr>
        <w:spacing w:line="360" w:lineRule="auto"/>
        <w:rPr>
          <w:rFonts w:ascii="Open Sans" w:hAnsi="Open Sans" w:cs="Open Sans"/>
          <w:sz w:val="18"/>
          <w:lang w:val="es-AR"/>
        </w:rPr>
      </w:pPr>
    </w:p>
    <w:p w14:paraId="69A1981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77552DA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19C65F4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6A42E6C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239D8B3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6DF3562F" w14:textId="77777777" w:rsidR="00F74354" w:rsidRPr="003F7A28" w:rsidRDefault="00F74354" w:rsidP="00F74354">
      <w:pPr>
        <w:spacing w:line="360" w:lineRule="auto"/>
        <w:rPr>
          <w:rFonts w:ascii="Open Sans" w:hAnsi="Open Sans" w:cs="Open Sans"/>
          <w:sz w:val="18"/>
          <w:lang w:val="es-AR"/>
        </w:rPr>
      </w:pPr>
    </w:p>
    <w:p w14:paraId="2B3E3DA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0DD06E8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102C639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11F4929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6EA74C7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232D6D3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20C4885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14:paraId="2EAE460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Documentación que acredite la personería (mandato, acta de asamblea en el que se lo designe como representante de la entidad respectiva, etc.) del apoderado o mandatario que actúe en representación de la entidad respectiva.</w:t>
      </w:r>
    </w:p>
    <w:p w14:paraId="6EC1094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7E8EC6D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466FB16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45F4866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50D588D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2AEF955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44421B4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371C59D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55B0578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691B245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514D39C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1AAF496A" w14:textId="77777777" w:rsidR="00F74354" w:rsidRPr="003F7A28" w:rsidRDefault="00F74354" w:rsidP="00F74354">
      <w:pPr>
        <w:spacing w:line="360" w:lineRule="auto"/>
        <w:rPr>
          <w:rFonts w:ascii="Open Sans" w:hAnsi="Open Sans" w:cs="Open Sans"/>
          <w:sz w:val="18"/>
          <w:lang w:val="es-AR"/>
        </w:rPr>
      </w:pPr>
    </w:p>
    <w:p w14:paraId="51A0161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057D2FA1" w14:textId="77777777" w:rsidR="00F74354" w:rsidRPr="003F7A28" w:rsidRDefault="00F74354" w:rsidP="00F74354">
      <w:pPr>
        <w:spacing w:line="360" w:lineRule="auto"/>
        <w:rPr>
          <w:rFonts w:ascii="Open Sans" w:hAnsi="Open Sans" w:cs="Open Sans"/>
          <w:sz w:val="18"/>
          <w:lang w:val="es-AR"/>
        </w:rPr>
      </w:pPr>
    </w:p>
    <w:p w14:paraId="2E98E5D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3AB6455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Si como consecuencia de la aplicación de la solución establecida en el presente artículo el monto de la garantía de mantenimiento de oferta acompañada deviniera insuficiente, el organismo contratante intimará al </w:t>
      </w:r>
      <w:r w:rsidRPr="003F7A28">
        <w:rPr>
          <w:rFonts w:ascii="Open Sans" w:hAnsi="Open Sans" w:cs="Open Sans"/>
          <w:sz w:val="18"/>
          <w:lang w:val="es-AR"/>
        </w:rPr>
        <w:lastRenderedPageBreak/>
        <w:t>oferente a integrar el valor correspondiente dentro del término de DOS (2) días de notificado, como mínimo, salvo que en el pliego de bases y condiciones particulares o en las bases del llamado se fijara un plazo mayor.</w:t>
      </w:r>
    </w:p>
    <w:p w14:paraId="7D8F0B7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73B70361" w14:textId="77777777" w:rsidR="00F74354" w:rsidRPr="003F7A28" w:rsidRDefault="00F74354" w:rsidP="00F74354">
      <w:pPr>
        <w:spacing w:line="360" w:lineRule="auto"/>
        <w:rPr>
          <w:rFonts w:ascii="Open Sans" w:hAnsi="Open Sans" w:cs="Open Sans"/>
          <w:b/>
          <w:sz w:val="18"/>
        </w:rPr>
      </w:pPr>
    </w:p>
    <w:p w14:paraId="4F09A0E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3F6E200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7ECF4DCF" w14:textId="77777777" w:rsidR="00F74354" w:rsidRPr="003F7A28" w:rsidRDefault="00F74354" w:rsidP="00F74354">
      <w:pPr>
        <w:spacing w:line="360" w:lineRule="auto"/>
        <w:rPr>
          <w:rFonts w:ascii="Open Sans" w:hAnsi="Open Sans" w:cs="Open Sans"/>
          <w:sz w:val="18"/>
        </w:rPr>
      </w:pPr>
    </w:p>
    <w:p w14:paraId="71E8F0E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106F1E7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11EFC26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360090E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4EC2BD7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1FEB3AC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E3A8EC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478441C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14:paraId="37DB84A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7B7D821D" w14:textId="77777777" w:rsidR="00F74354" w:rsidRPr="003F7A28" w:rsidRDefault="00F74354" w:rsidP="00F74354">
      <w:pPr>
        <w:spacing w:line="360" w:lineRule="auto"/>
        <w:rPr>
          <w:rFonts w:ascii="Open Sans" w:hAnsi="Open Sans" w:cs="Open Sans"/>
          <w:sz w:val="18"/>
        </w:rPr>
      </w:pPr>
    </w:p>
    <w:p w14:paraId="18F5854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1E05C5B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5E7DB7D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1801C6B0" w14:textId="77777777" w:rsidR="00F74354" w:rsidRPr="003F7A28" w:rsidRDefault="00F74354" w:rsidP="00F74354">
      <w:pPr>
        <w:spacing w:line="360" w:lineRule="auto"/>
        <w:rPr>
          <w:rFonts w:ascii="Open Sans" w:hAnsi="Open Sans" w:cs="Open Sans"/>
          <w:b/>
          <w:sz w:val="18"/>
        </w:rPr>
      </w:pPr>
    </w:p>
    <w:p w14:paraId="173007C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28A7663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390813C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05ECB3E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64BE9E9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14:paraId="7FD7532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029F18B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2C846BB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6F2524A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7EFBC4A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1BB3238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426730E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0BCB407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0F740FF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7294185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3676BD9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0454FB3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4B35416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14:paraId="551A9B2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78C0053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79959A3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7B4B5FC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15A6C0C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393F01B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4130A3E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020C2B5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27E73CF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6D1B78F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51FCC8B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69ADE43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4F19A90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14:paraId="2675C26A"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0EB02CA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17AEF6B1" w14:textId="77777777" w:rsidR="00F74354" w:rsidRPr="003F7A28" w:rsidRDefault="00F74354" w:rsidP="00F74354">
      <w:pPr>
        <w:spacing w:line="360" w:lineRule="auto"/>
        <w:rPr>
          <w:rFonts w:ascii="Open Sans" w:hAnsi="Open Sans" w:cs="Open Sans"/>
          <w:sz w:val="18"/>
        </w:rPr>
      </w:pPr>
    </w:p>
    <w:p w14:paraId="2E3A91D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17FA692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7CA1F5C1" w14:textId="77777777"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w14:anchorId="43D166E6">
          <v:shape id="_x0000_i1029" type="#_x0000_t75" style="width:1in;height:67.5pt" o:ole="" fillcolor="window">
            <v:imagedata r:id="rId8" o:title=""/>
          </v:shape>
          <o:OLEObject Type="Embed" ProgID="MSDraw" ShapeID="_x0000_i1029" DrawAspect="Content" ObjectID="_1709968194" r:id="rId23">
            <o:FieldCodes>\* MERGEFORMAT</o:FieldCodes>
          </o:OLEObject>
        </w:object>
      </w:r>
    </w:p>
    <w:p w14:paraId="72D8998F" w14:textId="77777777"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14:paraId="7A87FC08" w14:textId="77777777" w:rsidR="00C27336" w:rsidRDefault="00C27336" w:rsidP="00223001">
      <w:pPr>
        <w:rPr>
          <w:rFonts w:ascii="Open Sans" w:hAnsi="Open Sans" w:cs="Open Sans"/>
          <w:caps/>
          <w:sz w:val="18"/>
          <w:szCs w:val="18"/>
          <w:lang w:eastAsia="es-AR"/>
        </w:rPr>
      </w:pPr>
    </w:p>
    <w:p w14:paraId="67211042" w14:textId="77777777" w:rsidR="00EB4491" w:rsidRDefault="00EF7609" w:rsidP="00315237">
      <w:pPr>
        <w:autoSpaceDE w:val="0"/>
        <w:autoSpaceDN w:val="0"/>
        <w:adjustRightInd w:val="0"/>
        <w:rPr>
          <w:rFonts w:ascii="Open Sans" w:hAnsi="Open Sans" w:cs="Open Sans"/>
          <w:sz w:val="18"/>
          <w:szCs w:val="18"/>
          <w:u w:val="single"/>
          <w:lang w:val="es-AR" w:eastAsia="es-AR"/>
        </w:rPr>
      </w:pPr>
      <w:r>
        <w:rPr>
          <w:rFonts w:ascii="Open Sans" w:hAnsi="Open Sans" w:cs="Open Sans"/>
          <w:sz w:val="18"/>
          <w:szCs w:val="18"/>
          <w:u w:val="single"/>
          <w:lang w:val="es-AR" w:eastAsia="es-AR"/>
        </w:rPr>
        <w:t xml:space="preserve">ITEM 1-CANTIDAD </w:t>
      </w:r>
      <w:r w:rsidR="007C13F1">
        <w:rPr>
          <w:rFonts w:ascii="Open Sans" w:hAnsi="Open Sans" w:cs="Open Sans"/>
          <w:sz w:val="18"/>
          <w:szCs w:val="18"/>
          <w:u w:val="single"/>
          <w:lang w:val="es-AR" w:eastAsia="es-AR"/>
        </w:rPr>
        <w:t>36</w:t>
      </w:r>
      <w:r w:rsidR="00E723AE">
        <w:rPr>
          <w:rFonts w:ascii="Open Sans" w:hAnsi="Open Sans" w:cs="Open Sans"/>
          <w:sz w:val="18"/>
          <w:szCs w:val="18"/>
          <w:u w:val="single"/>
          <w:lang w:val="es-AR" w:eastAsia="es-AR"/>
        </w:rPr>
        <w:t xml:space="preserve"> </w:t>
      </w:r>
      <w:r w:rsidR="007C13F1">
        <w:rPr>
          <w:rFonts w:ascii="Open Sans" w:hAnsi="Open Sans" w:cs="Open Sans"/>
          <w:sz w:val="18"/>
          <w:szCs w:val="18"/>
          <w:u w:val="single"/>
          <w:lang w:val="es-AR" w:eastAsia="es-AR"/>
        </w:rPr>
        <w:t>UNIDADES</w:t>
      </w:r>
    </w:p>
    <w:p w14:paraId="4DDCAD20" w14:textId="79F49051" w:rsidR="00171723" w:rsidRPr="00EB4491" w:rsidRDefault="007F2DF1" w:rsidP="00315237">
      <w:pPr>
        <w:autoSpaceDE w:val="0"/>
        <w:autoSpaceDN w:val="0"/>
        <w:adjustRightInd w:val="0"/>
        <w:rPr>
          <w:rFonts w:ascii="Open Sans" w:hAnsi="Open Sans" w:cs="Open Sans"/>
          <w:caps/>
          <w:sz w:val="18"/>
        </w:rPr>
      </w:pPr>
      <w:r w:rsidRPr="007F2DF1">
        <w:rPr>
          <w:rFonts w:ascii="Open Sans" w:hAnsi="Open Sans" w:cs="Open Sans"/>
          <w:sz w:val="18"/>
          <w:szCs w:val="18"/>
        </w:rPr>
        <w:br/>
      </w:r>
      <w:r w:rsidR="007C13F1" w:rsidRPr="00EB4491">
        <w:rPr>
          <w:rFonts w:ascii="Open Sans" w:hAnsi="Open Sans" w:cs="Open Sans"/>
          <w:caps/>
          <w:sz w:val="18"/>
        </w:rPr>
        <w:t xml:space="preserve">Silla ergonómica con apoyo regulable, respaldo red con movimientos a-syncro con varias posiciones con apoyabrazos plásticos reforzados. </w:t>
      </w:r>
      <w:r w:rsidR="00EB4491">
        <w:rPr>
          <w:rFonts w:ascii="Open Sans" w:hAnsi="Open Sans" w:cs="Open Sans"/>
          <w:caps/>
          <w:sz w:val="18"/>
        </w:rPr>
        <w:t xml:space="preserve">TAPIZADAS EN ECOCUERO </w:t>
      </w:r>
      <w:r w:rsidR="007C13F1" w:rsidRPr="00EB4491">
        <w:rPr>
          <w:rFonts w:ascii="Open Sans" w:hAnsi="Open Sans" w:cs="Open Sans"/>
          <w:caps/>
          <w:sz w:val="18"/>
        </w:rPr>
        <w:t>Color negro</w:t>
      </w:r>
    </w:p>
    <w:p w14:paraId="36DB8FC0" w14:textId="77777777" w:rsidR="00E723AE" w:rsidRDefault="00E723AE" w:rsidP="00315237">
      <w:pPr>
        <w:autoSpaceDE w:val="0"/>
        <w:autoSpaceDN w:val="0"/>
        <w:adjustRightInd w:val="0"/>
        <w:rPr>
          <w:rFonts w:ascii="Open Sans" w:hAnsi="Open Sans" w:cs="Open Sans"/>
          <w:sz w:val="18"/>
          <w:szCs w:val="18"/>
          <w:lang w:val="es-AR" w:eastAsia="es-AR"/>
        </w:rPr>
      </w:pPr>
    </w:p>
    <w:p w14:paraId="268DE022" w14:textId="77777777" w:rsidR="00262A92" w:rsidRDefault="00262A92" w:rsidP="00EF7609">
      <w:pPr>
        <w:autoSpaceDE w:val="0"/>
        <w:autoSpaceDN w:val="0"/>
        <w:adjustRightInd w:val="0"/>
        <w:rPr>
          <w:rFonts w:ascii="Open Sans" w:hAnsi="Open Sans" w:cs="Open Sans"/>
          <w:b/>
          <w:sz w:val="18"/>
          <w:szCs w:val="18"/>
          <w:u w:val="single"/>
          <w:lang w:val="es-AR" w:eastAsia="es-AR"/>
        </w:rPr>
      </w:pPr>
    </w:p>
    <w:p w14:paraId="438FB6E7" w14:textId="22E1B6AF" w:rsidR="00856596" w:rsidRDefault="00574072" w:rsidP="00EF7609">
      <w:pPr>
        <w:autoSpaceDE w:val="0"/>
        <w:autoSpaceDN w:val="0"/>
        <w:adjustRightInd w:val="0"/>
        <w:rPr>
          <w:rFonts w:ascii="Open Sans" w:hAnsi="Open Sans" w:cs="Open Sans"/>
          <w:b/>
          <w:sz w:val="18"/>
          <w:szCs w:val="18"/>
          <w:u w:val="single"/>
          <w:lang w:val="es-AR" w:eastAsia="es-AR"/>
        </w:rPr>
      </w:pPr>
      <w:r w:rsidRPr="009446E7">
        <w:rPr>
          <w:rFonts w:ascii="Open Sans" w:hAnsi="Open Sans" w:cs="Open Sans"/>
          <w:b/>
          <w:sz w:val="18"/>
          <w:szCs w:val="18"/>
          <w:u w:val="single"/>
          <w:lang w:val="es-AR" w:eastAsia="es-AR"/>
        </w:rPr>
        <w:t xml:space="preserve">INDICAR </w:t>
      </w:r>
      <w:r w:rsidR="00EF7609">
        <w:rPr>
          <w:rFonts w:ascii="Open Sans" w:hAnsi="Open Sans" w:cs="Open Sans"/>
          <w:b/>
          <w:sz w:val="18"/>
          <w:szCs w:val="18"/>
          <w:u w:val="single"/>
          <w:lang w:val="es-AR" w:eastAsia="es-AR"/>
        </w:rPr>
        <w:t>MARCA, MODELO Y GARANTIA</w:t>
      </w:r>
    </w:p>
    <w:p w14:paraId="482A2653" w14:textId="244AA982" w:rsidR="00EB4491" w:rsidRPr="009446E7" w:rsidRDefault="00EB4491" w:rsidP="00EF7609">
      <w:pPr>
        <w:autoSpaceDE w:val="0"/>
        <w:autoSpaceDN w:val="0"/>
        <w:adjustRightInd w:val="0"/>
        <w:rPr>
          <w:rFonts w:ascii="Open Sans" w:hAnsi="Open Sans" w:cs="Open Sans"/>
          <w:b/>
          <w:sz w:val="18"/>
          <w:szCs w:val="18"/>
          <w:u w:val="single"/>
          <w:lang w:val="es-AR" w:eastAsia="es-AR"/>
        </w:rPr>
      </w:pPr>
      <w:r>
        <w:rPr>
          <w:rFonts w:ascii="Open Sans" w:hAnsi="Open Sans" w:cs="Open Sans"/>
          <w:b/>
          <w:sz w:val="18"/>
          <w:szCs w:val="18"/>
          <w:u w:val="single"/>
          <w:lang w:val="es-AR" w:eastAsia="es-AR"/>
        </w:rPr>
        <w:t>ADJUNTAR CATALOGO Y/O FOLLETERIA</w:t>
      </w:r>
    </w:p>
    <w:p w14:paraId="7B688AAA" w14:textId="77777777" w:rsidR="00FB536C" w:rsidRDefault="00FB536C" w:rsidP="00315237">
      <w:pPr>
        <w:autoSpaceDE w:val="0"/>
        <w:autoSpaceDN w:val="0"/>
        <w:adjustRightInd w:val="0"/>
        <w:rPr>
          <w:rFonts w:ascii="Open Sans" w:hAnsi="Open Sans" w:cs="Open Sans"/>
          <w:sz w:val="18"/>
          <w:szCs w:val="18"/>
          <w:u w:val="single"/>
          <w:lang w:val="es-AR" w:eastAsia="es-AR"/>
        </w:rPr>
      </w:pPr>
    </w:p>
    <w:p w14:paraId="749C9849" w14:textId="77777777" w:rsidR="00CC2C72" w:rsidRDefault="00CC2C72" w:rsidP="00223001">
      <w:pPr>
        <w:rPr>
          <w:rFonts w:ascii="Open Sans" w:hAnsi="Open Sans" w:cs="Open Sans"/>
          <w:b/>
          <w:caps/>
          <w:sz w:val="18"/>
          <w:szCs w:val="18"/>
          <w:lang w:eastAsia="es-AR"/>
        </w:rPr>
      </w:pPr>
    </w:p>
    <w:p w14:paraId="368B2487" w14:textId="77777777"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13051A33" w14:textId="77777777"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45CAD11F" w14:textId="77777777" w:rsidR="00003527" w:rsidRPr="003F7A28" w:rsidRDefault="00003527" w:rsidP="00223001">
      <w:pPr>
        <w:rPr>
          <w:rFonts w:ascii="Open Sans" w:hAnsi="Open Sans" w:cs="Open Sans"/>
          <w:b/>
          <w:sz w:val="20"/>
          <w:szCs w:val="20"/>
          <w:lang w:val="es-AR"/>
        </w:rPr>
      </w:pPr>
    </w:p>
    <w:p w14:paraId="10C56DC1"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2DB1AD3B">
          <v:shape id="_x0000_i1030" type="#_x0000_t75" style="width:1in;height:67.5pt" o:ole="" fillcolor="window">
            <v:imagedata r:id="rId8" o:title=""/>
          </v:shape>
          <o:OLEObject Type="Embed" ProgID="MSDraw" ShapeID="_x0000_i1030" DrawAspect="Content" ObjectID="_1709968195" r:id="rId24">
            <o:FieldCodes>\* MERGEFORMAT</o:FieldCodes>
          </o:OLEObject>
        </w:object>
      </w:r>
    </w:p>
    <w:p w14:paraId="4B2AA915" w14:textId="77777777" w:rsidR="009D1962" w:rsidRPr="003F7A28" w:rsidRDefault="009D1962" w:rsidP="00A23DD0">
      <w:pPr>
        <w:spacing w:line="360" w:lineRule="auto"/>
        <w:rPr>
          <w:rFonts w:ascii="Open Sans" w:hAnsi="Open Sans" w:cs="Open Sans"/>
          <w:b/>
          <w:sz w:val="18"/>
          <w:lang w:val="es-AR"/>
        </w:rPr>
      </w:pPr>
    </w:p>
    <w:p w14:paraId="3EA5710E"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6BEF0B89" w14:textId="6C29FF38" w:rsidR="00130C10" w:rsidRDefault="00130C10"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F22FE1">
        <w:rPr>
          <w:rFonts w:ascii="Open Sans" w:hAnsi="Open Sans" w:cs="Open Sans"/>
          <w:b/>
          <w:sz w:val="20"/>
          <w:szCs w:val="20"/>
          <w:lang w:val="es-AR"/>
        </w:rPr>
        <w:t>35</w:t>
      </w:r>
      <w:r w:rsidR="007F2DF1">
        <w:rPr>
          <w:rFonts w:ascii="Open Sans" w:hAnsi="Open Sans" w:cs="Open Sans"/>
          <w:b/>
          <w:sz w:val="20"/>
          <w:szCs w:val="20"/>
          <w:lang w:val="es-AR"/>
        </w:rPr>
        <w:t>/202</w:t>
      </w:r>
      <w:r w:rsidR="00743CC9">
        <w:rPr>
          <w:rFonts w:ascii="Open Sans" w:hAnsi="Open Sans" w:cs="Open Sans"/>
          <w:b/>
          <w:sz w:val="20"/>
          <w:szCs w:val="20"/>
          <w:lang w:val="es-AR"/>
        </w:rPr>
        <w:t>2</w:t>
      </w:r>
    </w:p>
    <w:p w14:paraId="4C9A84B9"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5EE2941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14:paraId="3557D288"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05346A46"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46DDC21E"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446CC5B3" w14:textId="2C6E6EA6"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F22FE1">
        <w:rPr>
          <w:rFonts w:ascii="Open Sans" w:hAnsi="Open Sans" w:cs="Open Sans"/>
          <w:caps/>
          <w:sz w:val="20"/>
          <w:szCs w:val="20"/>
        </w:rPr>
        <w:t>35</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743CC9">
        <w:rPr>
          <w:rFonts w:ascii="Open Sans" w:hAnsi="Open Sans" w:cs="Open Sans"/>
          <w:caps/>
          <w:sz w:val="20"/>
          <w:szCs w:val="20"/>
        </w:rPr>
        <w:t>2</w:t>
      </w:r>
    </w:p>
    <w:p w14:paraId="1BE944D6" w14:textId="168190BE"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1352D4">
        <w:rPr>
          <w:rFonts w:ascii="Open Sans" w:hAnsi="Open Sans" w:cs="Open Sans"/>
          <w:caps/>
          <w:sz w:val="20"/>
          <w:szCs w:val="20"/>
        </w:rPr>
        <w:t>9122</w:t>
      </w:r>
      <w:r w:rsidR="00743CC9">
        <w:rPr>
          <w:rFonts w:ascii="Open Sans" w:hAnsi="Open Sans" w:cs="Open Sans"/>
          <w:caps/>
          <w:sz w:val="20"/>
          <w:szCs w:val="20"/>
        </w:rPr>
        <w:t>/</w:t>
      </w:r>
      <w:r w:rsidR="007F2DF1">
        <w:rPr>
          <w:rFonts w:ascii="Open Sans" w:hAnsi="Open Sans" w:cs="Open Sans"/>
          <w:caps/>
          <w:sz w:val="20"/>
          <w:szCs w:val="20"/>
        </w:rPr>
        <w:t>2</w:t>
      </w:r>
      <w:r w:rsidR="00325517">
        <w:rPr>
          <w:rFonts w:ascii="Open Sans" w:hAnsi="Open Sans" w:cs="Open Sans"/>
          <w:caps/>
          <w:sz w:val="20"/>
          <w:szCs w:val="20"/>
        </w:rPr>
        <w:t>2</w:t>
      </w:r>
    </w:p>
    <w:p w14:paraId="5F02934B"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00D97E04" w14:textId="5FF1CC87"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F22FE1">
        <w:rPr>
          <w:rFonts w:ascii="Open Sans" w:hAnsi="Open Sans" w:cs="Open Sans"/>
          <w:caps/>
          <w:sz w:val="20"/>
          <w:szCs w:val="20"/>
        </w:rPr>
        <w:t>35</w:t>
      </w:r>
      <w:r w:rsidR="00025C05">
        <w:rPr>
          <w:rFonts w:ascii="Open Sans" w:hAnsi="Open Sans" w:cs="Open Sans"/>
          <w:caps/>
          <w:sz w:val="20"/>
          <w:szCs w:val="20"/>
        </w:rPr>
        <w:t>/20</w:t>
      </w:r>
      <w:r w:rsidR="00743CC9">
        <w:rPr>
          <w:rFonts w:ascii="Open Sans" w:hAnsi="Open Sans" w:cs="Open Sans"/>
          <w:caps/>
          <w:sz w:val="20"/>
          <w:szCs w:val="20"/>
        </w:rPr>
        <w:t>2</w:t>
      </w:r>
      <w:r w:rsidR="00025C05">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15237" w:rsidRPr="00743CC9">
        <w:rPr>
          <w:rFonts w:ascii="Open Sans" w:hAnsi="Open Sans" w:cs="Open Sans"/>
          <w:caps/>
          <w:sz w:val="20"/>
          <w:szCs w:val="20"/>
        </w:rPr>
        <w:t>ADQUISICION DE</w:t>
      </w:r>
      <w:r w:rsidR="001F37ED" w:rsidRPr="00743CC9">
        <w:rPr>
          <w:rFonts w:ascii="Open Sans" w:hAnsi="Open Sans" w:cs="Open Sans"/>
          <w:caps/>
          <w:sz w:val="20"/>
          <w:szCs w:val="20"/>
        </w:rPr>
        <w:t xml:space="preserve"> </w:t>
      </w:r>
      <w:r w:rsidR="00DE6846">
        <w:rPr>
          <w:rFonts w:ascii="Open Sans" w:hAnsi="Open Sans" w:cs="Open Sans"/>
          <w:caps/>
          <w:sz w:val="20"/>
          <w:szCs w:val="20"/>
        </w:rPr>
        <w:t>SILLAS ERGONÓMICAS</w:t>
      </w:r>
      <w:r w:rsidR="00644AA4" w:rsidRPr="00743CC9">
        <w:rPr>
          <w:rFonts w:ascii="Open Sans" w:hAnsi="Open Sans" w:cs="Open Sans"/>
          <w:caps/>
          <w:sz w:val="20"/>
          <w:szCs w:val="20"/>
        </w:rPr>
        <w:t>,</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F22FE1" w:rsidRPr="003F7A28">
        <w:rPr>
          <w:rFonts w:ascii="Open Sans" w:hAnsi="Open Sans" w:cs="Open Sans"/>
          <w:caps/>
          <w:sz w:val="20"/>
          <w:szCs w:val="20"/>
        </w:rPr>
        <w:t>DÍA</w:t>
      </w:r>
      <w:r w:rsidR="00F22FE1">
        <w:rPr>
          <w:rFonts w:ascii="Open Sans" w:hAnsi="Open Sans" w:cs="Open Sans"/>
          <w:caps/>
          <w:sz w:val="20"/>
          <w:szCs w:val="20"/>
        </w:rPr>
        <w:t>,</w:t>
      </w:r>
      <w:r w:rsidR="007F2DF1">
        <w:rPr>
          <w:rFonts w:ascii="Open Sans" w:hAnsi="Open Sans" w:cs="Open Sans"/>
          <w:caps/>
          <w:sz w:val="20"/>
          <w:szCs w:val="20"/>
        </w:rPr>
        <w:t xml:space="preserve"> </w:t>
      </w:r>
      <w:r w:rsidR="00F22FE1">
        <w:rPr>
          <w:rFonts w:ascii="Open Sans" w:hAnsi="Open Sans" w:cs="Open Sans"/>
          <w:caps/>
          <w:sz w:val="20"/>
          <w:szCs w:val="20"/>
        </w:rPr>
        <w:t>06/04/2022</w:t>
      </w:r>
      <w:r w:rsidR="004A2CD2">
        <w:rPr>
          <w:rFonts w:ascii="Open Sans" w:hAnsi="Open Sans" w:cs="Open Sans"/>
          <w:caps/>
          <w:sz w:val="20"/>
          <w:szCs w:val="20"/>
        </w:rPr>
        <w:t xml:space="preserve"> </w:t>
      </w:r>
      <w:r w:rsidR="00F22FE1">
        <w:rPr>
          <w:rFonts w:ascii="Open Sans" w:hAnsi="Open Sans" w:cs="Open Sans"/>
          <w:caps/>
          <w:sz w:val="20"/>
          <w:szCs w:val="20"/>
        </w:rPr>
        <w:t>11:00</w:t>
      </w:r>
      <w:r w:rsidR="00025C05">
        <w:rPr>
          <w:rFonts w:ascii="Open Sans" w:hAnsi="Open Sans" w:cs="Open Sans"/>
          <w:caps/>
          <w:sz w:val="20"/>
          <w:szCs w:val="20"/>
        </w:rPr>
        <w:t>hs</w:t>
      </w:r>
    </w:p>
    <w:p w14:paraId="32C403CB" w14:textId="77777777"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24D26042"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35C39D54"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2C777D71"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7F1412A4"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401C1F6E" w14:textId="77777777"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11EE9090"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082C9060" w14:textId="77777777"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14:paraId="30AB5EDC"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3962E94D"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229CFE79"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BDB3714"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CC72" w14:textId="77777777" w:rsidR="00AF3C91" w:rsidRDefault="00AF3C91">
      <w:r>
        <w:separator/>
      </w:r>
    </w:p>
  </w:endnote>
  <w:endnote w:type="continuationSeparator" w:id="0">
    <w:p w14:paraId="2436894D" w14:textId="77777777" w:rsidR="00AF3C91" w:rsidRDefault="00A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Segoe U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3E0C" w14:textId="77777777" w:rsidR="005B0D08" w:rsidRDefault="005B0D0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B13A96" w14:textId="77777777" w:rsidR="005B0D08" w:rsidRDefault="005B0D0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132CC" w14:textId="3326662D" w:rsidR="005B0D08" w:rsidRDefault="005B0D0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5E3A">
      <w:rPr>
        <w:rStyle w:val="Nmerodepgina"/>
        <w:noProof/>
      </w:rPr>
      <w:t>1</w:t>
    </w:r>
    <w:r>
      <w:rPr>
        <w:rStyle w:val="Nmerodepgina"/>
      </w:rPr>
      <w:fldChar w:fldCharType="end"/>
    </w:r>
  </w:p>
  <w:p w14:paraId="51B6816B" w14:textId="77777777" w:rsidR="005B0D08" w:rsidRDefault="005B0D0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72A7" w14:textId="77777777" w:rsidR="005B0D08" w:rsidRDefault="005B0D0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2EF4" w14:textId="77777777" w:rsidR="005B0D08" w:rsidRDefault="005B0D08"/>
  <w:p w14:paraId="2BA505CF" w14:textId="77777777" w:rsidR="005B0D08" w:rsidRDefault="005B0D0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9B5F" w14:textId="1029A25D" w:rsidR="005B0D08" w:rsidRDefault="005B0D08">
    <w:pPr>
      <w:pStyle w:val="Piedepgina"/>
      <w:jc w:val="right"/>
    </w:pPr>
    <w:r>
      <w:fldChar w:fldCharType="begin"/>
    </w:r>
    <w:r>
      <w:instrText>PAGE   \* MERGEFORMAT</w:instrText>
    </w:r>
    <w:r>
      <w:fldChar w:fldCharType="separate"/>
    </w:r>
    <w:r w:rsidR="001A5E3A">
      <w:rPr>
        <w:noProof/>
      </w:rPr>
      <w:t>21</w:t>
    </w:r>
    <w:r>
      <w:fldChar w:fldCharType="end"/>
    </w:r>
  </w:p>
  <w:p w14:paraId="25086DE5" w14:textId="77777777" w:rsidR="005B0D08" w:rsidRDefault="005B0D08">
    <w:pPr>
      <w:pStyle w:val="Piedepgina"/>
      <w:jc w:val="right"/>
    </w:pPr>
  </w:p>
  <w:p w14:paraId="4F6CB0A0" w14:textId="77777777" w:rsidR="005B0D08" w:rsidRDefault="005B0D0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4505" w14:textId="77777777" w:rsidR="005B0D08" w:rsidRDefault="005B0D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A913" w14:textId="77777777" w:rsidR="00AF3C91" w:rsidRDefault="00AF3C91">
      <w:r>
        <w:separator/>
      </w:r>
    </w:p>
  </w:footnote>
  <w:footnote w:type="continuationSeparator" w:id="0">
    <w:p w14:paraId="11E35F3B" w14:textId="77777777" w:rsidR="00AF3C91" w:rsidRDefault="00AF3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CBD9" w14:textId="77777777" w:rsidR="005B0D08" w:rsidRDefault="00AF3C91">
    <w:pPr>
      <w:pStyle w:val="Encabezado"/>
    </w:pPr>
    <w:r>
      <w:rPr>
        <w:noProof/>
      </w:rPr>
      <w:pict w14:anchorId="1A8C0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E700" w14:textId="77777777" w:rsidR="005B0D08" w:rsidRDefault="00AF3C91">
    <w:pPr>
      <w:pStyle w:val="Encabezado"/>
    </w:pPr>
    <w:r>
      <w:rPr>
        <w:noProof/>
      </w:rPr>
      <w:pict w14:anchorId="1D3EC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59A0" w14:textId="77777777" w:rsidR="005B0D08" w:rsidRDefault="00AF3C91">
    <w:pPr>
      <w:pStyle w:val="Encabezado"/>
    </w:pPr>
    <w:r>
      <w:rPr>
        <w:noProof/>
      </w:rPr>
      <w:pict w14:anchorId="077F2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ABC1" w14:textId="77777777" w:rsidR="005B0D08" w:rsidRDefault="00AF3C91">
    <w:pPr>
      <w:pStyle w:val="Encabezado"/>
    </w:pPr>
    <w:r>
      <w:rPr>
        <w:noProof/>
      </w:rPr>
      <w:pict w14:anchorId="0062F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22845F31" w14:textId="77777777" w:rsidR="005B0D08" w:rsidRDefault="005B0D08">
    <w:pPr>
      <w:pStyle w:val="Encabezado"/>
      <w:rPr>
        <w:rFonts w:ascii="FreeSans" w:hAnsi="FreeSans" w:cs="FreeSans"/>
        <w:b/>
        <w:bCs/>
        <w:i/>
        <w:iCs/>
        <w:sz w:val="26"/>
        <w:szCs w:val="26"/>
      </w:rPr>
    </w:pPr>
    <w:r>
      <w:rPr>
        <w:noProof/>
        <w:lang w:val="en-US" w:eastAsia="en-US"/>
      </w:rPr>
      <w:drawing>
        <wp:inline distT="0" distB="0" distL="0" distR="0" wp14:anchorId="18A45C82" wp14:editId="747D9AA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4B44989E" w14:textId="77777777" w:rsidR="005B0D08" w:rsidRDefault="005B0D0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219FB99F" w14:textId="77777777" w:rsidR="005B0D08" w:rsidRDefault="005B0D08"/>
  <w:p w14:paraId="07A0C289" w14:textId="77777777" w:rsidR="005B0D08" w:rsidRDefault="005B0D0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2095" w14:textId="77777777" w:rsidR="005B0D08" w:rsidRPr="00610EF1" w:rsidRDefault="00AF3C91" w:rsidP="00610EF1">
    <w:pPr>
      <w:pStyle w:val="Encabezado"/>
    </w:pPr>
    <w:r>
      <w:rPr>
        <w:noProof/>
      </w:rPr>
      <w:pict w14:anchorId="26B1E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276AF99F" w14:textId="77777777" w:rsidR="005B0D08" w:rsidRDefault="005B0D0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3D79" w14:textId="77777777" w:rsidR="005B0D08" w:rsidRDefault="00AF3C91">
    <w:r>
      <w:rPr>
        <w:noProof/>
      </w:rPr>
      <w:pict w14:anchorId="78D62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5"/>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497"/>
    <w:rsid w:val="000A7901"/>
    <w:rsid w:val="000B0754"/>
    <w:rsid w:val="000B0C13"/>
    <w:rsid w:val="000B296C"/>
    <w:rsid w:val="000B4254"/>
    <w:rsid w:val="000B681A"/>
    <w:rsid w:val="000B6BB4"/>
    <w:rsid w:val="000C0515"/>
    <w:rsid w:val="000C0EEF"/>
    <w:rsid w:val="000C370F"/>
    <w:rsid w:val="000C4C5F"/>
    <w:rsid w:val="000C5CCE"/>
    <w:rsid w:val="000C6F05"/>
    <w:rsid w:val="000C7A34"/>
    <w:rsid w:val="000C7CE9"/>
    <w:rsid w:val="000D000F"/>
    <w:rsid w:val="000D033C"/>
    <w:rsid w:val="000D1591"/>
    <w:rsid w:val="000D2078"/>
    <w:rsid w:val="000D207F"/>
    <w:rsid w:val="000D25A4"/>
    <w:rsid w:val="000D2E4B"/>
    <w:rsid w:val="000D48B5"/>
    <w:rsid w:val="000D4DD2"/>
    <w:rsid w:val="000D6496"/>
    <w:rsid w:val="000D6980"/>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52D4"/>
    <w:rsid w:val="0013687A"/>
    <w:rsid w:val="001368DD"/>
    <w:rsid w:val="0013707B"/>
    <w:rsid w:val="00137890"/>
    <w:rsid w:val="001429F2"/>
    <w:rsid w:val="00143334"/>
    <w:rsid w:val="00144110"/>
    <w:rsid w:val="00144424"/>
    <w:rsid w:val="0014480D"/>
    <w:rsid w:val="0014539F"/>
    <w:rsid w:val="00145CC4"/>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55F"/>
    <w:rsid w:val="0019670B"/>
    <w:rsid w:val="001A0100"/>
    <w:rsid w:val="001A1902"/>
    <w:rsid w:val="001A1A02"/>
    <w:rsid w:val="001A1E1D"/>
    <w:rsid w:val="001A4733"/>
    <w:rsid w:val="001A4DA6"/>
    <w:rsid w:val="001A5E3A"/>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418E"/>
    <w:rsid w:val="00236131"/>
    <w:rsid w:val="00236EB1"/>
    <w:rsid w:val="0024059E"/>
    <w:rsid w:val="00241E42"/>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2A92"/>
    <w:rsid w:val="002631AE"/>
    <w:rsid w:val="00263A2E"/>
    <w:rsid w:val="002642FE"/>
    <w:rsid w:val="002645D0"/>
    <w:rsid w:val="00264D08"/>
    <w:rsid w:val="00265225"/>
    <w:rsid w:val="00267ED6"/>
    <w:rsid w:val="00267F7D"/>
    <w:rsid w:val="00270AFD"/>
    <w:rsid w:val="00271472"/>
    <w:rsid w:val="00273A9D"/>
    <w:rsid w:val="00273DF2"/>
    <w:rsid w:val="00274CBB"/>
    <w:rsid w:val="00274CD2"/>
    <w:rsid w:val="00275CFF"/>
    <w:rsid w:val="0027606A"/>
    <w:rsid w:val="00280D3A"/>
    <w:rsid w:val="00280DC9"/>
    <w:rsid w:val="002815C9"/>
    <w:rsid w:val="002815E9"/>
    <w:rsid w:val="0028305D"/>
    <w:rsid w:val="002834FB"/>
    <w:rsid w:val="00283994"/>
    <w:rsid w:val="00285489"/>
    <w:rsid w:val="002858E4"/>
    <w:rsid w:val="00287D21"/>
    <w:rsid w:val="002900ED"/>
    <w:rsid w:val="002904CF"/>
    <w:rsid w:val="002913D4"/>
    <w:rsid w:val="002915F2"/>
    <w:rsid w:val="00291926"/>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227"/>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00C5"/>
    <w:rsid w:val="0030214B"/>
    <w:rsid w:val="003038B7"/>
    <w:rsid w:val="00303DDA"/>
    <w:rsid w:val="00305BE1"/>
    <w:rsid w:val="00310211"/>
    <w:rsid w:val="00315237"/>
    <w:rsid w:val="0031628D"/>
    <w:rsid w:val="00316533"/>
    <w:rsid w:val="00317A66"/>
    <w:rsid w:val="00320CC1"/>
    <w:rsid w:val="0032143A"/>
    <w:rsid w:val="00321B92"/>
    <w:rsid w:val="00322396"/>
    <w:rsid w:val="00323146"/>
    <w:rsid w:val="003234A0"/>
    <w:rsid w:val="003240F1"/>
    <w:rsid w:val="00325517"/>
    <w:rsid w:val="00332E27"/>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A770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239C"/>
    <w:rsid w:val="00423CD2"/>
    <w:rsid w:val="00424D95"/>
    <w:rsid w:val="00427B7F"/>
    <w:rsid w:val="00430489"/>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AE2"/>
    <w:rsid w:val="00456F59"/>
    <w:rsid w:val="00457409"/>
    <w:rsid w:val="00461957"/>
    <w:rsid w:val="00464E96"/>
    <w:rsid w:val="00465936"/>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6E1A"/>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64E"/>
    <w:rsid w:val="00523D4B"/>
    <w:rsid w:val="00525C3F"/>
    <w:rsid w:val="005263B4"/>
    <w:rsid w:val="00527DED"/>
    <w:rsid w:val="00527F1B"/>
    <w:rsid w:val="00531226"/>
    <w:rsid w:val="00531DF0"/>
    <w:rsid w:val="00532026"/>
    <w:rsid w:val="0053214C"/>
    <w:rsid w:val="00532ED4"/>
    <w:rsid w:val="005353DE"/>
    <w:rsid w:val="00535E51"/>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3447"/>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4250"/>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47D01"/>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67C"/>
    <w:rsid w:val="006A5913"/>
    <w:rsid w:val="006A6CE4"/>
    <w:rsid w:val="006B256F"/>
    <w:rsid w:val="006B2EDB"/>
    <w:rsid w:val="006B3249"/>
    <w:rsid w:val="006B3467"/>
    <w:rsid w:val="006B470E"/>
    <w:rsid w:val="006B64CD"/>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2D84"/>
    <w:rsid w:val="006E3624"/>
    <w:rsid w:val="006F02B1"/>
    <w:rsid w:val="006F0728"/>
    <w:rsid w:val="006F4204"/>
    <w:rsid w:val="006F43CA"/>
    <w:rsid w:val="006F4EA0"/>
    <w:rsid w:val="006F6023"/>
    <w:rsid w:val="006F736E"/>
    <w:rsid w:val="00701E98"/>
    <w:rsid w:val="00702EA7"/>
    <w:rsid w:val="00706612"/>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3CC9"/>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1FDA"/>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2A37"/>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0E0"/>
    <w:rsid w:val="007C1146"/>
    <w:rsid w:val="007C13F1"/>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7700"/>
    <w:rsid w:val="007F77C5"/>
    <w:rsid w:val="007F7C25"/>
    <w:rsid w:val="00800065"/>
    <w:rsid w:val="00800995"/>
    <w:rsid w:val="00800B4E"/>
    <w:rsid w:val="00800D78"/>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27D"/>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1C61"/>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3C43"/>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2AF"/>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2371"/>
    <w:rsid w:val="00A0469D"/>
    <w:rsid w:val="00A055A5"/>
    <w:rsid w:val="00A05E3B"/>
    <w:rsid w:val="00A06230"/>
    <w:rsid w:val="00A06DB8"/>
    <w:rsid w:val="00A11143"/>
    <w:rsid w:val="00A113C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C91"/>
    <w:rsid w:val="00AF3E7E"/>
    <w:rsid w:val="00AF4926"/>
    <w:rsid w:val="00AF4976"/>
    <w:rsid w:val="00AF51A4"/>
    <w:rsid w:val="00AF5735"/>
    <w:rsid w:val="00B00428"/>
    <w:rsid w:val="00B00C71"/>
    <w:rsid w:val="00B00EB9"/>
    <w:rsid w:val="00B029D2"/>
    <w:rsid w:val="00B0386D"/>
    <w:rsid w:val="00B04620"/>
    <w:rsid w:val="00B05443"/>
    <w:rsid w:val="00B054E5"/>
    <w:rsid w:val="00B06B0A"/>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10A8"/>
    <w:rsid w:val="00BA3DD9"/>
    <w:rsid w:val="00BA406F"/>
    <w:rsid w:val="00BA7A32"/>
    <w:rsid w:val="00BB4416"/>
    <w:rsid w:val="00BB489A"/>
    <w:rsid w:val="00BB5AB9"/>
    <w:rsid w:val="00BB5C15"/>
    <w:rsid w:val="00BB77A1"/>
    <w:rsid w:val="00BB77F2"/>
    <w:rsid w:val="00BB7D67"/>
    <w:rsid w:val="00BC015D"/>
    <w:rsid w:val="00BC11E1"/>
    <w:rsid w:val="00BC196F"/>
    <w:rsid w:val="00BC21FE"/>
    <w:rsid w:val="00BC2963"/>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16E5"/>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6EE5"/>
    <w:rsid w:val="00DA7B68"/>
    <w:rsid w:val="00DB0F71"/>
    <w:rsid w:val="00DB610D"/>
    <w:rsid w:val="00DB6A21"/>
    <w:rsid w:val="00DB795D"/>
    <w:rsid w:val="00DC065F"/>
    <w:rsid w:val="00DC0CD6"/>
    <w:rsid w:val="00DC1991"/>
    <w:rsid w:val="00DC1EC4"/>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846"/>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5A73"/>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4491"/>
    <w:rsid w:val="00EB5B2A"/>
    <w:rsid w:val="00EC00DC"/>
    <w:rsid w:val="00EC18CE"/>
    <w:rsid w:val="00EC1A6B"/>
    <w:rsid w:val="00EC3656"/>
    <w:rsid w:val="00EC3897"/>
    <w:rsid w:val="00EC4FDA"/>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2FE1"/>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DA6613B"/>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E99B-C5C9-4700-8C3E-F2A3DB45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6813</Words>
  <Characters>38838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45560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2022-03-28T13:23:00Z</dcterms:created>
  <dcterms:modified xsi:type="dcterms:W3CDTF">2022-03-28T13:23:00Z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