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708147761"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8020DB" w:rsidRDefault="008020DB"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482FB1" w:rsidRPr="00EF7609" w:rsidRDefault="00050D64" w:rsidP="003A6724">
      <w:pPr>
        <w:rPr>
          <w:rFonts w:ascii="Open Sans" w:hAnsi="Open Sans" w:cs="Open Sans"/>
          <w:sz w:val="18"/>
          <w:szCs w:val="18"/>
          <w:lang w:val="es-AR"/>
        </w:rPr>
      </w:pPr>
      <w:r>
        <w:rPr>
          <w:rFonts w:ascii="Open Sans" w:hAnsi="Open Sans" w:cs="Open Sans"/>
          <w:sz w:val="18"/>
          <w:szCs w:val="18"/>
          <w:lang w:val="es-AR"/>
        </w:rPr>
        <w:t>LICITACION PRIVADA DE ETAPA UNICA NACIONAL</w:t>
      </w:r>
      <w:r w:rsidR="00E015EC">
        <w:rPr>
          <w:rFonts w:ascii="Open Sans" w:hAnsi="Open Sans" w:cs="Open Sans"/>
          <w:sz w:val="18"/>
          <w:szCs w:val="18"/>
          <w:lang w:val="es-AR"/>
        </w:rPr>
        <w:t xml:space="preserve"> </w:t>
      </w:r>
      <w:r w:rsidR="00B53611">
        <w:rPr>
          <w:rFonts w:ascii="Open Sans" w:hAnsi="Open Sans" w:cs="Open Sans"/>
          <w:sz w:val="18"/>
          <w:szCs w:val="18"/>
          <w:lang w:val="es-AR"/>
        </w:rPr>
        <w:t>N°</w:t>
      </w:r>
      <w:r w:rsidR="00EF7609">
        <w:rPr>
          <w:rFonts w:ascii="Open Sans" w:hAnsi="Open Sans" w:cs="Open Sans"/>
          <w:sz w:val="18"/>
          <w:szCs w:val="18"/>
          <w:lang w:val="es-AR"/>
        </w:rPr>
        <w:t xml:space="preserve"> </w:t>
      </w:r>
      <w:r w:rsidR="0035058F">
        <w:rPr>
          <w:rFonts w:ascii="Open Sans" w:hAnsi="Open Sans" w:cs="Open Sans"/>
          <w:sz w:val="18"/>
          <w:szCs w:val="18"/>
          <w:lang w:val="es-AR"/>
        </w:rPr>
        <w:t>4</w:t>
      </w:r>
      <w:r w:rsidR="00985D94">
        <w:rPr>
          <w:rFonts w:ascii="Open Sans" w:hAnsi="Open Sans" w:cs="Open Sans"/>
          <w:sz w:val="18"/>
          <w:szCs w:val="18"/>
          <w:lang w:val="es-AR"/>
        </w:rPr>
        <w:t>/</w:t>
      </w:r>
      <w:r w:rsidR="00EF7609">
        <w:rPr>
          <w:rFonts w:ascii="Open Sans" w:hAnsi="Open Sans" w:cs="Open Sans"/>
          <w:sz w:val="18"/>
          <w:szCs w:val="18"/>
          <w:lang w:val="es-AR"/>
        </w:rPr>
        <w:t>202</w:t>
      </w:r>
      <w:r w:rsidR="00732086">
        <w:rPr>
          <w:rFonts w:ascii="Open Sans" w:hAnsi="Open Sans" w:cs="Open Sans"/>
          <w:sz w:val="18"/>
          <w:szCs w:val="18"/>
          <w:lang w:val="es-AR"/>
        </w:rPr>
        <w:t>2</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FE409A">
        <w:rPr>
          <w:rFonts w:ascii="Open Sans" w:hAnsi="Open Sans" w:cs="Open Sans"/>
          <w:sz w:val="18"/>
          <w:szCs w:val="18"/>
          <w:lang w:val="es-AR"/>
        </w:rPr>
        <w:t>8641</w:t>
      </w:r>
      <w:r w:rsidR="00434099">
        <w:rPr>
          <w:rFonts w:ascii="Open Sans" w:hAnsi="Open Sans" w:cs="Open Sans"/>
          <w:sz w:val="18"/>
          <w:szCs w:val="18"/>
          <w:lang w:val="es-AR"/>
        </w:rPr>
        <w:t>/2022</w:t>
      </w:r>
    </w:p>
    <w:p w:rsidR="003A6724" w:rsidRPr="003A6724" w:rsidRDefault="003A6724" w:rsidP="003A6724">
      <w:pPr>
        <w:rPr>
          <w:rFonts w:ascii="Open Sans" w:hAnsi="Open Sans" w:cs="Open Sans"/>
          <w:sz w:val="18"/>
          <w:szCs w:val="18"/>
          <w:lang w:val="es-AR"/>
        </w:rPr>
      </w:pPr>
    </w:p>
    <w:p w:rsid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OBJETO DE LA CONTRATACIÓN</w:t>
      </w:r>
    </w:p>
    <w:p w:rsidR="00E058C8" w:rsidRDefault="00EF7609" w:rsidP="0033638B">
      <w:pPr>
        <w:rPr>
          <w:rFonts w:ascii="Open Sans" w:hAnsi="Open Sans" w:cs="Open Sans"/>
          <w:sz w:val="18"/>
          <w:szCs w:val="18"/>
          <w:lang w:val="es-AR"/>
        </w:rPr>
      </w:pPr>
      <w:r>
        <w:rPr>
          <w:rFonts w:ascii="Open Sans" w:hAnsi="Open Sans" w:cs="Open Sans"/>
          <w:sz w:val="18"/>
          <w:szCs w:val="18"/>
          <w:lang w:val="es-AR"/>
        </w:rPr>
        <w:t xml:space="preserve">ADQUISICION DE </w:t>
      </w:r>
      <w:r w:rsidR="00050D64">
        <w:rPr>
          <w:rFonts w:ascii="Open Sans" w:hAnsi="Open Sans" w:cs="Open Sans"/>
          <w:sz w:val="18"/>
          <w:szCs w:val="18"/>
          <w:lang w:val="es-AR"/>
        </w:rPr>
        <w:t>EQUIPAMIENTO MEDICO Y ODONTOLOGICO</w:t>
      </w:r>
    </w:p>
    <w:p w:rsidR="0033638B" w:rsidRPr="0033638B" w:rsidRDefault="0033638B" w:rsidP="0033638B">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FC6BFD"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A11143"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54509">
        <w:rPr>
          <w:rFonts w:ascii="Open Sans" w:hAnsi="Open Sans" w:cs="Open Sans"/>
          <w:sz w:val="18"/>
          <w:szCs w:val="18"/>
          <w:lang w:val="es-AR"/>
        </w:rPr>
        <w:t xml:space="preserve">: </w:t>
      </w:r>
      <w:r w:rsidR="0035058F">
        <w:rPr>
          <w:rFonts w:ascii="Open Sans" w:hAnsi="Open Sans" w:cs="Open Sans"/>
          <w:sz w:val="18"/>
          <w:szCs w:val="18"/>
          <w:lang w:val="es-AR"/>
        </w:rPr>
        <w:t xml:space="preserve">DEL 7 </w:t>
      </w:r>
      <w:r w:rsidR="00554509">
        <w:rPr>
          <w:rFonts w:ascii="Open Sans" w:hAnsi="Open Sans" w:cs="Open Sans"/>
          <w:sz w:val="18"/>
          <w:szCs w:val="18"/>
          <w:lang w:val="es-AR"/>
        </w:rPr>
        <w:t>AL</w:t>
      </w:r>
      <w:r w:rsidR="0035058F">
        <w:rPr>
          <w:rFonts w:ascii="Open Sans" w:hAnsi="Open Sans" w:cs="Open Sans"/>
          <w:sz w:val="18"/>
          <w:szCs w:val="18"/>
          <w:lang w:val="es-AR"/>
        </w:rPr>
        <w:t xml:space="preserve"> 10 DE MARZO DE 2022</w:t>
      </w:r>
      <w:r w:rsidR="00554509">
        <w:rPr>
          <w:rFonts w:ascii="Open Sans" w:hAnsi="Open Sans" w:cs="Open Sans"/>
          <w:sz w:val="18"/>
          <w:szCs w:val="18"/>
          <w:lang w:val="es-AR"/>
        </w:rPr>
        <w:t xml:space="preserve"> </w:t>
      </w:r>
    </w:p>
    <w:p w:rsidR="00EF7609" w:rsidRDefault="00EF7609" w:rsidP="003A6724">
      <w:pPr>
        <w:rPr>
          <w:rFonts w:ascii="Open Sans" w:hAnsi="Open Sans" w:cs="Open Sans"/>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732086">
        <w:rPr>
          <w:rFonts w:ascii="Open Sans" w:hAnsi="Open Sans" w:cs="Open Sans"/>
          <w:sz w:val="18"/>
          <w:szCs w:val="18"/>
          <w:u w:val="single"/>
          <w:lang w:val="es-AR"/>
        </w:rPr>
        <w:t>federico.cordoba</w:t>
      </w:r>
      <w:r w:rsidRPr="003A6724">
        <w:rPr>
          <w:rFonts w:ascii="Open Sans" w:hAnsi="Open Sans" w:cs="Open Sans"/>
          <w:sz w:val="18"/>
          <w:szCs w:val="18"/>
          <w:u w:val="single"/>
          <w:lang w:val="es-AR"/>
        </w:rPr>
        <w:t>@presi.unlp.edu.ar</w:t>
      </w:r>
    </w:p>
    <w:p w:rsidR="003A6724" w:rsidRDefault="0023418E" w:rsidP="00B92C34">
      <w:pPr>
        <w:rPr>
          <w:rFonts w:ascii="Open Sans" w:hAnsi="Open Sans" w:cs="Open Sans"/>
          <w:sz w:val="18"/>
          <w:szCs w:val="18"/>
          <w:lang w:val="es-AR"/>
        </w:rPr>
      </w:pPr>
      <w:r>
        <w:rPr>
          <w:rFonts w:ascii="Open Sans" w:hAnsi="Open Sans" w:cs="Open Sans"/>
          <w:sz w:val="18"/>
          <w:szCs w:val="18"/>
          <w:lang w:val="es-AR"/>
        </w:rPr>
        <w:t>RESPONDIDAS</w:t>
      </w:r>
      <w:r w:rsidR="003A6724" w:rsidRPr="003A6724">
        <w:rPr>
          <w:rFonts w:ascii="Open Sans" w:hAnsi="Open Sans" w:cs="Open Sans"/>
          <w:sz w:val="18"/>
          <w:szCs w:val="18"/>
          <w:lang w:val="es-AR"/>
        </w:rPr>
        <w:t xml:space="preserve"> </w:t>
      </w:r>
      <w:r w:rsidR="00B92C34" w:rsidRPr="003A6724">
        <w:rPr>
          <w:rFonts w:ascii="Open Sans" w:hAnsi="Open Sans" w:cs="Open Sans"/>
          <w:sz w:val="18"/>
          <w:szCs w:val="18"/>
          <w:lang w:val="es-AR"/>
        </w:rPr>
        <w:t xml:space="preserve">HASTA </w:t>
      </w:r>
      <w:r w:rsidR="00B92C34">
        <w:rPr>
          <w:rFonts w:ascii="Open Sans" w:hAnsi="Open Sans" w:cs="Open Sans"/>
          <w:sz w:val="18"/>
          <w:szCs w:val="18"/>
          <w:lang w:val="es-AR"/>
        </w:rPr>
        <w:t>EL</w:t>
      </w:r>
      <w:r w:rsidR="0035058F">
        <w:rPr>
          <w:rFonts w:ascii="Open Sans" w:hAnsi="Open Sans" w:cs="Open Sans"/>
          <w:sz w:val="18"/>
          <w:szCs w:val="18"/>
          <w:lang w:val="es-AR"/>
        </w:rPr>
        <w:t xml:space="preserve"> 11/03/2022, RESPONDIDAS EL 14/03/2022</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 xml:space="preserve">Formato electrónico al mail: </w:t>
      </w:r>
      <w:r w:rsidR="00732086">
        <w:rPr>
          <w:rFonts w:ascii="Open Sans" w:hAnsi="Open Sans" w:cs="Open Sans"/>
          <w:sz w:val="18"/>
          <w:szCs w:val="18"/>
          <w:lang w:val="es-AR"/>
        </w:rPr>
        <w:t>federico.cordoba</w:t>
      </w:r>
      <w:r>
        <w:rPr>
          <w:rFonts w:ascii="Open Sans" w:hAnsi="Open Sans" w:cs="Open Sans"/>
          <w:sz w:val="18"/>
          <w:szCs w:val="18"/>
          <w:lang w:val="es-AR"/>
        </w:rPr>
        <w:t>@presi.unlp.edu.ar</w:t>
      </w:r>
    </w:p>
    <w:p w:rsidR="00A27CA1" w:rsidRPr="00E04CCF" w:rsidRDefault="00A257D3" w:rsidP="003A6724">
      <w:pPr>
        <w:rPr>
          <w:rFonts w:ascii="Open Sans" w:hAnsi="Open Sans" w:cs="Open Sans"/>
          <w:sz w:val="18"/>
          <w:szCs w:val="18"/>
          <w:lang w:val="es-AR"/>
        </w:rPr>
      </w:pPr>
      <w:r>
        <w:rPr>
          <w:rFonts w:ascii="Open Sans" w:hAnsi="Open Sans" w:cs="Open Sans"/>
          <w:sz w:val="18"/>
          <w:szCs w:val="18"/>
          <w:lang w:val="es-AR"/>
        </w:rPr>
        <w:t>16/03/2022</w:t>
      </w:r>
      <w:r w:rsidR="0033638B">
        <w:rPr>
          <w:rFonts w:ascii="Open Sans" w:hAnsi="Open Sans" w:cs="Open Sans"/>
          <w:sz w:val="18"/>
          <w:szCs w:val="18"/>
          <w:lang w:val="es-AR"/>
        </w:rPr>
        <w:t>, HASTA LAS</w:t>
      </w:r>
      <w:r>
        <w:rPr>
          <w:rFonts w:ascii="Open Sans" w:hAnsi="Open Sans" w:cs="Open Sans"/>
          <w:sz w:val="18"/>
          <w:szCs w:val="18"/>
          <w:lang w:val="es-AR"/>
        </w:rPr>
        <w:t xml:space="preserve"> 11:00</w:t>
      </w:r>
      <w:r w:rsidR="0023418E">
        <w:rPr>
          <w:rFonts w:ascii="Open Sans" w:hAnsi="Open Sans" w:cs="Open Sans"/>
          <w:sz w:val="18"/>
          <w:szCs w:val="18"/>
          <w:lang w:val="es-AR"/>
        </w:rPr>
        <w:t xml:space="preserve"> </w:t>
      </w:r>
      <w:r w:rsidR="00343280" w:rsidRPr="00E04CCF">
        <w:rPr>
          <w:rFonts w:ascii="Open Sans" w:hAnsi="Open Sans" w:cs="Open Sans"/>
          <w:sz w:val="18"/>
          <w:szCs w:val="18"/>
          <w:lang w:val="es-AR"/>
        </w:rPr>
        <w:t>HS</w:t>
      </w:r>
    </w:p>
    <w:p w:rsidR="00343280" w:rsidRDefault="00343280"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E04CCF" w:rsidRDefault="00A257D3" w:rsidP="00AC749C">
      <w:pPr>
        <w:rPr>
          <w:rFonts w:ascii="Open Sans" w:hAnsi="Open Sans" w:cs="Open Sans"/>
          <w:sz w:val="18"/>
          <w:szCs w:val="18"/>
          <w:lang w:val="es-AR"/>
        </w:rPr>
      </w:pPr>
      <w:r>
        <w:rPr>
          <w:rFonts w:ascii="Open Sans" w:hAnsi="Open Sans" w:cs="Open Sans"/>
          <w:sz w:val="18"/>
          <w:szCs w:val="18"/>
          <w:lang w:val="es-AR"/>
        </w:rPr>
        <w:t>16/03/2022</w:t>
      </w:r>
      <w:r w:rsidR="0033638B">
        <w:rPr>
          <w:rFonts w:ascii="Open Sans" w:hAnsi="Open Sans" w:cs="Open Sans"/>
          <w:sz w:val="18"/>
          <w:szCs w:val="18"/>
          <w:lang w:val="es-AR"/>
        </w:rPr>
        <w:t>,</w:t>
      </w:r>
      <w:r w:rsidR="0023418E">
        <w:rPr>
          <w:rFonts w:ascii="Open Sans" w:hAnsi="Open Sans" w:cs="Open Sans"/>
          <w:sz w:val="18"/>
          <w:szCs w:val="18"/>
          <w:lang w:val="es-AR"/>
        </w:rPr>
        <w:t xml:space="preserve"> </w:t>
      </w:r>
      <w:r>
        <w:rPr>
          <w:rFonts w:ascii="Open Sans" w:hAnsi="Open Sans" w:cs="Open Sans"/>
          <w:sz w:val="18"/>
          <w:szCs w:val="18"/>
          <w:lang w:val="es-AR"/>
        </w:rPr>
        <w:t xml:space="preserve">11:30 </w:t>
      </w:r>
      <w:r w:rsidR="0023418E">
        <w:rPr>
          <w:rFonts w:ascii="Open Sans" w:hAnsi="Open Sans" w:cs="Open Sans"/>
          <w:sz w:val="18"/>
          <w:szCs w:val="18"/>
          <w:lang w:val="es-AR"/>
        </w:rPr>
        <w:t>hs</w:t>
      </w:r>
    </w:p>
    <w:p w:rsidR="00DB795D" w:rsidRPr="003A6724" w:rsidRDefault="00AC749C" w:rsidP="00AC749C">
      <w:pPr>
        <w:rPr>
          <w:rFonts w:ascii="Open Sans" w:hAnsi="Open Sans" w:cs="Open Sans"/>
          <w:sz w:val="18"/>
          <w:szCs w:val="18"/>
          <w:lang w:val="es-AR"/>
        </w:rPr>
      </w:pPr>
      <w:r>
        <w:rPr>
          <w:rFonts w:ascii="Open Sans" w:hAnsi="Open Sans" w:cs="Open Sans"/>
          <w:sz w:val="18"/>
          <w:szCs w:val="18"/>
          <w:lang w:val="es-AR"/>
        </w:rPr>
        <w:t xml:space="preserve">Teleconferencia </w:t>
      </w:r>
      <w:r w:rsidR="00280D3A">
        <w:rPr>
          <w:rFonts w:ascii="Open Sans" w:hAnsi="Open Sans" w:cs="Open Sans"/>
          <w:sz w:val="18"/>
          <w:szCs w:val="18"/>
          <w:lang w:val="es-AR"/>
        </w:rPr>
        <w:t xml:space="preserve">zoom: </w:t>
      </w:r>
      <w:r w:rsidRPr="00AC749C">
        <w:rPr>
          <w:rFonts w:ascii="Open Sans" w:hAnsi="Open Sans" w:cs="Open Sans"/>
          <w:sz w:val="18"/>
          <w:szCs w:val="18"/>
          <w:lang w:val="es-AR"/>
        </w:rPr>
        <w:t>ID de reunión: 670 787 0820</w:t>
      </w:r>
      <w:r>
        <w:rPr>
          <w:rFonts w:ascii="Open Sans" w:hAnsi="Open Sans" w:cs="Open Sans"/>
          <w:sz w:val="18"/>
          <w:szCs w:val="18"/>
          <w:lang w:val="es-AR"/>
        </w:rPr>
        <w:t xml:space="preserve"> </w:t>
      </w:r>
      <w:r w:rsidRPr="00AC749C">
        <w:rPr>
          <w:rFonts w:ascii="Open Sans" w:hAnsi="Open Sans" w:cs="Open Sans"/>
          <w:sz w:val="18"/>
          <w:szCs w:val="18"/>
          <w:lang w:val="es-AR"/>
        </w:rPr>
        <w:t>Contraseña: UNLP20</w:t>
      </w:r>
    </w:p>
    <w:p w:rsidR="00202C95" w:rsidRDefault="00202C95" w:rsidP="003A6724">
      <w:pPr>
        <w:rPr>
          <w:rFonts w:ascii="Open Sans" w:hAnsi="Open Sans" w:cs="Open Sans"/>
          <w:sz w:val="18"/>
          <w:szCs w:val="18"/>
          <w:lang w:val="es-AR"/>
        </w:rPr>
      </w:pPr>
    </w:p>
    <w:p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E058C8">
      <w:pPr>
        <w:tabs>
          <w:tab w:val="center" w:pos="5953"/>
          <w:tab w:val="right" w:pos="11906"/>
        </w:tabs>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DB795D" w:rsidRDefault="00DB795D"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708147762"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4F77D6" w:rsidRDefault="00824D38" w:rsidP="001D3A8D">
      <w:pPr>
        <w:autoSpaceDE w:val="0"/>
        <w:autoSpaceDN w:val="0"/>
        <w:adjustRightInd w:val="0"/>
        <w:spacing w:line="360" w:lineRule="auto"/>
        <w:jc w:val="both"/>
        <w:rPr>
          <w:sz w:val="18"/>
          <w:szCs w:val="18"/>
          <w:lang w:val="es-AR" w:eastAsia="en-US"/>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8400FF">
        <w:rPr>
          <w:rFonts w:ascii="Open Sans" w:hAnsi="Open Sans" w:cs="Open Sans"/>
          <w:sz w:val="18"/>
          <w:szCs w:val="18"/>
          <w:lang w:val="es-AR"/>
        </w:rPr>
        <w:t>Licitación Privada de Etapa Única Nacional</w:t>
      </w:r>
      <w:r w:rsidR="001A1902">
        <w:rPr>
          <w:rFonts w:ascii="Open Sans" w:hAnsi="Open Sans" w:cs="Open Sans"/>
          <w:sz w:val="18"/>
          <w:szCs w:val="18"/>
          <w:lang w:val="es-AR"/>
        </w:rPr>
        <w:t xml:space="preserve"> </w:t>
      </w:r>
      <w:r w:rsidR="00A00C6E">
        <w:rPr>
          <w:rFonts w:ascii="Open Sans" w:hAnsi="Open Sans" w:cs="Open Sans"/>
          <w:sz w:val="18"/>
          <w:szCs w:val="18"/>
          <w:lang w:val="es-AR"/>
        </w:rPr>
        <w:t>Nro.</w:t>
      </w:r>
      <w:r w:rsidR="00A51931">
        <w:rPr>
          <w:rFonts w:ascii="Open Sans" w:hAnsi="Open Sans" w:cs="Open Sans"/>
          <w:sz w:val="18"/>
          <w:szCs w:val="18"/>
          <w:lang w:val="es-AR"/>
        </w:rPr>
        <w:t xml:space="preserve"> </w:t>
      </w:r>
      <w:r w:rsidR="000A50D3">
        <w:rPr>
          <w:rFonts w:ascii="Open Sans" w:hAnsi="Open Sans" w:cs="Open Sans"/>
          <w:sz w:val="18"/>
          <w:szCs w:val="18"/>
          <w:lang w:val="es-AR"/>
        </w:rPr>
        <w:t>4</w:t>
      </w:r>
      <w:r w:rsidR="00341FB4">
        <w:rPr>
          <w:rFonts w:ascii="Open Sans" w:hAnsi="Open Sans" w:cs="Open Sans"/>
          <w:sz w:val="18"/>
          <w:szCs w:val="18"/>
          <w:lang w:val="es-AR"/>
        </w:rPr>
        <w:t>/202</w:t>
      </w:r>
      <w:r w:rsidR="00732086">
        <w:rPr>
          <w:rFonts w:ascii="Open Sans" w:hAnsi="Open Sans" w:cs="Open Sans"/>
          <w:sz w:val="18"/>
          <w:szCs w:val="18"/>
          <w:lang w:val="es-AR"/>
        </w:rPr>
        <w:t>2</w:t>
      </w:r>
      <w:r w:rsidR="00554509">
        <w:rPr>
          <w:rFonts w:ascii="Open Sans" w:hAnsi="Open Sans" w:cs="Open Sans"/>
          <w:sz w:val="18"/>
          <w:szCs w:val="18"/>
          <w:lang w:val="es-AR"/>
        </w:rPr>
        <w:t xml:space="preserve"> </w:t>
      </w:r>
      <w:r w:rsidR="0072346F">
        <w:rPr>
          <w:rFonts w:ascii="Open Sans" w:hAnsi="Open Sans" w:cs="Open Sans"/>
          <w:sz w:val="18"/>
          <w:szCs w:val="18"/>
          <w:lang w:val="es-AR"/>
        </w:rPr>
        <w:t xml:space="preserve">para </w:t>
      </w:r>
      <w:r w:rsidR="004906B0" w:rsidRPr="004F77D6">
        <w:rPr>
          <w:rFonts w:ascii="Open Sans" w:hAnsi="Open Sans" w:cs="Open Sans"/>
          <w:sz w:val="18"/>
          <w:szCs w:val="18"/>
          <w:lang w:val="es-AR"/>
        </w:rPr>
        <w:t xml:space="preserve">la </w:t>
      </w:r>
      <w:r w:rsidR="00732086">
        <w:rPr>
          <w:rFonts w:ascii="Open Sans" w:hAnsi="Open Sans" w:cs="Open Sans"/>
          <w:sz w:val="18"/>
          <w:szCs w:val="18"/>
          <w:lang w:val="es-AR"/>
        </w:rPr>
        <w:t>a</w:t>
      </w:r>
      <w:r w:rsidR="00A51931">
        <w:rPr>
          <w:rFonts w:ascii="Open Sans" w:hAnsi="Open Sans" w:cs="Open Sans"/>
          <w:sz w:val="18"/>
          <w:szCs w:val="18"/>
          <w:lang w:val="es-AR"/>
        </w:rPr>
        <w:t>dquisición</w:t>
      </w:r>
      <w:r w:rsidR="0033638B">
        <w:rPr>
          <w:rFonts w:ascii="Open Sans" w:hAnsi="Open Sans" w:cs="Open Sans"/>
          <w:sz w:val="18"/>
          <w:szCs w:val="18"/>
          <w:lang w:val="es-AR"/>
        </w:rPr>
        <w:t xml:space="preserve"> </w:t>
      </w:r>
      <w:r w:rsidR="00EF7609">
        <w:rPr>
          <w:rFonts w:ascii="Open Sans" w:hAnsi="Open Sans" w:cs="Open Sans"/>
          <w:sz w:val="18"/>
          <w:szCs w:val="18"/>
          <w:lang w:val="es-AR"/>
        </w:rPr>
        <w:t xml:space="preserve">de </w:t>
      </w:r>
      <w:r w:rsidR="008400FF">
        <w:rPr>
          <w:rFonts w:ascii="Open Sans" w:hAnsi="Open Sans" w:cs="Open Sans"/>
          <w:sz w:val="18"/>
          <w:szCs w:val="18"/>
          <w:lang w:val="es-AR"/>
        </w:rPr>
        <w:t>equipamiento médico y odontológico</w:t>
      </w:r>
      <w:r w:rsidR="001D3A8D">
        <w:rPr>
          <w:rFonts w:ascii="Open Sans" w:hAnsi="Open Sans" w:cs="Open Sans"/>
          <w:sz w:val="18"/>
          <w:szCs w:val="18"/>
          <w:lang w:val="es-AR"/>
        </w:rPr>
        <w:t>,</w:t>
      </w:r>
      <w:r w:rsidR="00434099">
        <w:rPr>
          <w:rFonts w:ascii="Open Sans" w:hAnsi="Open Sans" w:cs="Open Sans"/>
          <w:sz w:val="18"/>
          <w:szCs w:val="18"/>
          <w:lang w:val="es-AR"/>
        </w:rPr>
        <w:t xml:space="preserve"> </w:t>
      </w:r>
      <w:r w:rsidR="001D3A8D">
        <w:rPr>
          <w:rFonts w:ascii="Open Sans" w:hAnsi="Open Sans" w:cs="Open Sans"/>
          <w:sz w:val="18"/>
          <w:szCs w:val="18"/>
          <w:lang w:val="es-AR"/>
        </w:rPr>
        <w:t xml:space="preserve">solicitadas por el Secretario de Extensión Universitaria, Lic. Sebastián Palma, </w:t>
      </w:r>
      <w:r w:rsidR="00732086">
        <w:rPr>
          <w:rFonts w:ascii="Open Sans" w:hAnsi="Open Sans" w:cs="Open Sans"/>
          <w:sz w:val="18"/>
          <w:szCs w:val="18"/>
          <w:lang w:val="es-AR"/>
        </w:rPr>
        <w:t>destinada</w:t>
      </w:r>
      <w:r w:rsidR="001D3A8D">
        <w:rPr>
          <w:rFonts w:ascii="Open Sans" w:hAnsi="Open Sans" w:cs="Open Sans"/>
          <w:sz w:val="18"/>
          <w:szCs w:val="18"/>
          <w:lang w:val="es-AR"/>
        </w:rPr>
        <w:t>s</w:t>
      </w:r>
      <w:r w:rsidR="00732086">
        <w:rPr>
          <w:rFonts w:ascii="Open Sans" w:hAnsi="Open Sans" w:cs="Open Sans"/>
          <w:sz w:val="18"/>
          <w:szCs w:val="18"/>
          <w:lang w:val="es-AR"/>
        </w:rPr>
        <w:t xml:space="preserve"> </w:t>
      </w:r>
      <w:r w:rsidR="0072346F">
        <w:rPr>
          <w:rFonts w:ascii="Open Sans" w:hAnsi="Open Sans" w:cs="Open Sans"/>
          <w:sz w:val="18"/>
          <w:szCs w:val="18"/>
          <w:lang w:val="es-AR"/>
        </w:rPr>
        <w:t>a la Secretaría de Extensión Universitaria</w:t>
      </w:r>
      <w:r w:rsidR="00732086">
        <w:rPr>
          <w:rFonts w:ascii="Open Sans" w:hAnsi="Open Sans" w:cs="Open Sans"/>
          <w:sz w:val="18"/>
          <w:szCs w:val="18"/>
          <w:lang w:val="es-AR"/>
        </w:rPr>
        <w:t xml:space="preserve"> de la UNLP</w:t>
      </w:r>
      <w:r w:rsidR="00A00C6E">
        <w:rPr>
          <w:rFonts w:ascii="Open Sans" w:hAnsi="Open Sans" w:cs="Open Sans"/>
          <w:sz w:val="18"/>
          <w:szCs w:val="18"/>
          <w:lang w:val="es-AR"/>
        </w:rPr>
        <w:t>,</w:t>
      </w:r>
      <w:r w:rsidR="00EF7609">
        <w:rPr>
          <w:rFonts w:ascii="Open Sans" w:hAnsi="Open Sans" w:cs="Open Sans"/>
          <w:sz w:val="18"/>
          <w:szCs w:val="18"/>
          <w:lang w:val="es-AR"/>
        </w:rPr>
        <w:t xml:space="preserve"> </w:t>
      </w:r>
      <w:r w:rsidR="00EF7609" w:rsidRPr="004F77D6">
        <w:rPr>
          <w:rFonts w:ascii="Open Sans" w:hAnsi="Open Sans" w:cs="Open Sans"/>
          <w:sz w:val="18"/>
          <w:szCs w:val="18"/>
          <w:lang w:val="es-AR"/>
        </w:rPr>
        <w:t>de</w:t>
      </w:r>
      <w:r w:rsidR="00FE3044" w:rsidRPr="004F77D6">
        <w:rPr>
          <w:rFonts w:ascii="Open Sans" w:hAnsi="Open Sans" w:cs="Open Sans"/>
          <w:sz w:val="18"/>
          <w:szCs w:val="18"/>
          <w:lang w:val="es-AR"/>
        </w:rPr>
        <w:t xml:space="preserve"> acuerdo a las</w:t>
      </w:r>
      <w:r w:rsidR="001D3A8D">
        <w:rPr>
          <w:rFonts w:ascii="Open Sans" w:hAnsi="Open Sans" w:cs="Open Sans"/>
          <w:sz w:val="18"/>
          <w:szCs w:val="18"/>
          <w:lang w:val="es-AR"/>
        </w:rPr>
        <w:t xml:space="preserve"> c</w:t>
      </w:r>
      <w:r w:rsidR="00FE3044" w:rsidRPr="004F77D6">
        <w:rPr>
          <w:rFonts w:ascii="Open Sans" w:hAnsi="Open Sans" w:cs="Open Sans"/>
          <w:sz w:val="18"/>
          <w:szCs w:val="18"/>
          <w:lang w:val="es-AR"/>
        </w:rPr>
        <w:t>aracterísticas señaladas en el Anexo I</w:t>
      </w:r>
      <w:r w:rsidR="00C37F56" w:rsidRPr="004F77D6">
        <w:rPr>
          <w:rFonts w:ascii="Open Sans" w:hAnsi="Open Sans" w:cs="Open Sans"/>
          <w:sz w:val="18"/>
          <w:szCs w:val="18"/>
          <w:lang w:val="es-AR"/>
        </w:rPr>
        <w:t xml:space="preserve">II de Especificaciones </w:t>
      </w:r>
      <w:r w:rsidR="0033638B">
        <w:rPr>
          <w:rFonts w:ascii="Open Sans" w:hAnsi="Open Sans" w:cs="Open Sans"/>
          <w:sz w:val="18"/>
          <w:szCs w:val="18"/>
          <w:lang w:val="es-AR"/>
        </w:rPr>
        <w:t>Técnicas.</w:t>
      </w:r>
      <w:r w:rsidR="008400FF">
        <w:rPr>
          <w:rFonts w:ascii="Open Sans" w:hAnsi="Open Sans" w:cs="Open Sans"/>
          <w:sz w:val="18"/>
          <w:szCs w:val="18"/>
          <w:lang w:val="es-AR"/>
        </w:rPr>
        <w:t xml:space="preserve"> </w:t>
      </w:r>
      <w:r w:rsidR="0033638B">
        <w:rPr>
          <w:rFonts w:ascii="Open Sans" w:hAnsi="Open Sans" w:cs="Open Sans"/>
          <w:sz w:val="18"/>
          <w:szCs w:val="18"/>
          <w:lang w:val="es-AR"/>
        </w:rPr>
        <w:t xml:space="preserve"> </w:t>
      </w:r>
    </w:p>
    <w:p w:rsidR="005B4DB8" w:rsidRPr="004F77D6" w:rsidRDefault="005B4DB8" w:rsidP="004F77D6">
      <w:pPr>
        <w:spacing w:line="360" w:lineRule="auto"/>
        <w:jc w:val="both"/>
        <w:rPr>
          <w:rFonts w:ascii="Open Sans" w:hAnsi="Open Sans" w:cs="Open Sans"/>
          <w:sz w:val="18"/>
          <w:szCs w:val="18"/>
          <w:lang w:val="es-AR"/>
        </w:rPr>
      </w:pPr>
    </w:p>
    <w:p w:rsidR="001429F2" w:rsidRDefault="0084439A" w:rsidP="001D3A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732086" w:rsidRPr="00066741">
          <w:rPr>
            <w:rStyle w:val="Hipervnculo"/>
            <w:rFonts w:ascii="Open Sans" w:hAnsi="Open Sans" w:cs="Open Sans"/>
            <w:sz w:val="18"/>
            <w:szCs w:val="18"/>
            <w:lang w:val="es-AR"/>
          </w:rPr>
          <w:t>federico.cordoba@presi.unlp.edu.ar</w:t>
        </w:r>
      </w:hyperlink>
      <w:r w:rsidR="00554509">
        <w:rPr>
          <w:rFonts w:ascii="Open Sans" w:hAnsi="Open Sans" w:cs="Open Sans"/>
          <w:sz w:val="18"/>
          <w:szCs w:val="18"/>
          <w:lang w:val="es-AR"/>
        </w:rPr>
        <w:t xml:space="preserve"> hasta el</w:t>
      </w:r>
      <w:r w:rsidR="000A50D3">
        <w:rPr>
          <w:rFonts w:ascii="Open Sans" w:hAnsi="Open Sans" w:cs="Open Sans"/>
          <w:sz w:val="18"/>
          <w:szCs w:val="18"/>
          <w:lang w:val="es-AR"/>
        </w:rPr>
        <w:t xml:space="preserve"> 11/03/2022</w:t>
      </w:r>
    </w:p>
    <w:p w:rsidR="00CC08AC" w:rsidRDefault="001429F2" w:rsidP="001D3A8D">
      <w:pPr>
        <w:spacing w:line="360" w:lineRule="auto"/>
        <w:jc w:val="both"/>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0A50D3">
        <w:rPr>
          <w:rFonts w:ascii="Open Sans" w:hAnsi="Open Sans" w:cs="Open Sans"/>
          <w:sz w:val="18"/>
          <w:szCs w:val="18"/>
          <w:lang w:val="es-AR"/>
        </w:rPr>
        <w:t>14/03/2022</w:t>
      </w:r>
    </w:p>
    <w:p w:rsidR="0084439A" w:rsidRPr="003F7A28" w:rsidRDefault="0084439A" w:rsidP="001D3A8D">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1D3A8D">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521309">
        <w:rPr>
          <w:rFonts w:ascii="Open Sans" w:hAnsi="Open Sans" w:cs="Open Sans"/>
          <w:sz w:val="18"/>
          <w:szCs w:val="18"/>
          <w:lang w:val="es-AR"/>
        </w:rPr>
        <w:t>federico.cordoba</w:t>
      </w:r>
      <w:r w:rsidR="002468DA">
        <w:rPr>
          <w:rFonts w:ascii="Open Sans" w:hAnsi="Open Sans" w:cs="Open Sans"/>
          <w:sz w:val="18"/>
          <w:szCs w:val="18"/>
          <w:lang w:val="es-AR"/>
        </w:rPr>
        <w:t>@presi.unlp.edu.ar</w:t>
      </w:r>
      <w:r w:rsidR="00155FEF">
        <w:rPr>
          <w:rFonts w:ascii="Open Sans" w:hAnsi="Open Sans" w:cs="Open Sans"/>
          <w:sz w:val="18"/>
          <w:szCs w:val="18"/>
          <w:lang w:val="es-AR"/>
        </w:rPr>
        <w:t xml:space="preserve"> en formato</w:t>
      </w:r>
      <w:r w:rsidR="00155FEF" w:rsidRPr="00155FEF">
        <w:t xml:space="preserve"> </w:t>
      </w:r>
      <w:r w:rsidR="00155FEF">
        <w:rPr>
          <w:rStyle w:val="e24kjd"/>
        </w:rPr>
        <w:t>Portable Document Format</w:t>
      </w:r>
      <w:r w:rsidR="00155FEF">
        <w:rPr>
          <w:rFonts w:ascii="Open Sans" w:hAnsi="Open Sans" w:cs="Open Sans"/>
          <w:sz w:val="18"/>
          <w:szCs w:val="18"/>
          <w:lang w:val="es-AR"/>
        </w:rPr>
        <w:t xml:space="preserve"> (pdf).</w:t>
      </w:r>
    </w:p>
    <w:p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w:t>
      </w:r>
      <w:r w:rsidR="002468DA">
        <w:rPr>
          <w:rFonts w:ascii="Open Sans" w:hAnsi="Open Sans" w:cs="Open Sans"/>
          <w:sz w:val="18"/>
          <w:szCs w:val="18"/>
          <w:lang w:val="es-AR"/>
        </w:rPr>
        <w:t>3</w:t>
      </w:r>
      <w:r w:rsidR="007C1146" w:rsidRPr="003F7A28">
        <w:rPr>
          <w:rFonts w:ascii="Open Sans" w:hAnsi="Open Sans" w:cs="Open Sans"/>
          <w:sz w:val="18"/>
          <w:szCs w:val="18"/>
          <w:lang w:val="es-AR"/>
        </w:rPr>
        <w:t xml:space="preserve">-La oferta </w:t>
      </w:r>
      <w:r w:rsidR="00554509">
        <w:rPr>
          <w:rFonts w:ascii="Open Sans" w:hAnsi="Open Sans" w:cs="Open Sans"/>
          <w:sz w:val="18"/>
          <w:szCs w:val="18"/>
          <w:lang w:val="es-AR"/>
        </w:rPr>
        <w:t xml:space="preserve">económica y DDJJ </w:t>
      </w:r>
      <w:r w:rsidR="007C1146" w:rsidRPr="003F7A28">
        <w:rPr>
          <w:rFonts w:ascii="Open Sans" w:hAnsi="Open Sans" w:cs="Open Sans"/>
          <w:sz w:val="18"/>
          <w:szCs w:val="18"/>
          <w:lang w:val="es-AR"/>
        </w:rPr>
        <w:t>deberá</w:t>
      </w:r>
      <w:r w:rsidR="00554509">
        <w:rPr>
          <w:rFonts w:ascii="Open Sans" w:hAnsi="Open Sans" w:cs="Open Sans"/>
          <w:sz w:val="18"/>
          <w:szCs w:val="18"/>
          <w:lang w:val="es-AR"/>
        </w:rPr>
        <w:t>n estar</w:t>
      </w:r>
      <w:r w:rsidR="007C1146" w:rsidRPr="003F7A28">
        <w:rPr>
          <w:rFonts w:ascii="Open Sans" w:hAnsi="Open Sans" w:cs="Open Sans"/>
          <w:sz w:val="18"/>
          <w:szCs w:val="18"/>
          <w:lang w:val="es-AR"/>
        </w:rPr>
        <w:t xml:space="preserve"> firmada</w:t>
      </w:r>
      <w:r w:rsidR="00554509">
        <w:rPr>
          <w:rFonts w:ascii="Open Sans" w:hAnsi="Open Sans" w:cs="Open Sans"/>
          <w:sz w:val="18"/>
          <w:szCs w:val="18"/>
          <w:lang w:val="es-AR"/>
        </w:rPr>
        <w:t>s</w:t>
      </w:r>
      <w:r w:rsidR="007C1146" w:rsidRPr="003F7A28">
        <w:rPr>
          <w:rFonts w:ascii="Open Sans" w:hAnsi="Open Sans" w:cs="Open Sans"/>
          <w:sz w:val="18"/>
          <w:szCs w:val="18"/>
          <w:lang w:val="es-AR"/>
        </w:rPr>
        <w:t xml:space="preserve">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w:t>
      </w:r>
      <w:r w:rsidR="002468DA">
        <w:rPr>
          <w:rFonts w:ascii="Open Sans" w:hAnsi="Open Sans" w:cs="Open Sans"/>
          <w:sz w:val="18"/>
          <w:szCs w:val="18"/>
          <w:lang w:val="es-AR"/>
        </w:rPr>
        <w:t>4</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-El oferente que descargue el presente Pliego a través del sitio web de la UNLP, deberá enviar al momento del retiro, Constancia</w:t>
      </w:r>
      <w:r w:rsidR="00466FFB">
        <w:rPr>
          <w:rFonts w:ascii="Open Sans" w:hAnsi="Open Sans" w:cs="Open Sans"/>
          <w:sz w:val="18"/>
          <w:szCs w:val="18"/>
          <w:lang w:val="es-AR"/>
        </w:rPr>
        <w:t xml:space="preserve"> de Retiro de Pliego - Anexo IV</w:t>
      </w:r>
      <w:r w:rsidR="007C1146" w:rsidRPr="003F7A28">
        <w:rPr>
          <w:rFonts w:ascii="Open Sans" w:hAnsi="Open Sans" w:cs="Open Sans"/>
          <w:sz w:val="18"/>
          <w:szCs w:val="18"/>
          <w:lang w:val="es-AR"/>
        </w:rPr>
        <w:t xml:space="preserve"> del presente -, mediante correo electrónico a </w:t>
      </w:r>
      <w:r w:rsidR="00521309">
        <w:rPr>
          <w:rFonts w:ascii="Open Sans" w:hAnsi="Open Sans" w:cs="Open Sans"/>
          <w:sz w:val="18"/>
          <w:szCs w:val="18"/>
          <w:lang w:val="es-AR"/>
        </w:rPr>
        <w:t>federico.cordoba</w:t>
      </w:r>
      <w:r w:rsidR="007C1146" w:rsidRPr="003F7A28">
        <w:rPr>
          <w:rFonts w:ascii="Open Sans" w:hAnsi="Open Sans" w:cs="Open Sans"/>
          <w:sz w:val="18"/>
          <w:szCs w:val="18"/>
          <w:lang w:val="es-AR"/>
        </w:rPr>
        <w:t>@presi.unlp.edu.ar</w:t>
      </w:r>
      <w:r w:rsidR="00521309">
        <w:rPr>
          <w:rFonts w:ascii="Open Sans" w:hAnsi="Open Sans" w:cs="Open Sans"/>
          <w:sz w:val="18"/>
          <w:szCs w:val="18"/>
          <w:lang w:val="es-AR"/>
        </w:rPr>
        <w:t>.</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r w:rsidR="00A51931">
        <w:rPr>
          <w:rFonts w:ascii="Open Sans" w:hAnsi="Open Sans" w:cs="Open Sans"/>
          <w:b/>
          <w:sz w:val="18"/>
          <w:szCs w:val="18"/>
          <w:lang w:val="es-AR"/>
        </w:rPr>
        <w:t>–</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w:t>
      </w:r>
      <w:r w:rsidR="00444385">
        <w:rPr>
          <w:rFonts w:ascii="Open Sans" w:hAnsi="Open Sans" w:cs="Open Sans"/>
          <w:sz w:val="18"/>
          <w:szCs w:val="18"/>
          <w:lang w:val="es-AR"/>
        </w:rPr>
        <w:t xml:space="preserve"> pesos argentinos, </w:t>
      </w:r>
      <w:r w:rsidR="00BD62C0" w:rsidRPr="003F7A28">
        <w:rPr>
          <w:rFonts w:ascii="Open Sans" w:hAnsi="Open Sans" w:cs="Open Sans"/>
          <w:sz w:val="18"/>
          <w:szCs w:val="18"/>
          <w:lang w:val="es-AR"/>
        </w:rPr>
        <w:t xml:space="preserve"> 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B37F1B">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532026" w:rsidRDefault="00532026"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966078" w:rsidRPr="00C4753C" w:rsidRDefault="00966078" w:rsidP="00C4753C">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D807A5">
        <w:rPr>
          <w:rFonts w:ascii="Open Sans" w:hAnsi="Open Sans" w:cs="Open Sans"/>
          <w:sz w:val="18"/>
          <w:szCs w:val="18"/>
          <w:lang w:val="es-AR"/>
        </w:rPr>
        <w:t>digitales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La Superintendencia de Seguros de La </w:t>
      </w:r>
      <w:r w:rsidR="00473487" w:rsidRPr="003F7A28">
        <w:rPr>
          <w:rFonts w:ascii="Open Sans" w:hAnsi="Open Sans" w:cs="Open Sans"/>
          <w:b/>
          <w:sz w:val="18"/>
          <w:szCs w:val="18"/>
          <w:lang w:val="es-AR"/>
        </w:rPr>
        <w:t>Nación</w:t>
      </w:r>
      <w:r w:rsidR="00473487">
        <w:rPr>
          <w:rFonts w:ascii="Open Sans" w:hAnsi="Open Sans" w:cs="Open Sans"/>
          <w:sz w:val="18"/>
          <w:szCs w:val="18"/>
          <w:lang w:val="es-AR"/>
        </w:rPr>
        <w:t>.</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CF2BFA" w:rsidRDefault="00CF2BFA" w:rsidP="00527DED">
      <w:pPr>
        <w:numPr>
          <w:ilvl w:val="1"/>
          <w:numId w:val="4"/>
        </w:numPr>
        <w:rPr>
          <w:rFonts w:ascii="Open Sans" w:hAnsi="Open Sans" w:cs="Open Sans"/>
          <w:sz w:val="18"/>
          <w:szCs w:val="18"/>
          <w:lang w:val="es-AR"/>
        </w:rPr>
      </w:pPr>
      <w:r>
        <w:rPr>
          <w:rFonts w:ascii="Open Sans" w:hAnsi="Open Sans" w:cs="Open Sans"/>
          <w:sz w:val="18"/>
          <w:szCs w:val="18"/>
          <w:lang w:val="es-AR"/>
        </w:rPr>
        <w:t>DDJJ oferta nacional</w:t>
      </w:r>
    </w:p>
    <w:p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C93FE2" w:rsidRDefault="006C35BC"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rsidR="00732086" w:rsidRDefault="00732086" w:rsidP="00732086">
      <w:pPr>
        <w:spacing w:line="360" w:lineRule="auto"/>
        <w:ind w:left="360"/>
        <w:jc w:val="both"/>
        <w:rPr>
          <w:rFonts w:ascii="Open Sans" w:hAnsi="Open Sans" w:cs="Open Sans"/>
          <w:sz w:val="18"/>
          <w:szCs w:val="18"/>
          <w:u w:val="single"/>
          <w:lang w:val="es-AR"/>
        </w:rPr>
      </w:pPr>
    </w:p>
    <w:p w:rsidR="00FC6F1D" w:rsidRPr="00D5771C" w:rsidRDefault="00FC6F1D" w:rsidP="00D5771C">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Integrar la Garantía de Cumplimiento de Contrato, del DIEZ POR CIENTO (10%) del valor total de la adjudicación,</w:t>
      </w:r>
      <w:r w:rsidR="0092022C">
        <w:rPr>
          <w:rFonts w:ascii="Open Sans" w:hAnsi="Open Sans" w:cs="Open Sans"/>
          <w:sz w:val="18"/>
          <w:szCs w:val="18"/>
          <w:lang w:val="es-AR"/>
        </w:rPr>
        <w:t xml:space="preserve"> mediante una póliza digital,</w:t>
      </w:r>
      <w:r w:rsidRPr="003F7A28">
        <w:rPr>
          <w:rFonts w:ascii="Open Sans" w:hAnsi="Open Sans" w:cs="Open Sans"/>
          <w:sz w:val="18"/>
          <w:szCs w:val="18"/>
          <w:lang w:val="es-AR"/>
        </w:rPr>
        <w:t xml:space="preserve"> a presentar dentro de los CINCO (5) DÍAS de recibida la orden de compra. Vencido dicho plazo se rescindirá el contrato con la perdida de la Garantía de Mantenimiento de la Oferta. </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473487" w:rsidRDefault="004F77D6" w:rsidP="00D807A5">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00D807A5">
        <w:rPr>
          <w:rFonts w:ascii="Open Sans" w:hAnsi="Open Sans" w:cs="Open Sans"/>
          <w:b/>
          <w:sz w:val="18"/>
          <w:szCs w:val="18"/>
          <w:lang w:val="es-AR"/>
        </w:rPr>
        <w:t xml:space="preserve"> </w:t>
      </w:r>
      <w:r w:rsidR="008400FF">
        <w:rPr>
          <w:rFonts w:ascii="Open Sans" w:hAnsi="Open Sans" w:cs="Open Sans"/>
          <w:sz w:val="18"/>
          <w:szCs w:val="18"/>
          <w:lang w:val="es-AR"/>
        </w:rPr>
        <w:t xml:space="preserve"> Veinticinco</w:t>
      </w:r>
      <w:r w:rsidR="00C4753C">
        <w:rPr>
          <w:rFonts w:ascii="Open Sans" w:hAnsi="Open Sans" w:cs="Open Sans"/>
          <w:b/>
          <w:sz w:val="18"/>
          <w:szCs w:val="18"/>
          <w:lang w:val="es-AR"/>
        </w:rPr>
        <w:t xml:space="preserve"> </w:t>
      </w:r>
      <w:r w:rsidR="002631AE" w:rsidRPr="002631AE">
        <w:rPr>
          <w:rFonts w:ascii="Open Sans" w:hAnsi="Open Sans" w:cs="Open Sans"/>
          <w:sz w:val="18"/>
          <w:szCs w:val="18"/>
          <w:lang w:val="es-AR"/>
        </w:rPr>
        <w:t>(</w:t>
      </w:r>
      <w:r w:rsidR="008400FF">
        <w:rPr>
          <w:rFonts w:ascii="Open Sans" w:hAnsi="Open Sans" w:cs="Open Sans"/>
          <w:sz w:val="18"/>
          <w:szCs w:val="18"/>
          <w:lang w:val="es-AR"/>
        </w:rPr>
        <w:t>25</w:t>
      </w:r>
      <w:r w:rsidR="002631AE" w:rsidRPr="002631AE">
        <w:rPr>
          <w:rFonts w:ascii="Open Sans" w:hAnsi="Open Sans" w:cs="Open Sans"/>
          <w:sz w:val="18"/>
          <w:szCs w:val="18"/>
          <w:lang w:val="es-AR"/>
        </w:rPr>
        <w:t xml:space="preserve">) </w:t>
      </w:r>
      <w:r w:rsidR="00473487" w:rsidRPr="002631AE">
        <w:rPr>
          <w:rFonts w:ascii="Open Sans" w:hAnsi="Open Sans" w:cs="Open Sans"/>
          <w:sz w:val="18"/>
          <w:szCs w:val="18"/>
          <w:lang w:val="es-AR"/>
        </w:rPr>
        <w:t xml:space="preserve">días </w:t>
      </w:r>
      <w:r w:rsidR="00473487" w:rsidRPr="00473487">
        <w:rPr>
          <w:rFonts w:ascii="Open Sans" w:hAnsi="Open Sans" w:cs="Open Sans"/>
          <w:sz w:val="18"/>
          <w:szCs w:val="18"/>
          <w:lang w:val="es-AR"/>
        </w:rPr>
        <w:t>contados</w:t>
      </w:r>
      <w:r w:rsidRPr="00473487">
        <w:rPr>
          <w:rFonts w:ascii="Open Sans" w:hAnsi="Open Sans" w:cs="Open Sans"/>
          <w:sz w:val="18"/>
          <w:szCs w:val="18"/>
          <w:lang w:val="es-AR"/>
        </w:rPr>
        <w:t xml:space="preserve"> </w:t>
      </w:r>
      <w:r w:rsidRPr="004963F3">
        <w:rPr>
          <w:rFonts w:ascii="Open Sans" w:hAnsi="Open Sans" w:cs="Open Sans"/>
          <w:sz w:val="18"/>
          <w:szCs w:val="18"/>
          <w:lang w:val="es-AR"/>
        </w:rPr>
        <w:t xml:space="preserve">a partir </w:t>
      </w:r>
      <w:r w:rsidR="00D807A5">
        <w:rPr>
          <w:rFonts w:ascii="Open Sans" w:hAnsi="Open Sans" w:cs="Open Sans"/>
          <w:sz w:val="18"/>
          <w:szCs w:val="18"/>
          <w:lang w:val="es-AR"/>
        </w:rPr>
        <w:t>de la not</w:t>
      </w:r>
      <w:r w:rsidR="00473487">
        <w:rPr>
          <w:rFonts w:ascii="Open Sans" w:hAnsi="Open Sans" w:cs="Open Sans"/>
          <w:sz w:val="18"/>
          <w:szCs w:val="18"/>
          <w:lang w:val="es-AR"/>
        </w:rPr>
        <w:t>ificación de la orden de compra.</w:t>
      </w:r>
    </w:p>
    <w:p w:rsidR="00B9496F" w:rsidRDefault="00B9496F" w:rsidP="008B1DB0">
      <w:pPr>
        <w:spacing w:line="360" w:lineRule="auto"/>
        <w:jc w:val="both"/>
        <w:rPr>
          <w:rFonts w:ascii="Arial" w:hAnsi="Arial" w:cs="Arial"/>
          <w:b/>
          <w:sz w:val="18"/>
          <w:szCs w:val="18"/>
          <w:lang w:val="es-AR"/>
        </w:rPr>
      </w:pPr>
    </w:p>
    <w:p w:rsidR="003C0BFF" w:rsidRPr="003C0BFF" w:rsidRDefault="00011B4A" w:rsidP="00011B4A">
      <w:pPr>
        <w:spacing w:line="360" w:lineRule="auto"/>
        <w:jc w:val="both"/>
        <w:rPr>
          <w:rFonts w:ascii="Open Sans" w:hAnsi="Open Sans" w:cs="Open Sans"/>
          <w:sz w:val="18"/>
          <w:szCs w:val="18"/>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104E51">
        <w:rPr>
          <w:rFonts w:ascii="Open Sans" w:hAnsi="Open Sans" w:cs="Open Sans"/>
          <w:b/>
          <w:sz w:val="18"/>
          <w:szCs w:val="18"/>
          <w:lang w:val="es-AR"/>
        </w:rPr>
        <w:t>LUGAR DE ENTREG</w:t>
      </w:r>
      <w:r w:rsidR="00FB536C">
        <w:rPr>
          <w:rFonts w:ascii="Open Sans" w:hAnsi="Open Sans" w:cs="Open Sans"/>
          <w:b/>
          <w:sz w:val="18"/>
          <w:szCs w:val="18"/>
          <w:lang w:val="es-AR"/>
        </w:rPr>
        <w:t xml:space="preserve">A: </w:t>
      </w:r>
      <w:r w:rsidR="003C0BFF" w:rsidRPr="003C0BFF">
        <w:rPr>
          <w:rFonts w:ascii="Open Sans" w:hAnsi="Open Sans" w:cs="Open Sans"/>
          <w:sz w:val="18"/>
          <w:szCs w:val="18"/>
        </w:rPr>
        <w:t>Facultad de Odontología de la UNLP</w:t>
      </w:r>
      <w:r w:rsidR="003C0BFF">
        <w:rPr>
          <w:rFonts w:ascii="Open Sans" w:hAnsi="Open Sans" w:cs="Open Sans"/>
          <w:sz w:val="18"/>
          <w:szCs w:val="18"/>
        </w:rPr>
        <w:t>. Calle 50 e/ 1 y 115. R</w:t>
      </w:r>
      <w:r w:rsidR="003C0BFF" w:rsidRPr="003C0BFF">
        <w:rPr>
          <w:rFonts w:ascii="Open Sans" w:hAnsi="Open Sans" w:cs="Open Sans"/>
          <w:sz w:val="18"/>
          <w:szCs w:val="18"/>
        </w:rPr>
        <w:t xml:space="preserve">esponsable </w:t>
      </w:r>
      <w:r w:rsidR="003C0BFF">
        <w:rPr>
          <w:rFonts w:ascii="Open Sans" w:hAnsi="Open Sans" w:cs="Open Sans"/>
          <w:sz w:val="18"/>
          <w:szCs w:val="18"/>
        </w:rPr>
        <w:t xml:space="preserve">de recepción: </w:t>
      </w:r>
      <w:r w:rsidR="003C0BFF" w:rsidRPr="003C0BFF">
        <w:rPr>
          <w:rFonts w:ascii="Open Sans" w:hAnsi="Open Sans" w:cs="Open Sans"/>
          <w:sz w:val="18"/>
          <w:szCs w:val="18"/>
        </w:rPr>
        <w:t>Nicolás Bentivegna</w:t>
      </w:r>
      <w:r w:rsidR="003C0BFF">
        <w:rPr>
          <w:rFonts w:ascii="Open Sans" w:hAnsi="Open Sans" w:cs="Open Sans"/>
          <w:sz w:val="18"/>
          <w:szCs w:val="18"/>
        </w:rPr>
        <w:t xml:space="preserve">. Teléfono de contacto: </w:t>
      </w:r>
      <w:r w:rsidR="003C0BFF" w:rsidRPr="003C0BFF">
        <w:rPr>
          <w:rFonts w:ascii="Open Sans" w:hAnsi="Open Sans" w:cs="Open Sans"/>
          <w:sz w:val="18"/>
          <w:szCs w:val="18"/>
        </w:rPr>
        <w:t>2216015660</w:t>
      </w:r>
      <w:r w:rsidR="003C0BFF">
        <w:rPr>
          <w:rFonts w:ascii="Open Sans" w:hAnsi="Open Sans" w:cs="Open Sans"/>
          <w:sz w:val="18"/>
          <w:szCs w:val="18"/>
        </w:rPr>
        <w:t>.-</w:t>
      </w:r>
    </w:p>
    <w:p w:rsidR="003C0BFF" w:rsidRPr="003A4319" w:rsidRDefault="003C0BFF"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.1-Emitirse a favor del Organismo contratante, mencionando en el cuerpo del comprobante el número y ejercicio de la Orden de Compra </w:t>
      </w:r>
      <w:r w:rsidR="00525C3F">
        <w:rPr>
          <w:rFonts w:ascii="Open Sans" w:hAnsi="Open Sans" w:cs="Open Sans"/>
          <w:sz w:val="18"/>
          <w:szCs w:val="18"/>
          <w:lang w:val="es-AR"/>
        </w:rPr>
        <w:t>y/o expediente</w:t>
      </w:r>
      <w:r w:rsidRPr="003F7A28">
        <w:rPr>
          <w:rFonts w:ascii="Open Sans" w:hAnsi="Open Sans" w:cs="Open Sans"/>
          <w:sz w:val="18"/>
          <w:szCs w:val="18"/>
          <w:lang w:val="es-AR"/>
        </w:rPr>
        <w:t>,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6E1C21">
        <w:rPr>
          <w:rFonts w:ascii="Open Sans" w:hAnsi="Open Sans" w:cs="Open Sans"/>
          <w:sz w:val="18"/>
          <w:szCs w:val="18"/>
          <w:lang w:val="es-AR"/>
        </w:rPr>
        <w:t xml:space="preserve"> y deberán adjuntar la constatación del comprobante emitido por AFIP. </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6E1C21">
        <w:rPr>
          <w:rFonts w:ascii="Open Sans" w:hAnsi="Open Sans" w:cs="Open Sans"/>
          <w:sz w:val="18"/>
          <w:szCs w:val="18"/>
          <w:lang w:val="es-AR"/>
        </w:rPr>
        <w:t>S</w:t>
      </w:r>
      <w:r w:rsidR="008E3075">
        <w:rPr>
          <w:rFonts w:ascii="Open Sans" w:hAnsi="Open Sans" w:cs="Open Sans"/>
          <w:sz w:val="18"/>
          <w:szCs w:val="18"/>
          <w:lang w:val="es-AR"/>
        </w:rPr>
        <w:t xml:space="preserve">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de los</w:t>
      </w:r>
      <w:r w:rsidR="002103BA">
        <w:rPr>
          <w:rFonts w:ascii="Open Sans" w:hAnsi="Open Sans" w:cs="Open Sans"/>
          <w:sz w:val="18"/>
          <w:szCs w:val="18"/>
          <w:lang w:val="es-AR"/>
        </w:rPr>
        <w:t xml:space="preserve"> QUINCE</w:t>
      </w:r>
      <w:r w:rsidR="00771680">
        <w:rPr>
          <w:rFonts w:ascii="Open Sans" w:hAnsi="Open Sans" w:cs="Open Sans"/>
          <w:sz w:val="18"/>
          <w:szCs w:val="18"/>
          <w:lang w:val="es-AR"/>
        </w:rPr>
        <w:t xml:space="preserve"> (</w:t>
      </w:r>
      <w:r w:rsidR="002103BA">
        <w:rPr>
          <w:rFonts w:ascii="Open Sans" w:hAnsi="Open Sans" w:cs="Open Sans"/>
          <w:sz w:val="18"/>
          <w:szCs w:val="18"/>
          <w:lang w:val="es-AR"/>
        </w:rPr>
        <w:t>15</w:t>
      </w:r>
      <w:r w:rsidR="00771680">
        <w:rPr>
          <w:rFonts w:ascii="Open Sans" w:hAnsi="Open Sans" w:cs="Open Sans"/>
          <w:sz w:val="18"/>
          <w:szCs w:val="18"/>
          <w:lang w:val="es-AR"/>
        </w:rPr>
        <w:t>) días</w:t>
      </w:r>
      <w:r w:rsidR="00453E44">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 xml:space="preserve">conformados. </w:t>
      </w:r>
      <w:r w:rsidR="006E1C21">
        <w:rPr>
          <w:rFonts w:ascii="Open Sans" w:hAnsi="Open Sans" w:cs="Open Sans"/>
          <w:sz w:val="18"/>
          <w:szCs w:val="18"/>
          <w:lang w:val="es-AR"/>
        </w:rPr>
        <w:t>–</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EF7609" w:rsidRDefault="00EF7609" w:rsidP="00011B4A">
      <w:pPr>
        <w:spacing w:line="360" w:lineRule="auto"/>
        <w:jc w:val="both"/>
        <w:rPr>
          <w:rFonts w:ascii="Open Sans" w:hAnsi="Open Sans" w:cs="Open Sans"/>
          <w:sz w:val="18"/>
          <w:szCs w:val="18"/>
          <w:lang w:val="es-AR"/>
        </w:rPr>
      </w:pPr>
    </w:p>
    <w:p w:rsidR="00263A2E" w:rsidRDefault="00263A2E" w:rsidP="00011B4A">
      <w:pPr>
        <w:spacing w:line="360" w:lineRule="auto"/>
        <w:jc w:val="both"/>
        <w:rPr>
          <w:rFonts w:ascii="Open Sans" w:hAnsi="Open Sans" w:cs="Open Sans"/>
          <w:sz w:val="18"/>
          <w:szCs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708147763"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1207C0" w:rsidRPr="003F7A28" w:rsidRDefault="001207C0" w:rsidP="00A13081">
      <w:pPr>
        <w:spacing w:line="360" w:lineRule="auto"/>
        <w:jc w:val="both"/>
        <w:rPr>
          <w:rFonts w:ascii="Open Sans" w:hAnsi="Open Sans" w:cs="Open Sans"/>
          <w:sz w:val="18"/>
          <w:lang w:val="es-AR"/>
        </w:rPr>
      </w:pPr>
      <w:r>
        <w:rPr>
          <w:rFonts w:ascii="Open Sans" w:hAnsi="Open Sans" w:cs="Open Sans"/>
          <w:sz w:val="18"/>
          <w:lang w:val="es-AR"/>
        </w:rPr>
        <w:t>En el contexto actual la Dirección de Compras y Contrataciones, y a pedido de los oferentes, enviaran la totalidad de las ofertas por correo electrónico a los efectos de la vista de las actuaciones.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315237"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6"/>
          <w:headerReference w:type="default" r:id="rId17"/>
          <w:footerReference w:type="even" r:id="rId18"/>
          <w:footerReference w:type="default" r:id="rId19"/>
          <w:headerReference w:type="first" r:id="rId20"/>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708147764" r:id="rId21">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708147765" r:id="rId22">
            <o:FieldCodes>\* MERGEFORMAT</o:FieldCodes>
          </o:OLEObject>
        </w:object>
      </w:r>
    </w:p>
    <w:p w:rsidR="00C27336" w:rsidRPr="00AC2BAE"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ANEXO III ESPECIFICACIONES TECNICAS</w:t>
      </w:r>
    </w:p>
    <w:p w:rsidR="00C27336" w:rsidRDefault="00C27336" w:rsidP="00223001">
      <w:pPr>
        <w:rPr>
          <w:rFonts w:ascii="Open Sans" w:hAnsi="Open Sans" w:cs="Open Sans"/>
          <w:caps/>
          <w:sz w:val="18"/>
          <w:szCs w:val="18"/>
          <w:lang w:eastAsia="es-AR"/>
        </w:rPr>
      </w:pPr>
    </w:p>
    <w:p w:rsidR="00016BFD" w:rsidRDefault="00016BFD" w:rsidP="00016BFD">
      <w:pPr>
        <w:rPr>
          <w:rFonts w:ascii="Open Sans" w:hAnsi="Open Sans" w:cs="Open Sans"/>
          <w:sz w:val="18"/>
          <w:szCs w:val="18"/>
          <w:u w:val="single"/>
          <w:lang w:val="es-AR" w:eastAsia="es-AR"/>
        </w:rPr>
      </w:pPr>
      <w:r>
        <w:rPr>
          <w:rFonts w:ascii="Open Sans" w:hAnsi="Open Sans" w:cs="Open Sans"/>
          <w:sz w:val="18"/>
          <w:szCs w:val="18"/>
          <w:u w:val="single"/>
          <w:lang w:val="es-AR" w:eastAsia="es-AR"/>
        </w:rPr>
        <w:t>ITEM 1-CANTIDAD 5 UNIDADES</w:t>
      </w:r>
    </w:p>
    <w:p w:rsidR="00016BFD" w:rsidRPr="001E447C" w:rsidRDefault="00016BFD" w:rsidP="00016BFD">
      <w:pPr>
        <w:rPr>
          <w:rFonts w:ascii="Open Sans" w:hAnsi="Open Sans" w:cs="Open Sans"/>
          <w:sz w:val="18"/>
          <w:szCs w:val="18"/>
          <w:lang w:val="es-AR" w:eastAsia="es-AR"/>
        </w:rPr>
      </w:pPr>
      <w:r w:rsidRPr="001E447C">
        <w:rPr>
          <w:rFonts w:ascii="Open Sans" w:hAnsi="Open Sans" w:cs="Open Sans"/>
          <w:sz w:val="18"/>
          <w:szCs w:val="18"/>
          <w:lang w:val="es-AR" w:eastAsia="es-AR"/>
        </w:rPr>
        <w:t>Módulo odontológico: Equipo odontológico. Alimentación 220-24 V. Sillón ergonómico, con salivadera, lámpara dicroica, banqueta regulable, jeringa triple, suctor,  y compresor de bajo ruido.</w:t>
      </w:r>
      <w:r w:rsidRPr="001E447C">
        <w:rPr>
          <w:rFonts w:ascii="Open Sans" w:hAnsi="Open Sans" w:cs="Open Sans"/>
          <w:sz w:val="18"/>
          <w:szCs w:val="18"/>
          <w:lang w:val="es-AR" w:eastAsia="es-AR"/>
        </w:rPr>
        <w:br/>
      </w:r>
    </w:p>
    <w:p w:rsidR="00016BFD" w:rsidRPr="001E447C" w:rsidRDefault="00016BFD" w:rsidP="00016BFD">
      <w:pPr>
        <w:rPr>
          <w:rFonts w:ascii="Open Sans" w:hAnsi="Open Sans" w:cs="Open Sans"/>
          <w:sz w:val="18"/>
          <w:szCs w:val="18"/>
          <w:lang w:val="es-AR" w:eastAsia="es-AR"/>
        </w:rPr>
      </w:pPr>
      <w:r>
        <w:rPr>
          <w:rFonts w:ascii="Open Sans" w:hAnsi="Open Sans" w:cs="Open Sans"/>
          <w:sz w:val="18"/>
          <w:szCs w:val="18"/>
          <w:u w:val="single"/>
          <w:lang w:val="es-AR" w:eastAsia="es-AR"/>
        </w:rPr>
        <w:t>ITEM 2-CANTIDAD 5 UNIDADES</w:t>
      </w:r>
      <w:r w:rsidRPr="001E447C">
        <w:rPr>
          <w:rFonts w:ascii="Open Sans" w:hAnsi="Open Sans" w:cs="Open Sans"/>
          <w:sz w:val="18"/>
          <w:szCs w:val="18"/>
          <w:u w:val="single"/>
          <w:lang w:val="es-AR" w:eastAsia="es-AR"/>
        </w:rPr>
        <w:br/>
      </w:r>
      <w:r w:rsidRPr="001E447C">
        <w:rPr>
          <w:rFonts w:ascii="Open Sans" w:hAnsi="Open Sans" w:cs="Open Sans"/>
          <w:sz w:val="18"/>
          <w:szCs w:val="18"/>
          <w:lang w:val="es-AR" w:eastAsia="es-AR"/>
        </w:rPr>
        <w:t>Equipo de rayos: Alimentación 120-240 V. Con base de estructura metálica y ruedas. Distancia focal 20cm. Diámetro focal 6cm. Regulación digital</w:t>
      </w:r>
      <w:r w:rsidR="001E447C" w:rsidRPr="001E447C">
        <w:rPr>
          <w:rFonts w:ascii="Open Sans" w:hAnsi="Open Sans" w:cs="Open Sans"/>
          <w:sz w:val="18"/>
          <w:szCs w:val="18"/>
          <w:lang w:val="es-AR" w:eastAsia="es-AR"/>
        </w:rPr>
        <w:t>.</w:t>
      </w:r>
    </w:p>
    <w:p w:rsidR="00016BFD" w:rsidRPr="001E447C" w:rsidRDefault="00016BFD" w:rsidP="00016BFD">
      <w:pPr>
        <w:rPr>
          <w:rFonts w:ascii="Open Sans" w:hAnsi="Open Sans" w:cs="Open Sans"/>
          <w:sz w:val="18"/>
          <w:szCs w:val="18"/>
          <w:u w:val="single"/>
          <w:lang w:val="es-AR" w:eastAsia="es-AR"/>
        </w:rPr>
      </w:pPr>
    </w:p>
    <w:p w:rsidR="00016BFD" w:rsidRDefault="00016BFD" w:rsidP="001E447C">
      <w:pPr>
        <w:rPr>
          <w:rFonts w:ascii="Open Sans" w:hAnsi="Open Sans" w:cs="Open Sans"/>
          <w:sz w:val="18"/>
          <w:szCs w:val="18"/>
          <w:u w:val="single"/>
          <w:lang w:val="es-AR" w:eastAsia="es-AR"/>
        </w:rPr>
      </w:pPr>
      <w:r>
        <w:rPr>
          <w:rFonts w:ascii="Open Sans" w:hAnsi="Open Sans" w:cs="Open Sans"/>
          <w:sz w:val="18"/>
          <w:szCs w:val="18"/>
          <w:u w:val="single"/>
          <w:lang w:val="es-AR" w:eastAsia="es-AR"/>
        </w:rPr>
        <w:t>ITEM 3-CANTIDAD 5 UNIDADES</w:t>
      </w:r>
    </w:p>
    <w:p w:rsidR="00016BFD" w:rsidRPr="001E447C" w:rsidRDefault="00016BFD" w:rsidP="001E447C">
      <w:pPr>
        <w:rPr>
          <w:rFonts w:ascii="Open Sans" w:hAnsi="Open Sans" w:cs="Open Sans"/>
          <w:sz w:val="18"/>
          <w:szCs w:val="18"/>
          <w:lang w:val="es-AR" w:eastAsia="es-AR"/>
        </w:rPr>
      </w:pPr>
      <w:r w:rsidRPr="001E447C">
        <w:rPr>
          <w:rFonts w:ascii="Open Sans" w:hAnsi="Open Sans" w:cs="Open Sans"/>
          <w:sz w:val="18"/>
          <w:szCs w:val="18"/>
          <w:lang w:val="es-AR" w:eastAsia="es-AR"/>
        </w:rPr>
        <w:t>Gabinete para revelado odontológico: Material: acero y/o plástico.</w:t>
      </w:r>
      <w:r w:rsidRPr="001E447C">
        <w:rPr>
          <w:rFonts w:ascii="Open Sans" w:hAnsi="Open Sans" w:cs="Open Sans"/>
          <w:sz w:val="18"/>
          <w:szCs w:val="18"/>
          <w:lang w:val="es-AR" w:eastAsia="es-AR"/>
        </w:rPr>
        <w:br/>
        <w:t>Con resistencia a productos químicos, ácidos y detergentes.</w:t>
      </w:r>
    </w:p>
    <w:p w:rsidR="00016BFD" w:rsidRPr="001E447C" w:rsidRDefault="00016BFD" w:rsidP="001E447C">
      <w:pPr>
        <w:rPr>
          <w:rFonts w:ascii="Open Sans" w:hAnsi="Open Sans" w:cs="Open Sans"/>
          <w:sz w:val="18"/>
          <w:szCs w:val="18"/>
          <w:u w:val="single"/>
          <w:lang w:val="es-AR" w:eastAsia="es-AR"/>
        </w:rPr>
      </w:pPr>
    </w:p>
    <w:p w:rsidR="001E447C" w:rsidRDefault="00016BFD" w:rsidP="001E447C">
      <w:pPr>
        <w:rPr>
          <w:rFonts w:ascii="Open Sans" w:hAnsi="Open Sans" w:cs="Open Sans"/>
          <w:sz w:val="18"/>
          <w:szCs w:val="18"/>
          <w:u w:val="single"/>
          <w:lang w:val="es-AR" w:eastAsia="es-AR"/>
        </w:rPr>
      </w:pPr>
      <w:r>
        <w:rPr>
          <w:rFonts w:ascii="Open Sans" w:hAnsi="Open Sans" w:cs="Open Sans"/>
          <w:sz w:val="18"/>
          <w:szCs w:val="18"/>
          <w:u w:val="single"/>
          <w:lang w:val="es-AR" w:eastAsia="es-AR"/>
        </w:rPr>
        <w:t>ITEM 4-CANTIDAD 6 UNIDADES</w:t>
      </w:r>
    </w:p>
    <w:p w:rsidR="00016BFD" w:rsidRPr="00016BFD" w:rsidRDefault="00016BFD" w:rsidP="001E447C">
      <w:pPr>
        <w:rPr>
          <w:rFonts w:ascii="Open Sans" w:hAnsi="Open Sans" w:cs="Open Sans"/>
          <w:sz w:val="18"/>
          <w:szCs w:val="18"/>
          <w:lang w:val="es-AR" w:eastAsia="es-AR"/>
        </w:rPr>
      </w:pPr>
      <w:r w:rsidRPr="00016BFD">
        <w:rPr>
          <w:rFonts w:ascii="Open Sans" w:hAnsi="Open Sans" w:cs="Open Sans"/>
          <w:sz w:val="18"/>
          <w:szCs w:val="18"/>
          <w:lang w:val="es-AR" w:eastAsia="es-AR"/>
        </w:rPr>
        <w:t>Camilla de examen clínico: Con opción a ginecológica que incluya estribos y/o taloneras. Estructura metálica</w:t>
      </w:r>
      <w:r w:rsidR="001E447C" w:rsidRPr="001E447C">
        <w:rPr>
          <w:rFonts w:ascii="Open Sans" w:hAnsi="Open Sans" w:cs="Open Sans"/>
          <w:sz w:val="18"/>
          <w:szCs w:val="18"/>
          <w:lang w:val="es-AR" w:eastAsia="es-AR"/>
        </w:rPr>
        <w:t>.</w:t>
      </w:r>
    </w:p>
    <w:p w:rsidR="00016BFD" w:rsidRDefault="00016BFD" w:rsidP="001E447C">
      <w:pPr>
        <w:rPr>
          <w:rFonts w:ascii="Open Sans" w:hAnsi="Open Sans" w:cs="Open Sans"/>
          <w:sz w:val="18"/>
          <w:szCs w:val="18"/>
          <w:u w:val="single"/>
          <w:lang w:val="es-AR" w:eastAsia="es-AR"/>
        </w:rPr>
      </w:pPr>
    </w:p>
    <w:p w:rsidR="00016BFD" w:rsidRDefault="00016BFD" w:rsidP="001E447C">
      <w:pPr>
        <w:rPr>
          <w:rFonts w:ascii="Open Sans" w:hAnsi="Open Sans" w:cs="Open Sans"/>
          <w:sz w:val="18"/>
          <w:szCs w:val="18"/>
          <w:u w:val="single"/>
          <w:lang w:val="es-AR" w:eastAsia="es-AR"/>
        </w:rPr>
      </w:pPr>
      <w:r>
        <w:rPr>
          <w:rFonts w:ascii="Open Sans" w:hAnsi="Open Sans" w:cs="Open Sans"/>
          <w:sz w:val="18"/>
          <w:szCs w:val="18"/>
          <w:u w:val="single"/>
          <w:lang w:val="es-AR" w:eastAsia="es-AR"/>
        </w:rPr>
        <w:t>ITEM 5-CANTIDAD 6 UNIDADES</w:t>
      </w:r>
    </w:p>
    <w:p w:rsidR="00016BFD" w:rsidRPr="001E447C" w:rsidRDefault="00016BFD" w:rsidP="001E447C">
      <w:pPr>
        <w:rPr>
          <w:rFonts w:ascii="Open Sans" w:hAnsi="Open Sans" w:cs="Open Sans"/>
          <w:sz w:val="18"/>
          <w:szCs w:val="18"/>
          <w:lang w:val="es-AR" w:eastAsia="es-AR"/>
        </w:rPr>
      </w:pPr>
      <w:r w:rsidRPr="001E447C">
        <w:rPr>
          <w:rFonts w:ascii="Open Sans" w:hAnsi="Open Sans" w:cs="Open Sans"/>
          <w:sz w:val="18"/>
          <w:szCs w:val="18"/>
          <w:lang w:val="es-AR" w:eastAsia="es-AR"/>
        </w:rPr>
        <w:t>Pediómetro: de al menos 100 centímetros. Material: aluminio.</w:t>
      </w:r>
    </w:p>
    <w:p w:rsidR="00016BFD" w:rsidRDefault="00016BFD" w:rsidP="001E447C">
      <w:pPr>
        <w:rPr>
          <w:rFonts w:ascii="Open Sans" w:hAnsi="Open Sans" w:cs="Open Sans"/>
          <w:sz w:val="18"/>
          <w:szCs w:val="18"/>
          <w:u w:val="single"/>
          <w:lang w:val="es-AR" w:eastAsia="es-AR"/>
        </w:rPr>
      </w:pPr>
    </w:p>
    <w:p w:rsidR="00016BFD" w:rsidRDefault="00016BFD" w:rsidP="001E447C">
      <w:pPr>
        <w:rPr>
          <w:rFonts w:ascii="Open Sans" w:hAnsi="Open Sans" w:cs="Open Sans"/>
          <w:sz w:val="18"/>
          <w:szCs w:val="18"/>
          <w:u w:val="single"/>
          <w:lang w:val="es-AR" w:eastAsia="es-AR"/>
        </w:rPr>
      </w:pPr>
      <w:r>
        <w:rPr>
          <w:rFonts w:ascii="Open Sans" w:hAnsi="Open Sans" w:cs="Open Sans"/>
          <w:sz w:val="18"/>
          <w:szCs w:val="18"/>
          <w:u w:val="single"/>
          <w:lang w:val="es-AR" w:eastAsia="es-AR"/>
        </w:rPr>
        <w:t>ITEM 6-CANTIDAD 6 UNIDADES</w:t>
      </w:r>
    </w:p>
    <w:p w:rsidR="00016BFD" w:rsidRPr="001E447C" w:rsidRDefault="001E447C" w:rsidP="001E447C">
      <w:pPr>
        <w:rPr>
          <w:rFonts w:ascii="Open Sans" w:hAnsi="Open Sans" w:cs="Open Sans"/>
          <w:sz w:val="18"/>
          <w:szCs w:val="18"/>
          <w:lang w:val="es-AR" w:eastAsia="es-AR"/>
        </w:rPr>
      </w:pPr>
      <w:r w:rsidRPr="001E447C">
        <w:rPr>
          <w:rFonts w:ascii="Open Sans" w:hAnsi="Open Sans" w:cs="Open Sans"/>
          <w:sz w:val="18"/>
          <w:szCs w:val="18"/>
          <w:lang w:val="es-AR" w:eastAsia="es-AR"/>
        </w:rPr>
        <w:t>Balanza para personas, tipo: para adultos. Precisión 100 gms. Accesorios: altimetro. Capacidad 150kg.</w:t>
      </w:r>
    </w:p>
    <w:p w:rsidR="00016BFD" w:rsidRDefault="00016BFD" w:rsidP="001E447C">
      <w:pPr>
        <w:rPr>
          <w:rFonts w:ascii="Open Sans" w:hAnsi="Open Sans" w:cs="Open Sans"/>
          <w:sz w:val="18"/>
          <w:szCs w:val="18"/>
          <w:u w:val="single"/>
          <w:lang w:val="es-AR" w:eastAsia="es-AR"/>
        </w:rPr>
      </w:pPr>
    </w:p>
    <w:p w:rsidR="00016BFD" w:rsidRDefault="00016BFD" w:rsidP="001E447C">
      <w:pPr>
        <w:rPr>
          <w:rFonts w:ascii="Open Sans" w:hAnsi="Open Sans" w:cs="Open Sans"/>
          <w:sz w:val="18"/>
          <w:szCs w:val="18"/>
          <w:u w:val="single"/>
          <w:lang w:val="es-AR" w:eastAsia="es-AR"/>
        </w:rPr>
      </w:pPr>
      <w:r>
        <w:rPr>
          <w:rFonts w:ascii="Open Sans" w:hAnsi="Open Sans" w:cs="Open Sans"/>
          <w:sz w:val="18"/>
          <w:szCs w:val="18"/>
          <w:u w:val="single"/>
          <w:lang w:val="es-AR" w:eastAsia="es-AR"/>
        </w:rPr>
        <w:t>ITEM 7-CANTIDAD 6 UNIDADES</w:t>
      </w:r>
    </w:p>
    <w:p w:rsidR="00016BFD" w:rsidRPr="001E447C" w:rsidRDefault="001E447C" w:rsidP="001E447C">
      <w:pPr>
        <w:rPr>
          <w:rFonts w:ascii="Open Sans" w:hAnsi="Open Sans" w:cs="Open Sans"/>
          <w:sz w:val="18"/>
          <w:szCs w:val="18"/>
          <w:lang w:val="es-AR" w:eastAsia="es-AR"/>
        </w:rPr>
      </w:pPr>
      <w:r w:rsidRPr="001E447C">
        <w:rPr>
          <w:rFonts w:ascii="Open Sans" w:hAnsi="Open Sans" w:cs="Open Sans"/>
          <w:sz w:val="18"/>
          <w:szCs w:val="18"/>
          <w:lang w:val="es-AR" w:eastAsia="es-AR"/>
        </w:rPr>
        <w:t>Tensiómetro Arterial: Rango de presión 0 a 280 mm/hg, rango de pulsasiones 40 a 201/m, inflado manual.</w:t>
      </w:r>
    </w:p>
    <w:p w:rsidR="001E447C" w:rsidRDefault="001E447C" w:rsidP="001E447C">
      <w:pPr>
        <w:rPr>
          <w:rFonts w:ascii="Open Sans" w:hAnsi="Open Sans" w:cs="Open Sans"/>
          <w:sz w:val="18"/>
          <w:szCs w:val="18"/>
          <w:u w:val="single"/>
          <w:lang w:val="es-AR" w:eastAsia="es-AR"/>
        </w:rPr>
      </w:pPr>
    </w:p>
    <w:p w:rsidR="00016BFD" w:rsidRDefault="00016BFD" w:rsidP="001E447C">
      <w:pPr>
        <w:rPr>
          <w:rFonts w:ascii="Open Sans" w:hAnsi="Open Sans" w:cs="Open Sans"/>
          <w:sz w:val="18"/>
          <w:szCs w:val="18"/>
          <w:u w:val="single"/>
          <w:lang w:val="es-AR" w:eastAsia="es-AR"/>
        </w:rPr>
      </w:pPr>
      <w:r>
        <w:rPr>
          <w:rFonts w:ascii="Open Sans" w:hAnsi="Open Sans" w:cs="Open Sans"/>
          <w:sz w:val="18"/>
          <w:szCs w:val="18"/>
          <w:u w:val="single"/>
          <w:lang w:val="es-AR" w:eastAsia="es-AR"/>
        </w:rPr>
        <w:t>ITEM 8-CANTIDAD 6 UNIDADES</w:t>
      </w:r>
    </w:p>
    <w:p w:rsidR="001E447C" w:rsidRPr="001E447C" w:rsidRDefault="001E447C" w:rsidP="001E447C">
      <w:pPr>
        <w:rPr>
          <w:rFonts w:ascii="Open Sans" w:hAnsi="Open Sans" w:cs="Open Sans"/>
          <w:sz w:val="18"/>
          <w:szCs w:val="18"/>
          <w:lang w:val="es-AR" w:eastAsia="es-AR"/>
        </w:rPr>
      </w:pPr>
      <w:r w:rsidRPr="001E447C">
        <w:rPr>
          <w:rFonts w:ascii="Open Sans" w:hAnsi="Open Sans" w:cs="Open Sans"/>
          <w:sz w:val="18"/>
          <w:szCs w:val="18"/>
          <w:lang w:val="es-AR" w:eastAsia="es-AR"/>
        </w:rPr>
        <w:t>Estetoscopio: de membrana con campana doble.</w:t>
      </w:r>
    </w:p>
    <w:p w:rsidR="001D3A8D" w:rsidRPr="001D3A8D" w:rsidRDefault="001D3A8D" w:rsidP="001D3A8D">
      <w:pPr>
        <w:pStyle w:val="Prrafodelista"/>
        <w:autoSpaceDE w:val="0"/>
        <w:autoSpaceDN w:val="0"/>
        <w:adjustRightInd w:val="0"/>
        <w:ind w:left="720"/>
        <w:rPr>
          <w:rFonts w:ascii="Open Sans" w:hAnsi="Open Sans" w:cs="Open Sans"/>
          <w:sz w:val="18"/>
          <w:szCs w:val="18"/>
          <w:lang w:val="es-AR" w:eastAsia="es-AR"/>
        </w:rPr>
      </w:pPr>
    </w:p>
    <w:p w:rsidR="00EF7609" w:rsidRDefault="00EF7609" w:rsidP="00315237">
      <w:pPr>
        <w:autoSpaceDE w:val="0"/>
        <w:autoSpaceDN w:val="0"/>
        <w:adjustRightInd w:val="0"/>
        <w:rPr>
          <w:rFonts w:ascii="Open Sans" w:hAnsi="Open Sans" w:cs="Open Sans"/>
          <w:sz w:val="18"/>
          <w:szCs w:val="18"/>
          <w:lang w:val="es-AR" w:eastAsia="es-AR"/>
        </w:rPr>
      </w:pPr>
    </w:p>
    <w:p w:rsidR="00856596" w:rsidRPr="009446E7" w:rsidRDefault="00574072" w:rsidP="00EF7609">
      <w:pPr>
        <w:autoSpaceDE w:val="0"/>
        <w:autoSpaceDN w:val="0"/>
        <w:adjustRightInd w:val="0"/>
        <w:rPr>
          <w:rFonts w:ascii="Open Sans" w:hAnsi="Open Sans" w:cs="Open Sans"/>
          <w:b/>
          <w:sz w:val="18"/>
          <w:szCs w:val="18"/>
          <w:u w:val="single"/>
          <w:lang w:val="es-AR" w:eastAsia="es-AR"/>
        </w:rPr>
      </w:pPr>
      <w:r w:rsidRPr="009446E7">
        <w:rPr>
          <w:rFonts w:ascii="Open Sans" w:hAnsi="Open Sans" w:cs="Open Sans"/>
          <w:b/>
          <w:sz w:val="18"/>
          <w:szCs w:val="18"/>
          <w:u w:val="single"/>
          <w:lang w:val="es-AR" w:eastAsia="es-AR"/>
        </w:rPr>
        <w:t xml:space="preserve">INDICAR </w:t>
      </w:r>
      <w:r w:rsidR="00EF7609">
        <w:rPr>
          <w:rFonts w:ascii="Open Sans" w:hAnsi="Open Sans" w:cs="Open Sans"/>
          <w:b/>
          <w:sz w:val="18"/>
          <w:szCs w:val="18"/>
          <w:u w:val="single"/>
          <w:lang w:val="es-AR" w:eastAsia="es-AR"/>
        </w:rPr>
        <w:t>MARCA, MODELO Y GARANTIA</w:t>
      </w:r>
      <w:r w:rsidR="00521309">
        <w:rPr>
          <w:rFonts w:ascii="Open Sans" w:hAnsi="Open Sans" w:cs="Open Sans"/>
          <w:b/>
          <w:sz w:val="18"/>
          <w:szCs w:val="18"/>
          <w:u w:val="single"/>
          <w:lang w:val="es-AR" w:eastAsia="es-AR"/>
        </w:rPr>
        <w:t>.</w:t>
      </w:r>
    </w:p>
    <w:p w:rsidR="00FB536C" w:rsidRDefault="00FB536C" w:rsidP="00315237">
      <w:pPr>
        <w:autoSpaceDE w:val="0"/>
        <w:autoSpaceDN w:val="0"/>
        <w:adjustRightInd w:val="0"/>
        <w:rPr>
          <w:rFonts w:ascii="Open Sans" w:hAnsi="Open Sans" w:cs="Open Sans"/>
          <w:sz w:val="18"/>
          <w:szCs w:val="18"/>
          <w:u w:val="single"/>
          <w:lang w:val="es-AR" w:eastAsia="es-AR"/>
        </w:rPr>
      </w:pPr>
    </w:p>
    <w:p w:rsidR="00CC2C72" w:rsidRDefault="00CC2C72" w:rsidP="00223001">
      <w:pPr>
        <w:rPr>
          <w:rFonts w:ascii="Open Sans" w:hAnsi="Open Sans" w:cs="Open Sans"/>
          <w:b/>
          <w:caps/>
          <w:sz w:val="18"/>
          <w:szCs w:val="18"/>
          <w:lang w:eastAsia="es-AR"/>
        </w:rPr>
      </w:pPr>
    </w:p>
    <w:p w:rsidR="00065F4C" w:rsidRPr="003B0893" w:rsidRDefault="00B97992"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708147766" r:id="rId23">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6F03E5">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6F03E5" w:rsidRPr="006F03E5">
        <w:rPr>
          <w:rFonts w:ascii="Open Sans" w:hAnsi="Open Sans" w:cs="Open Sans"/>
          <w:b/>
          <w:sz w:val="20"/>
          <w:szCs w:val="20"/>
          <w:lang w:val="es-AR"/>
        </w:rPr>
        <w:t>LICITACION PRIVADA DE ETAPA UNICA NACIONAL</w:t>
      </w:r>
    </w:p>
    <w:p w:rsidR="00130C10" w:rsidRDefault="0068113D" w:rsidP="007653CA">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C27336">
        <w:rPr>
          <w:rFonts w:ascii="Open Sans" w:hAnsi="Open Sans" w:cs="Open Sans"/>
          <w:b/>
          <w:sz w:val="20"/>
          <w:szCs w:val="20"/>
          <w:lang w:val="es-AR"/>
        </w:rPr>
        <w:t xml:space="preserve"> </w:t>
      </w:r>
      <w:r w:rsidR="00EF1E92">
        <w:rPr>
          <w:rFonts w:ascii="Open Sans" w:hAnsi="Open Sans" w:cs="Open Sans"/>
          <w:b/>
          <w:sz w:val="20"/>
          <w:szCs w:val="20"/>
          <w:lang w:val="es-AR"/>
        </w:rPr>
        <w:t>4</w:t>
      </w:r>
      <w:r w:rsidR="007F2DF1">
        <w:rPr>
          <w:rFonts w:ascii="Open Sans" w:hAnsi="Open Sans" w:cs="Open Sans"/>
          <w:b/>
          <w:sz w:val="20"/>
          <w:szCs w:val="20"/>
          <w:lang w:val="es-AR"/>
        </w:rPr>
        <w:t>/202</w:t>
      </w:r>
      <w:r w:rsidR="001D3A8D">
        <w:rPr>
          <w:rFonts w:ascii="Open Sans" w:hAnsi="Open Sans" w:cs="Open Sans"/>
          <w:b/>
          <w:sz w:val="20"/>
          <w:szCs w:val="20"/>
          <w:lang w:val="es-AR"/>
        </w:rPr>
        <w:t>2</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E127CB" w:rsidRPr="003F7A28">
        <w:rPr>
          <w:rFonts w:ascii="Open Sans" w:hAnsi="Open Sans" w:cs="Open Sans"/>
        </w:rPr>
        <w:t>Plata,</w:t>
      </w:r>
      <w:r w:rsidR="00856596">
        <w:rPr>
          <w:rFonts w:ascii="Open Sans" w:hAnsi="Open Sans" w:cs="Open Sans"/>
        </w:rPr>
        <w:t xml:space="preserve">  </w:t>
      </w:r>
      <w:r w:rsidR="00315237">
        <w:rPr>
          <w:rFonts w:ascii="Open Sans" w:hAnsi="Open Sans" w:cs="Open Sans"/>
        </w:rPr>
        <w:t xml:space="preserve">      de</w:t>
      </w:r>
      <w:r w:rsidR="00856596">
        <w:rPr>
          <w:rFonts w:ascii="Open Sans" w:hAnsi="Open Sans" w:cs="Open Sans"/>
        </w:rPr>
        <w:t xml:space="preserve"> </w:t>
      </w:r>
      <w:r w:rsidR="007F2DF1">
        <w:rPr>
          <w:rFonts w:ascii="Open Sans" w:hAnsi="Open Sans" w:cs="Open Sans"/>
        </w:rPr>
        <w:t xml:space="preserve"> de </w:t>
      </w:r>
      <w:r w:rsidR="00025C05">
        <w:rPr>
          <w:rFonts w:ascii="Open Sans" w:hAnsi="Open Sans" w:cs="Open Sans"/>
        </w:rPr>
        <w:t xml:space="preserve">     </w:t>
      </w:r>
      <w:r w:rsidR="00E127CB" w:rsidRPr="003F7A28">
        <w:rPr>
          <w:rFonts w:ascii="Open Sans" w:hAnsi="Open Sans" w:cs="Open Sans"/>
        </w:rPr>
        <w:t xml:space="preserve">  </w:t>
      </w:r>
      <w:r w:rsidR="00130C10" w:rsidRPr="003F7A28">
        <w:rPr>
          <w:rFonts w:ascii="Open Sans" w:hAnsi="Open Sans" w:cs="Open Sans"/>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EB277A">
        <w:rPr>
          <w:rFonts w:ascii="Open Sans" w:hAnsi="Open Sans" w:cs="Open Sans"/>
          <w:caps/>
          <w:sz w:val="20"/>
          <w:szCs w:val="20"/>
        </w:rPr>
        <w:t>LICITACION PRIVADA DE ETAPA UNICA NACIONAL</w:t>
      </w:r>
      <w:r w:rsidR="00741493">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EF1E92">
        <w:rPr>
          <w:rFonts w:ascii="Open Sans" w:hAnsi="Open Sans" w:cs="Open Sans"/>
          <w:caps/>
          <w:sz w:val="20"/>
          <w:szCs w:val="20"/>
        </w:rPr>
        <w:t>4</w:t>
      </w:r>
      <w:r w:rsidR="00C27336">
        <w:rPr>
          <w:rFonts w:ascii="Open Sans" w:hAnsi="Open Sans" w:cs="Open Sans"/>
          <w:caps/>
          <w:sz w:val="20"/>
          <w:szCs w:val="20"/>
        </w:rPr>
        <w:t>/</w:t>
      </w:r>
      <w:r w:rsidR="00CD2645">
        <w:rPr>
          <w:rFonts w:ascii="Open Sans" w:hAnsi="Open Sans" w:cs="Open Sans"/>
          <w:caps/>
          <w:sz w:val="20"/>
          <w:szCs w:val="20"/>
        </w:rPr>
        <w:t>20</w:t>
      </w:r>
      <w:r w:rsidR="007F2DF1">
        <w:rPr>
          <w:rFonts w:ascii="Open Sans" w:hAnsi="Open Sans" w:cs="Open Sans"/>
          <w:caps/>
          <w:sz w:val="20"/>
          <w:szCs w:val="20"/>
        </w:rPr>
        <w:t>2</w:t>
      </w:r>
      <w:r w:rsidR="00466FFB">
        <w:rPr>
          <w:rFonts w:ascii="Open Sans" w:hAnsi="Open Sans" w:cs="Open Sans"/>
          <w:caps/>
          <w:sz w:val="20"/>
          <w:szCs w:val="20"/>
        </w:rPr>
        <w:t>2</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EB277A">
        <w:rPr>
          <w:rFonts w:ascii="Open Sans" w:hAnsi="Open Sans" w:cs="Open Sans"/>
          <w:caps/>
          <w:sz w:val="20"/>
          <w:szCs w:val="20"/>
        </w:rPr>
        <w:t>8641</w:t>
      </w:r>
      <w:r w:rsidR="001D3A8D">
        <w:rPr>
          <w:rFonts w:ascii="Open Sans" w:hAnsi="Open Sans" w:cs="Open Sans"/>
          <w:caps/>
          <w:sz w:val="20"/>
          <w:szCs w:val="20"/>
        </w:rPr>
        <w:t>/2022</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A055A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w:t>
      </w:r>
      <w:r w:rsidR="00016BFD">
        <w:rPr>
          <w:rFonts w:ascii="Open Sans" w:hAnsi="Open Sans" w:cs="Open Sans"/>
          <w:caps/>
          <w:sz w:val="20"/>
          <w:szCs w:val="20"/>
        </w:rPr>
        <w:t>LICITACION PRIVADA DE ETAPA UNICA NACIONAL Nº</w:t>
      </w:r>
      <w:r w:rsidR="00016BFD" w:rsidRPr="003F7A28">
        <w:rPr>
          <w:rFonts w:ascii="Open Sans" w:hAnsi="Open Sans" w:cs="Open Sans"/>
          <w:caps/>
          <w:sz w:val="20"/>
          <w:szCs w:val="20"/>
        </w:rPr>
        <w:t xml:space="preserve"> </w:t>
      </w:r>
      <w:r w:rsidR="00EF1E92">
        <w:rPr>
          <w:rFonts w:ascii="Open Sans" w:hAnsi="Open Sans" w:cs="Open Sans"/>
          <w:caps/>
          <w:sz w:val="20"/>
          <w:szCs w:val="20"/>
        </w:rPr>
        <w:t>4</w:t>
      </w:r>
      <w:r w:rsidR="00016BFD">
        <w:rPr>
          <w:rFonts w:ascii="Open Sans" w:hAnsi="Open Sans" w:cs="Open Sans"/>
          <w:caps/>
          <w:sz w:val="20"/>
          <w:szCs w:val="20"/>
        </w:rPr>
        <w:t>/2022</w:t>
      </w:r>
      <w:r w:rsidR="002D7427">
        <w:rPr>
          <w:rFonts w:ascii="Open Sans" w:hAnsi="Open Sans" w:cs="Open Sans"/>
          <w:caps/>
          <w:sz w:val="20"/>
          <w:szCs w:val="20"/>
        </w:rPr>
        <w:t xml:space="preserve">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w:t>
      </w:r>
      <w:r w:rsidR="001D3A8D">
        <w:rPr>
          <w:rFonts w:ascii="Open Sans" w:hAnsi="Open Sans" w:cs="Open Sans"/>
          <w:caps/>
          <w:sz w:val="20"/>
          <w:szCs w:val="20"/>
        </w:rPr>
        <w:t xml:space="preserve">A ADQUISICIÓN DE </w:t>
      </w:r>
      <w:r w:rsidR="00016BFD" w:rsidRPr="00016BFD">
        <w:rPr>
          <w:rFonts w:ascii="Open Sans" w:hAnsi="Open Sans" w:cs="Open Sans"/>
          <w:caps/>
          <w:sz w:val="20"/>
          <w:szCs w:val="20"/>
        </w:rPr>
        <w:t>EQUIPAMIENTO MEDICO Y ODONTOLOGICO</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171723" w:rsidRPr="003F7A28">
        <w:rPr>
          <w:rFonts w:ascii="Open Sans" w:hAnsi="Open Sans" w:cs="Open Sans"/>
          <w:caps/>
          <w:sz w:val="20"/>
          <w:szCs w:val="20"/>
        </w:rPr>
        <w:t>DÍA</w:t>
      </w:r>
      <w:r w:rsidR="007F2DF1">
        <w:rPr>
          <w:rFonts w:ascii="Open Sans" w:hAnsi="Open Sans" w:cs="Open Sans"/>
          <w:caps/>
          <w:sz w:val="20"/>
          <w:szCs w:val="20"/>
        </w:rPr>
        <w:t xml:space="preserve"> , </w:t>
      </w:r>
      <w:r w:rsidR="00EF1E92">
        <w:rPr>
          <w:rFonts w:ascii="Open Sans" w:hAnsi="Open Sans" w:cs="Open Sans"/>
          <w:caps/>
          <w:sz w:val="20"/>
          <w:szCs w:val="20"/>
        </w:rPr>
        <w:t>16/03/2022 11:30</w:t>
      </w:r>
      <w:r w:rsidR="004A2CD2">
        <w:rPr>
          <w:rFonts w:ascii="Open Sans" w:hAnsi="Open Sans" w:cs="Open Sans"/>
          <w:caps/>
          <w:sz w:val="20"/>
          <w:szCs w:val="20"/>
        </w:rPr>
        <w:t xml:space="preserve"> </w:t>
      </w:r>
      <w:r w:rsidR="00025C05">
        <w:rPr>
          <w:rFonts w:ascii="Open Sans" w:hAnsi="Open Sans" w:cs="Open Sans"/>
          <w:caps/>
          <w:sz w:val="20"/>
          <w:szCs w:val="20"/>
        </w:rPr>
        <w:t>hs</w:t>
      </w:r>
    </w:p>
    <w:p w:rsidR="007653CA" w:rsidRDefault="007653CA"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5C353D" w:rsidRPr="003F7A28" w:rsidRDefault="005C353D"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Pr>
          <w:rFonts w:ascii="Open Sans" w:hAnsi="Open Sans" w:cs="Open Sans"/>
          <w:sz w:val="20"/>
          <w:szCs w:val="20"/>
        </w:rPr>
        <w:t>CUIT:</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4"/>
      <w:headerReference w:type="default" r:id="rId25"/>
      <w:footerReference w:type="even" r:id="rId26"/>
      <w:footerReference w:type="default" r:id="rId27"/>
      <w:headerReference w:type="first" r:id="rId28"/>
      <w:footerReference w:type="first" r:id="rId29"/>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FD" w:rsidRDefault="00FC6BFD">
      <w:r>
        <w:separator/>
      </w:r>
    </w:p>
  </w:endnote>
  <w:endnote w:type="continuationSeparator" w:id="0">
    <w:p w:rsidR="00FC6BFD" w:rsidRDefault="00FC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eeSans">
    <w:charset w:val="80"/>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6F" w:rsidRDefault="0072346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346F" w:rsidRDefault="0072346F"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6F" w:rsidRDefault="0072346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654C">
      <w:rPr>
        <w:rStyle w:val="Nmerodepgina"/>
        <w:noProof/>
      </w:rPr>
      <w:t>1</w:t>
    </w:r>
    <w:r>
      <w:rPr>
        <w:rStyle w:val="Nmerodepgina"/>
      </w:rPr>
      <w:fldChar w:fldCharType="end"/>
    </w:r>
  </w:p>
  <w:p w:rsidR="0072346F" w:rsidRDefault="0072346F"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6F" w:rsidRDefault="0072346F"/>
  <w:p w:rsidR="0072346F" w:rsidRDefault="0072346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6F" w:rsidRDefault="0072346F">
    <w:pPr>
      <w:pStyle w:val="Piedepgina"/>
      <w:jc w:val="right"/>
    </w:pPr>
    <w:r>
      <w:fldChar w:fldCharType="begin"/>
    </w:r>
    <w:r>
      <w:instrText>PAGE   \* MERGEFORMAT</w:instrText>
    </w:r>
    <w:r>
      <w:fldChar w:fldCharType="separate"/>
    </w:r>
    <w:r w:rsidR="00F0654C">
      <w:rPr>
        <w:noProof/>
      </w:rPr>
      <w:t>19</w:t>
    </w:r>
    <w:r>
      <w:fldChar w:fldCharType="end"/>
    </w:r>
  </w:p>
  <w:p w:rsidR="0072346F" w:rsidRDefault="0072346F">
    <w:pPr>
      <w:pStyle w:val="Piedepgina"/>
      <w:jc w:val="right"/>
    </w:pPr>
  </w:p>
  <w:p w:rsidR="0072346F" w:rsidRDefault="0072346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6F" w:rsidRDefault="0072346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FD" w:rsidRDefault="00FC6BFD">
      <w:r>
        <w:separator/>
      </w:r>
    </w:p>
  </w:footnote>
  <w:footnote w:type="continuationSeparator" w:id="0">
    <w:p w:rsidR="00FC6BFD" w:rsidRDefault="00FC6B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6F" w:rsidRDefault="00FC6BF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6F" w:rsidRDefault="00FC6BF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6F" w:rsidRDefault="00FC6BF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6F" w:rsidRDefault="00FC6BF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72346F" w:rsidRDefault="0072346F">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72346F" w:rsidRDefault="0072346F">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72346F" w:rsidRDefault="0072346F"/>
  <w:p w:rsidR="0072346F" w:rsidRDefault="0072346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6F" w:rsidRPr="00610EF1" w:rsidRDefault="00FC6BFD"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72346F" w:rsidRDefault="0072346F"/>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6F" w:rsidRDefault="00FC6BF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0"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5" w15:restartNumberingAfterBreak="0">
    <w:nsid w:val="639C25C0"/>
    <w:multiLevelType w:val="hybridMultilevel"/>
    <w:tmpl w:val="41CE0008"/>
    <w:lvl w:ilvl="0" w:tplc="1DA007DE">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5"/>
  </w:num>
  <w:num w:numId="4">
    <w:abstractNumId w:val="14"/>
  </w:num>
  <w:num w:numId="5">
    <w:abstractNumId w:val="4"/>
  </w:num>
  <w:num w:numId="6">
    <w:abstractNumId w:val="7"/>
  </w:num>
  <w:num w:numId="7">
    <w:abstractNumId w:val="16"/>
  </w:num>
  <w:num w:numId="8">
    <w:abstractNumId w:val="13"/>
  </w:num>
  <w:num w:numId="9">
    <w:abstractNumId w:val="8"/>
  </w:num>
  <w:num w:numId="10">
    <w:abstractNumId w:val="11"/>
  </w:num>
  <w:num w:numId="11">
    <w:abstractNumId w:val="12"/>
  </w:num>
  <w:num w:numId="12">
    <w:abstractNumId w:val="3"/>
  </w:num>
  <w:num w:numId="13">
    <w:abstractNumId w:val="9"/>
  </w:num>
  <w:num w:numId="14">
    <w:abstractNumId w:val="0"/>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BFD"/>
    <w:rsid w:val="00016F0E"/>
    <w:rsid w:val="000220F2"/>
    <w:rsid w:val="00024796"/>
    <w:rsid w:val="0002578D"/>
    <w:rsid w:val="00025C05"/>
    <w:rsid w:val="00025D75"/>
    <w:rsid w:val="00026929"/>
    <w:rsid w:val="00027821"/>
    <w:rsid w:val="00030DC8"/>
    <w:rsid w:val="00032EC7"/>
    <w:rsid w:val="000340DB"/>
    <w:rsid w:val="000344CF"/>
    <w:rsid w:val="00034770"/>
    <w:rsid w:val="0003667F"/>
    <w:rsid w:val="00037A1E"/>
    <w:rsid w:val="00040038"/>
    <w:rsid w:val="00040984"/>
    <w:rsid w:val="00040A42"/>
    <w:rsid w:val="00042FED"/>
    <w:rsid w:val="0004420F"/>
    <w:rsid w:val="00044278"/>
    <w:rsid w:val="0004568B"/>
    <w:rsid w:val="00045FAA"/>
    <w:rsid w:val="00047B84"/>
    <w:rsid w:val="00050D64"/>
    <w:rsid w:val="00055033"/>
    <w:rsid w:val="0005585C"/>
    <w:rsid w:val="000570BE"/>
    <w:rsid w:val="000609D5"/>
    <w:rsid w:val="00060F8A"/>
    <w:rsid w:val="000611D9"/>
    <w:rsid w:val="0006178E"/>
    <w:rsid w:val="00061DA2"/>
    <w:rsid w:val="0006317F"/>
    <w:rsid w:val="00063329"/>
    <w:rsid w:val="00063E95"/>
    <w:rsid w:val="00065DB2"/>
    <w:rsid w:val="00065F4C"/>
    <w:rsid w:val="00066B26"/>
    <w:rsid w:val="000716DE"/>
    <w:rsid w:val="00072C4A"/>
    <w:rsid w:val="00072DAF"/>
    <w:rsid w:val="00075599"/>
    <w:rsid w:val="00075718"/>
    <w:rsid w:val="00080443"/>
    <w:rsid w:val="00080624"/>
    <w:rsid w:val="000819FA"/>
    <w:rsid w:val="00081BFE"/>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7BA6"/>
    <w:rsid w:val="00097F4C"/>
    <w:rsid w:val="000A06AE"/>
    <w:rsid w:val="000A18B4"/>
    <w:rsid w:val="000A1CCC"/>
    <w:rsid w:val="000A2D46"/>
    <w:rsid w:val="000A461C"/>
    <w:rsid w:val="000A50D3"/>
    <w:rsid w:val="000A59C7"/>
    <w:rsid w:val="000A7901"/>
    <w:rsid w:val="000B0754"/>
    <w:rsid w:val="000B0C13"/>
    <w:rsid w:val="000B296C"/>
    <w:rsid w:val="000B681A"/>
    <w:rsid w:val="000B6BB4"/>
    <w:rsid w:val="000C0515"/>
    <w:rsid w:val="000C0EEF"/>
    <w:rsid w:val="000C370F"/>
    <w:rsid w:val="000C4C5F"/>
    <w:rsid w:val="000C6F05"/>
    <w:rsid w:val="000C7A34"/>
    <w:rsid w:val="000C7CE9"/>
    <w:rsid w:val="000D000F"/>
    <w:rsid w:val="000D033C"/>
    <w:rsid w:val="000D1591"/>
    <w:rsid w:val="000D2078"/>
    <w:rsid w:val="000D207F"/>
    <w:rsid w:val="000D25A4"/>
    <w:rsid w:val="000D2E4B"/>
    <w:rsid w:val="000D48B5"/>
    <w:rsid w:val="000D4DD2"/>
    <w:rsid w:val="000D6496"/>
    <w:rsid w:val="000D7156"/>
    <w:rsid w:val="000D7766"/>
    <w:rsid w:val="000D7BCD"/>
    <w:rsid w:val="000D7EFE"/>
    <w:rsid w:val="000E1C0C"/>
    <w:rsid w:val="000E3AE9"/>
    <w:rsid w:val="000F0072"/>
    <w:rsid w:val="000F239A"/>
    <w:rsid w:val="000F3251"/>
    <w:rsid w:val="000F4829"/>
    <w:rsid w:val="000F4A8D"/>
    <w:rsid w:val="000F7A7D"/>
    <w:rsid w:val="00100BC1"/>
    <w:rsid w:val="00100C57"/>
    <w:rsid w:val="00101EF3"/>
    <w:rsid w:val="00103513"/>
    <w:rsid w:val="00103835"/>
    <w:rsid w:val="00104100"/>
    <w:rsid w:val="00104117"/>
    <w:rsid w:val="00104E51"/>
    <w:rsid w:val="001116E4"/>
    <w:rsid w:val="0011187A"/>
    <w:rsid w:val="00111885"/>
    <w:rsid w:val="00113B56"/>
    <w:rsid w:val="00114D02"/>
    <w:rsid w:val="00115AAD"/>
    <w:rsid w:val="001207C0"/>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55FEF"/>
    <w:rsid w:val="00161393"/>
    <w:rsid w:val="00161935"/>
    <w:rsid w:val="00161B21"/>
    <w:rsid w:val="001633DD"/>
    <w:rsid w:val="00163B0C"/>
    <w:rsid w:val="001646CA"/>
    <w:rsid w:val="00164C34"/>
    <w:rsid w:val="001656CE"/>
    <w:rsid w:val="00167C6A"/>
    <w:rsid w:val="00167FBC"/>
    <w:rsid w:val="0017109D"/>
    <w:rsid w:val="001716A6"/>
    <w:rsid w:val="00171723"/>
    <w:rsid w:val="00171772"/>
    <w:rsid w:val="00172042"/>
    <w:rsid w:val="001743AE"/>
    <w:rsid w:val="001748FB"/>
    <w:rsid w:val="001753F4"/>
    <w:rsid w:val="00180AE7"/>
    <w:rsid w:val="00181AD7"/>
    <w:rsid w:val="001821D8"/>
    <w:rsid w:val="0018563C"/>
    <w:rsid w:val="00185818"/>
    <w:rsid w:val="00185D32"/>
    <w:rsid w:val="00186088"/>
    <w:rsid w:val="00186CB0"/>
    <w:rsid w:val="00192774"/>
    <w:rsid w:val="00193A4E"/>
    <w:rsid w:val="001947B3"/>
    <w:rsid w:val="001957F5"/>
    <w:rsid w:val="00195D6A"/>
    <w:rsid w:val="001961C4"/>
    <w:rsid w:val="0019670B"/>
    <w:rsid w:val="001A0100"/>
    <w:rsid w:val="001A1902"/>
    <w:rsid w:val="001A1A02"/>
    <w:rsid w:val="001A1E1D"/>
    <w:rsid w:val="001A4733"/>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5386"/>
    <w:rsid w:val="001C6D8D"/>
    <w:rsid w:val="001C7A55"/>
    <w:rsid w:val="001D1D10"/>
    <w:rsid w:val="001D3836"/>
    <w:rsid w:val="001D3A8D"/>
    <w:rsid w:val="001D6243"/>
    <w:rsid w:val="001D7423"/>
    <w:rsid w:val="001D7A67"/>
    <w:rsid w:val="001D7B9B"/>
    <w:rsid w:val="001E0708"/>
    <w:rsid w:val="001E072C"/>
    <w:rsid w:val="001E130C"/>
    <w:rsid w:val="001E1A22"/>
    <w:rsid w:val="001E326C"/>
    <w:rsid w:val="001E447C"/>
    <w:rsid w:val="001E5054"/>
    <w:rsid w:val="001F2F19"/>
    <w:rsid w:val="001F303F"/>
    <w:rsid w:val="001F32C2"/>
    <w:rsid w:val="001F3744"/>
    <w:rsid w:val="001F37ED"/>
    <w:rsid w:val="001F402D"/>
    <w:rsid w:val="001F425F"/>
    <w:rsid w:val="001F4956"/>
    <w:rsid w:val="001F5D48"/>
    <w:rsid w:val="001F5DD7"/>
    <w:rsid w:val="0020064F"/>
    <w:rsid w:val="00200847"/>
    <w:rsid w:val="00202C95"/>
    <w:rsid w:val="002035C4"/>
    <w:rsid w:val="00203CCD"/>
    <w:rsid w:val="002078AD"/>
    <w:rsid w:val="002103BA"/>
    <w:rsid w:val="00210DC1"/>
    <w:rsid w:val="002116A0"/>
    <w:rsid w:val="0021207A"/>
    <w:rsid w:val="00213477"/>
    <w:rsid w:val="00214308"/>
    <w:rsid w:val="00216C4A"/>
    <w:rsid w:val="00217823"/>
    <w:rsid w:val="00221A74"/>
    <w:rsid w:val="00221FB7"/>
    <w:rsid w:val="00223001"/>
    <w:rsid w:val="0022324A"/>
    <w:rsid w:val="00223BA7"/>
    <w:rsid w:val="0022564A"/>
    <w:rsid w:val="002262B4"/>
    <w:rsid w:val="00226D92"/>
    <w:rsid w:val="002309F6"/>
    <w:rsid w:val="00231837"/>
    <w:rsid w:val="002339A5"/>
    <w:rsid w:val="00233AFE"/>
    <w:rsid w:val="0023418E"/>
    <w:rsid w:val="00236131"/>
    <w:rsid w:val="00236EB1"/>
    <w:rsid w:val="0024059E"/>
    <w:rsid w:val="00244409"/>
    <w:rsid w:val="002447C5"/>
    <w:rsid w:val="00245EA6"/>
    <w:rsid w:val="002468DA"/>
    <w:rsid w:val="00251D84"/>
    <w:rsid w:val="00252A7E"/>
    <w:rsid w:val="00252AF6"/>
    <w:rsid w:val="00254912"/>
    <w:rsid w:val="00254ABC"/>
    <w:rsid w:val="00255F33"/>
    <w:rsid w:val="0025618A"/>
    <w:rsid w:val="002564A7"/>
    <w:rsid w:val="002569B2"/>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80D3A"/>
    <w:rsid w:val="00280DC9"/>
    <w:rsid w:val="002815E9"/>
    <w:rsid w:val="0028305D"/>
    <w:rsid w:val="002834FB"/>
    <w:rsid w:val="00283994"/>
    <w:rsid w:val="00285489"/>
    <w:rsid w:val="002858E4"/>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5689"/>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F4"/>
    <w:rsid w:val="002E30A0"/>
    <w:rsid w:val="002E4FAD"/>
    <w:rsid w:val="002E6BC8"/>
    <w:rsid w:val="002E77AE"/>
    <w:rsid w:val="002E7C0E"/>
    <w:rsid w:val="002F21E4"/>
    <w:rsid w:val="002F2C12"/>
    <w:rsid w:val="002F375A"/>
    <w:rsid w:val="002F4A6B"/>
    <w:rsid w:val="002F5D17"/>
    <w:rsid w:val="002F6294"/>
    <w:rsid w:val="002F6B94"/>
    <w:rsid w:val="002F6DA7"/>
    <w:rsid w:val="0030214B"/>
    <w:rsid w:val="003038B7"/>
    <w:rsid w:val="00303DDA"/>
    <w:rsid w:val="00305BE1"/>
    <w:rsid w:val="00310211"/>
    <w:rsid w:val="00315237"/>
    <w:rsid w:val="00316533"/>
    <w:rsid w:val="00317A66"/>
    <w:rsid w:val="00320CC1"/>
    <w:rsid w:val="0032143A"/>
    <w:rsid w:val="00321B92"/>
    <w:rsid w:val="00322396"/>
    <w:rsid w:val="00323146"/>
    <w:rsid w:val="003234A0"/>
    <w:rsid w:val="003240F1"/>
    <w:rsid w:val="00332E27"/>
    <w:rsid w:val="0033325E"/>
    <w:rsid w:val="0033492C"/>
    <w:rsid w:val="003350A0"/>
    <w:rsid w:val="003356FF"/>
    <w:rsid w:val="0033638B"/>
    <w:rsid w:val="00341540"/>
    <w:rsid w:val="00341FB4"/>
    <w:rsid w:val="00342160"/>
    <w:rsid w:val="00342589"/>
    <w:rsid w:val="0034265B"/>
    <w:rsid w:val="00343280"/>
    <w:rsid w:val="00347A66"/>
    <w:rsid w:val="00350159"/>
    <w:rsid w:val="0035058F"/>
    <w:rsid w:val="00350E91"/>
    <w:rsid w:val="00350FF2"/>
    <w:rsid w:val="00351347"/>
    <w:rsid w:val="0035187F"/>
    <w:rsid w:val="00352C4A"/>
    <w:rsid w:val="003605C2"/>
    <w:rsid w:val="0036122E"/>
    <w:rsid w:val="00361558"/>
    <w:rsid w:val="00363B22"/>
    <w:rsid w:val="003646C5"/>
    <w:rsid w:val="00364811"/>
    <w:rsid w:val="00364E64"/>
    <w:rsid w:val="003651E5"/>
    <w:rsid w:val="00365C85"/>
    <w:rsid w:val="003663E8"/>
    <w:rsid w:val="003663EE"/>
    <w:rsid w:val="00366F4A"/>
    <w:rsid w:val="003674F2"/>
    <w:rsid w:val="00370978"/>
    <w:rsid w:val="0037140D"/>
    <w:rsid w:val="00372891"/>
    <w:rsid w:val="0037440C"/>
    <w:rsid w:val="003746A6"/>
    <w:rsid w:val="0037543F"/>
    <w:rsid w:val="003757BF"/>
    <w:rsid w:val="00380179"/>
    <w:rsid w:val="00380F6C"/>
    <w:rsid w:val="00381504"/>
    <w:rsid w:val="003819C1"/>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281"/>
    <w:rsid w:val="003A6724"/>
    <w:rsid w:val="003B05E4"/>
    <w:rsid w:val="003B0893"/>
    <w:rsid w:val="003B30E9"/>
    <w:rsid w:val="003B74BA"/>
    <w:rsid w:val="003C06B3"/>
    <w:rsid w:val="003C0BFF"/>
    <w:rsid w:val="003C1A39"/>
    <w:rsid w:val="003C207A"/>
    <w:rsid w:val="003C4787"/>
    <w:rsid w:val="003C579D"/>
    <w:rsid w:val="003D026A"/>
    <w:rsid w:val="003D1ADC"/>
    <w:rsid w:val="003D1AEB"/>
    <w:rsid w:val="003D2462"/>
    <w:rsid w:val="003D46B0"/>
    <w:rsid w:val="003D5DD2"/>
    <w:rsid w:val="003D6742"/>
    <w:rsid w:val="003D6ACA"/>
    <w:rsid w:val="003D7AD3"/>
    <w:rsid w:val="003D7BF5"/>
    <w:rsid w:val="003E0867"/>
    <w:rsid w:val="003E1AAF"/>
    <w:rsid w:val="003E24C6"/>
    <w:rsid w:val="003E3C85"/>
    <w:rsid w:val="003E5E4F"/>
    <w:rsid w:val="003F04A8"/>
    <w:rsid w:val="003F0565"/>
    <w:rsid w:val="003F14ED"/>
    <w:rsid w:val="003F1575"/>
    <w:rsid w:val="003F1786"/>
    <w:rsid w:val="003F1BAF"/>
    <w:rsid w:val="003F2085"/>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CD2"/>
    <w:rsid w:val="00424D95"/>
    <w:rsid w:val="00427B7F"/>
    <w:rsid w:val="004317C0"/>
    <w:rsid w:val="004325DF"/>
    <w:rsid w:val="00434099"/>
    <w:rsid w:val="004341E3"/>
    <w:rsid w:val="0043478B"/>
    <w:rsid w:val="00434D6B"/>
    <w:rsid w:val="00435D9C"/>
    <w:rsid w:val="00442C43"/>
    <w:rsid w:val="00442CF8"/>
    <w:rsid w:val="00444385"/>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66FFB"/>
    <w:rsid w:val="00470A99"/>
    <w:rsid w:val="00472C5A"/>
    <w:rsid w:val="00473487"/>
    <w:rsid w:val="004734D0"/>
    <w:rsid w:val="004749B7"/>
    <w:rsid w:val="004752AB"/>
    <w:rsid w:val="00476D2F"/>
    <w:rsid w:val="00477B36"/>
    <w:rsid w:val="0048056C"/>
    <w:rsid w:val="00482450"/>
    <w:rsid w:val="0048277E"/>
    <w:rsid w:val="00482FB1"/>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ECF"/>
    <w:rsid w:val="004A640E"/>
    <w:rsid w:val="004B1491"/>
    <w:rsid w:val="004B5B46"/>
    <w:rsid w:val="004B5FF6"/>
    <w:rsid w:val="004C05A3"/>
    <w:rsid w:val="004C1250"/>
    <w:rsid w:val="004C2BB5"/>
    <w:rsid w:val="004C3B58"/>
    <w:rsid w:val="004D231C"/>
    <w:rsid w:val="004D30BA"/>
    <w:rsid w:val="004D611E"/>
    <w:rsid w:val="004D7411"/>
    <w:rsid w:val="004E2974"/>
    <w:rsid w:val="004E2BC2"/>
    <w:rsid w:val="004E2EDB"/>
    <w:rsid w:val="004E42DC"/>
    <w:rsid w:val="004E5CEC"/>
    <w:rsid w:val="004E711C"/>
    <w:rsid w:val="004F3919"/>
    <w:rsid w:val="004F5646"/>
    <w:rsid w:val="004F77D6"/>
    <w:rsid w:val="004F7CFD"/>
    <w:rsid w:val="0050065C"/>
    <w:rsid w:val="0050370E"/>
    <w:rsid w:val="00503A60"/>
    <w:rsid w:val="00503B12"/>
    <w:rsid w:val="00503FE8"/>
    <w:rsid w:val="00504DFA"/>
    <w:rsid w:val="00505943"/>
    <w:rsid w:val="005059B6"/>
    <w:rsid w:val="00506C6E"/>
    <w:rsid w:val="005102BD"/>
    <w:rsid w:val="00513B72"/>
    <w:rsid w:val="005152CD"/>
    <w:rsid w:val="0051539D"/>
    <w:rsid w:val="00515597"/>
    <w:rsid w:val="0051585F"/>
    <w:rsid w:val="00516E6F"/>
    <w:rsid w:val="00521309"/>
    <w:rsid w:val="0052164E"/>
    <w:rsid w:val="00523D4B"/>
    <w:rsid w:val="00525C3F"/>
    <w:rsid w:val="005263B4"/>
    <w:rsid w:val="00527DED"/>
    <w:rsid w:val="00527F1B"/>
    <w:rsid w:val="00531226"/>
    <w:rsid w:val="00532026"/>
    <w:rsid w:val="0053214C"/>
    <w:rsid w:val="00532ED4"/>
    <w:rsid w:val="005353DE"/>
    <w:rsid w:val="00535E51"/>
    <w:rsid w:val="005404D8"/>
    <w:rsid w:val="00541D93"/>
    <w:rsid w:val="00543388"/>
    <w:rsid w:val="0054340E"/>
    <w:rsid w:val="00543B85"/>
    <w:rsid w:val="00543BF9"/>
    <w:rsid w:val="005461DF"/>
    <w:rsid w:val="00546FD9"/>
    <w:rsid w:val="005472AE"/>
    <w:rsid w:val="005509A2"/>
    <w:rsid w:val="00552630"/>
    <w:rsid w:val="00554509"/>
    <w:rsid w:val="00555C70"/>
    <w:rsid w:val="005604EF"/>
    <w:rsid w:val="00560BCA"/>
    <w:rsid w:val="00564872"/>
    <w:rsid w:val="00564987"/>
    <w:rsid w:val="00566282"/>
    <w:rsid w:val="005664C9"/>
    <w:rsid w:val="00566A6B"/>
    <w:rsid w:val="005717C4"/>
    <w:rsid w:val="00571886"/>
    <w:rsid w:val="0057202B"/>
    <w:rsid w:val="00574072"/>
    <w:rsid w:val="005742B7"/>
    <w:rsid w:val="005821DD"/>
    <w:rsid w:val="00582C0C"/>
    <w:rsid w:val="00585447"/>
    <w:rsid w:val="00585874"/>
    <w:rsid w:val="005867FA"/>
    <w:rsid w:val="00586FDC"/>
    <w:rsid w:val="00594981"/>
    <w:rsid w:val="005953DA"/>
    <w:rsid w:val="00595510"/>
    <w:rsid w:val="005A02D9"/>
    <w:rsid w:val="005A05E7"/>
    <w:rsid w:val="005A0831"/>
    <w:rsid w:val="005A16C2"/>
    <w:rsid w:val="005A28F5"/>
    <w:rsid w:val="005A5DB8"/>
    <w:rsid w:val="005B0D08"/>
    <w:rsid w:val="005B23BF"/>
    <w:rsid w:val="005B2619"/>
    <w:rsid w:val="005B4DB8"/>
    <w:rsid w:val="005B531A"/>
    <w:rsid w:val="005B5490"/>
    <w:rsid w:val="005B671B"/>
    <w:rsid w:val="005B7904"/>
    <w:rsid w:val="005C353D"/>
    <w:rsid w:val="005C4604"/>
    <w:rsid w:val="005C58C1"/>
    <w:rsid w:val="005C66AB"/>
    <w:rsid w:val="005C6CB5"/>
    <w:rsid w:val="005D0AE4"/>
    <w:rsid w:val="005D0C0C"/>
    <w:rsid w:val="005D51AF"/>
    <w:rsid w:val="005D5416"/>
    <w:rsid w:val="005D5B0A"/>
    <w:rsid w:val="005D6033"/>
    <w:rsid w:val="005D7ED0"/>
    <w:rsid w:val="005E141C"/>
    <w:rsid w:val="005E1F73"/>
    <w:rsid w:val="005E3777"/>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2B4"/>
    <w:rsid w:val="00632393"/>
    <w:rsid w:val="00637010"/>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557A3"/>
    <w:rsid w:val="00657BC3"/>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D79"/>
    <w:rsid w:val="006872E5"/>
    <w:rsid w:val="006872E6"/>
    <w:rsid w:val="00687B3C"/>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29E5"/>
    <w:rsid w:val="006C35BC"/>
    <w:rsid w:val="006C4A23"/>
    <w:rsid w:val="006C5383"/>
    <w:rsid w:val="006C589D"/>
    <w:rsid w:val="006D2A4B"/>
    <w:rsid w:val="006D40F2"/>
    <w:rsid w:val="006D55E5"/>
    <w:rsid w:val="006D6941"/>
    <w:rsid w:val="006D7518"/>
    <w:rsid w:val="006E020A"/>
    <w:rsid w:val="006E18C7"/>
    <w:rsid w:val="006E1C21"/>
    <w:rsid w:val="006E3624"/>
    <w:rsid w:val="006F02B1"/>
    <w:rsid w:val="006F03E5"/>
    <w:rsid w:val="006F0728"/>
    <w:rsid w:val="006F4204"/>
    <w:rsid w:val="006F43CA"/>
    <w:rsid w:val="006F4EA0"/>
    <w:rsid w:val="006F6023"/>
    <w:rsid w:val="006F736E"/>
    <w:rsid w:val="00701E98"/>
    <w:rsid w:val="00706612"/>
    <w:rsid w:val="00707B99"/>
    <w:rsid w:val="0071059E"/>
    <w:rsid w:val="0071124D"/>
    <w:rsid w:val="00711AB5"/>
    <w:rsid w:val="007152DB"/>
    <w:rsid w:val="00715D58"/>
    <w:rsid w:val="0071612E"/>
    <w:rsid w:val="0072346F"/>
    <w:rsid w:val="007234E6"/>
    <w:rsid w:val="00724AFA"/>
    <w:rsid w:val="00724C9D"/>
    <w:rsid w:val="007253DE"/>
    <w:rsid w:val="007269D6"/>
    <w:rsid w:val="00727BA9"/>
    <w:rsid w:val="00727CBF"/>
    <w:rsid w:val="00732086"/>
    <w:rsid w:val="00732372"/>
    <w:rsid w:val="00732E71"/>
    <w:rsid w:val="007333C5"/>
    <w:rsid w:val="0073373B"/>
    <w:rsid w:val="00733941"/>
    <w:rsid w:val="007353FA"/>
    <w:rsid w:val="00736F07"/>
    <w:rsid w:val="007373B5"/>
    <w:rsid w:val="00737CA8"/>
    <w:rsid w:val="00740603"/>
    <w:rsid w:val="00741493"/>
    <w:rsid w:val="00742705"/>
    <w:rsid w:val="00744871"/>
    <w:rsid w:val="007469DB"/>
    <w:rsid w:val="0074733E"/>
    <w:rsid w:val="0074755A"/>
    <w:rsid w:val="00750269"/>
    <w:rsid w:val="00754632"/>
    <w:rsid w:val="00756865"/>
    <w:rsid w:val="00760A1D"/>
    <w:rsid w:val="00761B4F"/>
    <w:rsid w:val="00762552"/>
    <w:rsid w:val="0076272D"/>
    <w:rsid w:val="00762934"/>
    <w:rsid w:val="00763219"/>
    <w:rsid w:val="007643BF"/>
    <w:rsid w:val="007653CA"/>
    <w:rsid w:val="00770051"/>
    <w:rsid w:val="007702C1"/>
    <w:rsid w:val="00770FFE"/>
    <w:rsid w:val="00771680"/>
    <w:rsid w:val="00771914"/>
    <w:rsid w:val="00771F9F"/>
    <w:rsid w:val="00772C68"/>
    <w:rsid w:val="007730C4"/>
    <w:rsid w:val="0077373D"/>
    <w:rsid w:val="007747B1"/>
    <w:rsid w:val="00776A02"/>
    <w:rsid w:val="007812B7"/>
    <w:rsid w:val="00783AFF"/>
    <w:rsid w:val="00785DA1"/>
    <w:rsid w:val="00787DC3"/>
    <w:rsid w:val="00791E78"/>
    <w:rsid w:val="00792D35"/>
    <w:rsid w:val="00793E28"/>
    <w:rsid w:val="0079453D"/>
    <w:rsid w:val="00794CA7"/>
    <w:rsid w:val="00794DD1"/>
    <w:rsid w:val="0079507A"/>
    <w:rsid w:val="00796099"/>
    <w:rsid w:val="00796C01"/>
    <w:rsid w:val="00797AD4"/>
    <w:rsid w:val="007A046E"/>
    <w:rsid w:val="007A148A"/>
    <w:rsid w:val="007A1D22"/>
    <w:rsid w:val="007A2349"/>
    <w:rsid w:val="007A33F8"/>
    <w:rsid w:val="007A346F"/>
    <w:rsid w:val="007A3A98"/>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75CF"/>
    <w:rsid w:val="007E04B8"/>
    <w:rsid w:val="007E1813"/>
    <w:rsid w:val="007E4A88"/>
    <w:rsid w:val="007E6898"/>
    <w:rsid w:val="007F0209"/>
    <w:rsid w:val="007F29CF"/>
    <w:rsid w:val="007F2DF1"/>
    <w:rsid w:val="007F3927"/>
    <w:rsid w:val="007F47C5"/>
    <w:rsid w:val="007F507E"/>
    <w:rsid w:val="007F7700"/>
    <w:rsid w:val="007F77C5"/>
    <w:rsid w:val="007F7C25"/>
    <w:rsid w:val="00800065"/>
    <w:rsid w:val="00800995"/>
    <w:rsid w:val="00800B4E"/>
    <w:rsid w:val="008020DB"/>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537"/>
    <w:rsid w:val="00837787"/>
    <w:rsid w:val="008378C7"/>
    <w:rsid w:val="00837D2F"/>
    <w:rsid w:val="008400FF"/>
    <w:rsid w:val="0084046E"/>
    <w:rsid w:val="00841264"/>
    <w:rsid w:val="008420F8"/>
    <w:rsid w:val="00842A6E"/>
    <w:rsid w:val="00842E7A"/>
    <w:rsid w:val="0084439A"/>
    <w:rsid w:val="00845DD1"/>
    <w:rsid w:val="00846875"/>
    <w:rsid w:val="00846B47"/>
    <w:rsid w:val="00846DF7"/>
    <w:rsid w:val="00851893"/>
    <w:rsid w:val="00851D86"/>
    <w:rsid w:val="008558EF"/>
    <w:rsid w:val="00856596"/>
    <w:rsid w:val="00856B6C"/>
    <w:rsid w:val="00856C2C"/>
    <w:rsid w:val="00857310"/>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6E86"/>
    <w:rsid w:val="008970CB"/>
    <w:rsid w:val="008A075B"/>
    <w:rsid w:val="008A3E8E"/>
    <w:rsid w:val="008A43E4"/>
    <w:rsid w:val="008A4C44"/>
    <w:rsid w:val="008A5873"/>
    <w:rsid w:val="008A5A03"/>
    <w:rsid w:val="008A648B"/>
    <w:rsid w:val="008A6EBB"/>
    <w:rsid w:val="008A6EC3"/>
    <w:rsid w:val="008A749C"/>
    <w:rsid w:val="008A74C9"/>
    <w:rsid w:val="008B04A0"/>
    <w:rsid w:val="008B07A2"/>
    <w:rsid w:val="008B1006"/>
    <w:rsid w:val="008B10CA"/>
    <w:rsid w:val="008B1DB0"/>
    <w:rsid w:val="008B22C8"/>
    <w:rsid w:val="008B31E5"/>
    <w:rsid w:val="008B5365"/>
    <w:rsid w:val="008B5B48"/>
    <w:rsid w:val="008B65FA"/>
    <w:rsid w:val="008B754F"/>
    <w:rsid w:val="008B7749"/>
    <w:rsid w:val="008B7750"/>
    <w:rsid w:val="008B7765"/>
    <w:rsid w:val="008B7C7C"/>
    <w:rsid w:val="008C08B2"/>
    <w:rsid w:val="008C263A"/>
    <w:rsid w:val="008C3232"/>
    <w:rsid w:val="008C5337"/>
    <w:rsid w:val="008C54EF"/>
    <w:rsid w:val="008D1C59"/>
    <w:rsid w:val="008D2A6C"/>
    <w:rsid w:val="008D3C36"/>
    <w:rsid w:val="008D3F62"/>
    <w:rsid w:val="008D3FAF"/>
    <w:rsid w:val="008D63CA"/>
    <w:rsid w:val="008D63E1"/>
    <w:rsid w:val="008D72B5"/>
    <w:rsid w:val="008D7521"/>
    <w:rsid w:val="008E0399"/>
    <w:rsid w:val="008E14AA"/>
    <w:rsid w:val="008E1E9C"/>
    <w:rsid w:val="008E2947"/>
    <w:rsid w:val="008E2957"/>
    <w:rsid w:val="008E3075"/>
    <w:rsid w:val="008E5FC2"/>
    <w:rsid w:val="008E7024"/>
    <w:rsid w:val="008F0785"/>
    <w:rsid w:val="008F23EB"/>
    <w:rsid w:val="008F2AE5"/>
    <w:rsid w:val="008F3782"/>
    <w:rsid w:val="008F4124"/>
    <w:rsid w:val="008F7EDE"/>
    <w:rsid w:val="00900B57"/>
    <w:rsid w:val="009015B0"/>
    <w:rsid w:val="00902379"/>
    <w:rsid w:val="00902D66"/>
    <w:rsid w:val="00905367"/>
    <w:rsid w:val="009056EC"/>
    <w:rsid w:val="00910791"/>
    <w:rsid w:val="0091308E"/>
    <w:rsid w:val="00913187"/>
    <w:rsid w:val="009136B7"/>
    <w:rsid w:val="009143BB"/>
    <w:rsid w:val="009149B6"/>
    <w:rsid w:val="009167D4"/>
    <w:rsid w:val="0092022C"/>
    <w:rsid w:val="0092323E"/>
    <w:rsid w:val="009243DF"/>
    <w:rsid w:val="00926848"/>
    <w:rsid w:val="00927F73"/>
    <w:rsid w:val="00930B93"/>
    <w:rsid w:val="00931BB7"/>
    <w:rsid w:val="009325AA"/>
    <w:rsid w:val="0093728F"/>
    <w:rsid w:val="0094117E"/>
    <w:rsid w:val="009446E7"/>
    <w:rsid w:val="0094486A"/>
    <w:rsid w:val="00944A85"/>
    <w:rsid w:val="009459DE"/>
    <w:rsid w:val="00947BE5"/>
    <w:rsid w:val="0095054E"/>
    <w:rsid w:val="0095158C"/>
    <w:rsid w:val="009524F3"/>
    <w:rsid w:val="009543B9"/>
    <w:rsid w:val="0095451C"/>
    <w:rsid w:val="00954DEC"/>
    <w:rsid w:val="00955032"/>
    <w:rsid w:val="00955945"/>
    <w:rsid w:val="009565FF"/>
    <w:rsid w:val="009579F3"/>
    <w:rsid w:val="00963860"/>
    <w:rsid w:val="00964408"/>
    <w:rsid w:val="00966078"/>
    <w:rsid w:val="00966AAB"/>
    <w:rsid w:val="0096763D"/>
    <w:rsid w:val="00970BDF"/>
    <w:rsid w:val="00972959"/>
    <w:rsid w:val="009732E6"/>
    <w:rsid w:val="009747FC"/>
    <w:rsid w:val="00976C8E"/>
    <w:rsid w:val="00977D0B"/>
    <w:rsid w:val="00977D78"/>
    <w:rsid w:val="00981D49"/>
    <w:rsid w:val="00982118"/>
    <w:rsid w:val="009824D0"/>
    <w:rsid w:val="009829E4"/>
    <w:rsid w:val="00984089"/>
    <w:rsid w:val="0098568C"/>
    <w:rsid w:val="00985D94"/>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5F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75C"/>
    <w:rsid w:val="009D7935"/>
    <w:rsid w:val="009E00EE"/>
    <w:rsid w:val="009E1E1B"/>
    <w:rsid w:val="009E4C65"/>
    <w:rsid w:val="009E4F50"/>
    <w:rsid w:val="009E6CF7"/>
    <w:rsid w:val="009F0C08"/>
    <w:rsid w:val="009F0F63"/>
    <w:rsid w:val="009F517C"/>
    <w:rsid w:val="009F529D"/>
    <w:rsid w:val="00A00C6E"/>
    <w:rsid w:val="00A00ED4"/>
    <w:rsid w:val="00A0469D"/>
    <w:rsid w:val="00A055A5"/>
    <w:rsid w:val="00A05E3B"/>
    <w:rsid w:val="00A06230"/>
    <w:rsid w:val="00A06DB8"/>
    <w:rsid w:val="00A11143"/>
    <w:rsid w:val="00A120F1"/>
    <w:rsid w:val="00A124A6"/>
    <w:rsid w:val="00A13081"/>
    <w:rsid w:val="00A13B9A"/>
    <w:rsid w:val="00A15A7C"/>
    <w:rsid w:val="00A2047D"/>
    <w:rsid w:val="00A22E24"/>
    <w:rsid w:val="00A23DD0"/>
    <w:rsid w:val="00A24141"/>
    <w:rsid w:val="00A2453A"/>
    <w:rsid w:val="00A2490F"/>
    <w:rsid w:val="00A24CE7"/>
    <w:rsid w:val="00A257D3"/>
    <w:rsid w:val="00A258B3"/>
    <w:rsid w:val="00A258FE"/>
    <w:rsid w:val="00A27CA1"/>
    <w:rsid w:val="00A3016C"/>
    <w:rsid w:val="00A309F9"/>
    <w:rsid w:val="00A34DE8"/>
    <w:rsid w:val="00A36F38"/>
    <w:rsid w:val="00A419B1"/>
    <w:rsid w:val="00A425AE"/>
    <w:rsid w:val="00A4281A"/>
    <w:rsid w:val="00A442D5"/>
    <w:rsid w:val="00A45247"/>
    <w:rsid w:val="00A5006D"/>
    <w:rsid w:val="00A51931"/>
    <w:rsid w:val="00A52247"/>
    <w:rsid w:val="00A52C1B"/>
    <w:rsid w:val="00A53960"/>
    <w:rsid w:val="00A53D26"/>
    <w:rsid w:val="00A54FD8"/>
    <w:rsid w:val="00A55143"/>
    <w:rsid w:val="00A56817"/>
    <w:rsid w:val="00A57564"/>
    <w:rsid w:val="00A60763"/>
    <w:rsid w:val="00A60A2C"/>
    <w:rsid w:val="00A616A7"/>
    <w:rsid w:val="00A624E7"/>
    <w:rsid w:val="00A63E0C"/>
    <w:rsid w:val="00A64B10"/>
    <w:rsid w:val="00A657C3"/>
    <w:rsid w:val="00A66D8E"/>
    <w:rsid w:val="00A671C6"/>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2BAE"/>
    <w:rsid w:val="00AC5218"/>
    <w:rsid w:val="00AC5745"/>
    <w:rsid w:val="00AC708F"/>
    <w:rsid w:val="00AC749C"/>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386D"/>
    <w:rsid w:val="00B04620"/>
    <w:rsid w:val="00B05443"/>
    <w:rsid w:val="00B054E5"/>
    <w:rsid w:val="00B06C7E"/>
    <w:rsid w:val="00B06E26"/>
    <w:rsid w:val="00B113D7"/>
    <w:rsid w:val="00B11DB4"/>
    <w:rsid w:val="00B123C5"/>
    <w:rsid w:val="00B1252A"/>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37F1B"/>
    <w:rsid w:val="00B4082D"/>
    <w:rsid w:val="00B40D23"/>
    <w:rsid w:val="00B43148"/>
    <w:rsid w:val="00B449F9"/>
    <w:rsid w:val="00B44F65"/>
    <w:rsid w:val="00B45FD9"/>
    <w:rsid w:val="00B50464"/>
    <w:rsid w:val="00B50E03"/>
    <w:rsid w:val="00B53611"/>
    <w:rsid w:val="00B55E07"/>
    <w:rsid w:val="00B56ED5"/>
    <w:rsid w:val="00B6046E"/>
    <w:rsid w:val="00B623E1"/>
    <w:rsid w:val="00B62B92"/>
    <w:rsid w:val="00B6540C"/>
    <w:rsid w:val="00B655E6"/>
    <w:rsid w:val="00B67097"/>
    <w:rsid w:val="00B67741"/>
    <w:rsid w:val="00B70FD7"/>
    <w:rsid w:val="00B74737"/>
    <w:rsid w:val="00B75339"/>
    <w:rsid w:val="00B7589E"/>
    <w:rsid w:val="00B76806"/>
    <w:rsid w:val="00B77050"/>
    <w:rsid w:val="00B77F46"/>
    <w:rsid w:val="00B81209"/>
    <w:rsid w:val="00B81E61"/>
    <w:rsid w:val="00B82EE9"/>
    <w:rsid w:val="00B83702"/>
    <w:rsid w:val="00B83F90"/>
    <w:rsid w:val="00B84F98"/>
    <w:rsid w:val="00B863DB"/>
    <w:rsid w:val="00B908FA"/>
    <w:rsid w:val="00B9173C"/>
    <w:rsid w:val="00B9222D"/>
    <w:rsid w:val="00B92C34"/>
    <w:rsid w:val="00B930CD"/>
    <w:rsid w:val="00B93BA5"/>
    <w:rsid w:val="00B9443D"/>
    <w:rsid w:val="00B9470F"/>
    <w:rsid w:val="00B9496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2EEB"/>
    <w:rsid w:val="00BC3D16"/>
    <w:rsid w:val="00BC415A"/>
    <w:rsid w:val="00BC5EBB"/>
    <w:rsid w:val="00BC6704"/>
    <w:rsid w:val="00BC6CAE"/>
    <w:rsid w:val="00BC7AED"/>
    <w:rsid w:val="00BD0E50"/>
    <w:rsid w:val="00BD112C"/>
    <w:rsid w:val="00BD1542"/>
    <w:rsid w:val="00BD169E"/>
    <w:rsid w:val="00BD260C"/>
    <w:rsid w:val="00BD3F3A"/>
    <w:rsid w:val="00BD4F2A"/>
    <w:rsid w:val="00BD62C0"/>
    <w:rsid w:val="00BD6956"/>
    <w:rsid w:val="00BD7542"/>
    <w:rsid w:val="00BE04CE"/>
    <w:rsid w:val="00BE09D1"/>
    <w:rsid w:val="00BE1476"/>
    <w:rsid w:val="00BE35C0"/>
    <w:rsid w:val="00BF226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6708"/>
    <w:rsid w:val="00C17844"/>
    <w:rsid w:val="00C210C0"/>
    <w:rsid w:val="00C21F59"/>
    <w:rsid w:val="00C2307B"/>
    <w:rsid w:val="00C257B7"/>
    <w:rsid w:val="00C270B5"/>
    <w:rsid w:val="00C270DB"/>
    <w:rsid w:val="00C27336"/>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4753C"/>
    <w:rsid w:val="00C506F3"/>
    <w:rsid w:val="00C51B18"/>
    <w:rsid w:val="00C522AA"/>
    <w:rsid w:val="00C553C2"/>
    <w:rsid w:val="00C573E4"/>
    <w:rsid w:val="00C60028"/>
    <w:rsid w:val="00C60B10"/>
    <w:rsid w:val="00C61328"/>
    <w:rsid w:val="00C614A3"/>
    <w:rsid w:val="00C61A50"/>
    <w:rsid w:val="00C61D40"/>
    <w:rsid w:val="00C627F2"/>
    <w:rsid w:val="00C62F82"/>
    <w:rsid w:val="00C641ED"/>
    <w:rsid w:val="00C65829"/>
    <w:rsid w:val="00C660F0"/>
    <w:rsid w:val="00C675F1"/>
    <w:rsid w:val="00C70733"/>
    <w:rsid w:val="00C71B09"/>
    <w:rsid w:val="00C71EFC"/>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11A"/>
    <w:rsid w:val="00C93892"/>
    <w:rsid w:val="00C93C39"/>
    <w:rsid w:val="00C93FE2"/>
    <w:rsid w:val="00C95C39"/>
    <w:rsid w:val="00C96D09"/>
    <w:rsid w:val="00C976A3"/>
    <w:rsid w:val="00CA0A53"/>
    <w:rsid w:val="00CA1A72"/>
    <w:rsid w:val="00CA1AEC"/>
    <w:rsid w:val="00CA1C5F"/>
    <w:rsid w:val="00CA2F43"/>
    <w:rsid w:val="00CA4DF5"/>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2C72"/>
    <w:rsid w:val="00CC3816"/>
    <w:rsid w:val="00CC5C04"/>
    <w:rsid w:val="00CC6075"/>
    <w:rsid w:val="00CD0D38"/>
    <w:rsid w:val="00CD1727"/>
    <w:rsid w:val="00CD2645"/>
    <w:rsid w:val="00CD3674"/>
    <w:rsid w:val="00CD4311"/>
    <w:rsid w:val="00CD52D4"/>
    <w:rsid w:val="00CE420F"/>
    <w:rsid w:val="00CE4426"/>
    <w:rsid w:val="00CF23D5"/>
    <w:rsid w:val="00CF2BFA"/>
    <w:rsid w:val="00CF4D63"/>
    <w:rsid w:val="00CF653D"/>
    <w:rsid w:val="00CF6D77"/>
    <w:rsid w:val="00CF7A11"/>
    <w:rsid w:val="00CF7BA8"/>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2FCB"/>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60F8"/>
    <w:rsid w:val="00D4769F"/>
    <w:rsid w:val="00D476EC"/>
    <w:rsid w:val="00D52439"/>
    <w:rsid w:val="00D52594"/>
    <w:rsid w:val="00D52FF3"/>
    <w:rsid w:val="00D537A5"/>
    <w:rsid w:val="00D56D67"/>
    <w:rsid w:val="00D56F34"/>
    <w:rsid w:val="00D5771C"/>
    <w:rsid w:val="00D5773A"/>
    <w:rsid w:val="00D57D9B"/>
    <w:rsid w:val="00D57DB7"/>
    <w:rsid w:val="00D61406"/>
    <w:rsid w:val="00D62B67"/>
    <w:rsid w:val="00D63087"/>
    <w:rsid w:val="00D6396E"/>
    <w:rsid w:val="00D66783"/>
    <w:rsid w:val="00D71AA3"/>
    <w:rsid w:val="00D75404"/>
    <w:rsid w:val="00D76192"/>
    <w:rsid w:val="00D807A5"/>
    <w:rsid w:val="00D81166"/>
    <w:rsid w:val="00D8155B"/>
    <w:rsid w:val="00D837BA"/>
    <w:rsid w:val="00D83FC4"/>
    <w:rsid w:val="00D842FA"/>
    <w:rsid w:val="00D85B7D"/>
    <w:rsid w:val="00D86C0D"/>
    <w:rsid w:val="00D87AEE"/>
    <w:rsid w:val="00D90696"/>
    <w:rsid w:val="00D90A3D"/>
    <w:rsid w:val="00D919A9"/>
    <w:rsid w:val="00D94168"/>
    <w:rsid w:val="00D94DD4"/>
    <w:rsid w:val="00D957CB"/>
    <w:rsid w:val="00D960E6"/>
    <w:rsid w:val="00D967B4"/>
    <w:rsid w:val="00D97F0F"/>
    <w:rsid w:val="00DA0235"/>
    <w:rsid w:val="00DA0BB9"/>
    <w:rsid w:val="00DA1D0F"/>
    <w:rsid w:val="00DA372B"/>
    <w:rsid w:val="00DA4BEA"/>
    <w:rsid w:val="00DA53B4"/>
    <w:rsid w:val="00DA5989"/>
    <w:rsid w:val="00DA6038"/>
    <w:rsid w:val="00DA649C"/>
    <w:rsid w:val="00DA6AE5"/>
    <w:rsid w:val="00DA7B68"/>
    <w:rsid w:val="00DB0F71"/>
    <w:rsid w:val="00DB610D"/>
    <w:rsid w:val="00DB6A21"/>
    <w:rsid w:val="00DB795D"/>
    <w:rsid w:val="00DC065F"/>
    <w:rsid w:val="00DC0CD6"/>
    <w:rsid w:val="00DC1991"/>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15EC"/>
    <w:rsid w:val="00E0185A"/>
    <w:rsid w:val="00E02791"/>
    <w:rsid w:val="00E03A3C"/>
    <w:rsid w:val="00E04CCF"/>
    <w:rsid w:val="00E058C8"/>
    <w:rsid w:val="00E06BDE"/>
    <w:rsid w:val="00E0722B"/>
    <w:rsid w:val="00E108F5"/>
    <w:rsid w:val="00E11650"/>
    <w:rsid w:val="00E11D7B"/>
    <w:rsid w:val="00E127C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2A69"/>
    <w:rsid w:val="00E44E5B"/>
    <w:rsid w:val="00E45B52"/>
    <w:rsid w:val="00E45F6A"/>
    <w:rsid w:val="00E461A4"/>
    <w:rsid w:val="00E50A7F"/>
    <w:rsid w:val="00E50ADF"/>
    <w:rsid w:val="00E51422"/>
    <w:rsid w:val="00E53E97"/>
    <w:rsid w:val="00E54B75"/>
    <w:rsid w:val="00E5575E"/>
    <w:rsid w:val="00E57EE1"/>
    <w:rsid w:val="00E602DE"/>
    <w:rsid w:val="00E60353"/>
    <w:rsid w:val="00E6080A"/>
    <w:rsid w:val="00E6101B"/>
    <w:rsid w:val="00E6165E"/>
    <w:rsid w:val="00E63384"/>
    <w:rsid w:val="00E64ED3"/>
    <w:rsid w:val="00E6581D"/>
    <w:rsid w:val="00E662FA"/>
    <w:rsid w:val="00E67B20"/>
    <w:rsid w:val="00E7056C"/>
    <w:rsid w:val="00E723AE"/>
    <w:rsid w:val="00E72E45"/>
    <w:rsid w:val="00E73481"/>
    <w:rsid w:val="00E7515D"/>
    <w:rsid w:val="00E76B01"/>
    <w:rsid w:val="00E7726B"/>
    <w:rsid w:val="00E81256"/>
    <w:rsid w:val="00E82426"/>
    <w:rsid w:val="00E8265C"/>
    <w:rsid w:val="00E8303D"/>
    <w:rsid w:val="00E872E4"/>
    <w:rsid w:val="00E87D3A"/>
    <w:rsid w:val="00E9000A"/>
    <w:rsid w:val="00E91225"/>
    <w:rsid w:val="00E91A32"/>
    <w:rsid w:val="00E91FA0"/>
    <w:rsid w:val="00E92844"/>
    <w:rsid w:val="00E949CD"/>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5ED"/>
    <w:rsid w:val="00EB277A"/>
    <w:rsid w:val="00EB2FD7"/>
    <w:rsid w:val="00EB435E"/>
    <w:rsid w:val="00EB5B2A"/>
    <w:rsid w:val="00EC00DC"/>
    <w:rsid w:val="00EC18CE"/>
    <w:rsid w:val="00EC1A6B"/>
    <w:rsid w:val="00EC3656"/>
    <w:rsid w:val="00EC3897"/>
    <w:rsid w:val="00EC5C54"/>
    <w:rsid w:val="00EC7382"/>
    <w:rsid w:val="00EC7AFA"/>
    <w:rsid w:val="00ED4037"/>
    <w:rsid w:val="00ED6358"/>
    <w:rsid w:val="00EE0191"/>
    <w:rsid w:val="00EE209D"/>
    <w:rsid w:val="00EE3274"/>
    <w:rsid w:val="00EE54B2"/>
    <w:rsid w:val="00EF1278"/>
    <w:rsid w:val="00EF15AD"/>
    <w:rsid w:val="00EF15D6"/>
    <w:rsid w:val="00EF15EB"/>
    <w:rsid w:val="00EF1E92"/>
    <w:rsid w:val="00EF3C61"/>
    <w:rsid w:val="00EF65A2"/>
    <w:rsid w:val="00EF7609"/>
    <w:rsid w:val="00EF7B09"/>
    <w:rsid w:val="00F00A3C"/>
    <w:rsid w:val="00F00C42"/>
    <w:rsid w:val="00F0114A"/>
    <w:rsid w:val="00F01989"/>
    <w:rsid w:val="00F02CB0"/>
    <w:rsid w:val="00F0378F"/>
    <w:rsid w:val="00F05B76"/>
    <w:rsid w:val="00F0654C"/>
    <w:rsid w:val="00F06C3B"/>
    <w:rsid w:val="00F06EE7"/>
    <w:rsid w:val="00F07089"/>
    <w:rsid w:val="00F07619"/>
    <w:rsid w:val="00F1142B"/>
    <w:rsid w:val="00F1245F"/>
    <w:rsid w:val="00F125E5"/>
    <w:rsid w:val="00F125ED"/>
    <w:rsid w:val="00F14DA9"/>
    <w:rsid w:val="00F15E7A"/>
    <w:rsid w:val="00F163CE"/>
    <w:rsid w:val="00F17397"/>
    <w:rsid w:val="00F1744B"/>
    <w:rsid w:val="00F17799"/>
    <w:rsid w:val="00F205E5"/>
    <w:rsid w:val="00F20CD7"/>
    <w:rsid w:val="00F22DC9"/>
    <w:rsid w:val="00F22F53"/>
    <w:rsid w:val="00F2305A"/>
    <w:rsid w:val="00F25B1E"/>
    <w:rsid w:val="00F27871"/>
    <w:rsid w:val="00F2797A"/>
    <w:rsid w:val="00F30D71"/>
    <w:rsid w:val="00F32AFF"/>
    <w:rsid w:val="00F32DA9"/>
    <w:rsid w:val="00F33F0B"/>
    <w:rsid w:val="00F33FA2"/>
    <w:rsid w:val="00F34E3C"/>
    <w:rsid w:val="00F35486"/>
    <w:rsid w:val="00F35B29"/>
    <w:rsid w:val="00F37AC8"/>
    <w:rsid w:val="00F40995"/>
    <w:rsid w:val="00F413AB"/>
    <w:rsid w:val="00F41FD0"/>
    <w:rsid w:val="00F4248A"/>
    <w:rsid w:val="00F429D7"/>
    <w:rsid w:val="00F4322A"/>
    <w:rsid w:val="00F43675"/>
    <w:rsid w:val="00F43F6F"/>
    <w:rsid w:val="00F44FC6"/>
    <w:rsid w:val="00F45DBF"/>
    <w:rsid w:val="00F470E9"/>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64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B66"/>
    <w:rsid w:val="00FC6BFD"/>
    <w:rsid w:val="00FC6F1D"/>
    <w:rsid w:val="00FC7315"/>
    <w:rsid w:val="00FC79BD"/>
    <w:rsid w:val="00FD2C5F"/>
    <w:rsid w:val="00FD31BA"/>
    <w:rsid w:val="00FD579D"/>
    <w:rsid w:val="00FD67F0"/>
    <w:rsid w:val="00FD7E94"/>
    <w:rsid w:val="00FE136A"/>
    <w:rsid w:val="00FE2F32"/>
    <w:rsid w:val="00FE3044"/>
    <w:rsid w:val="00FE395B"/>
    <w:rsid w:val="00FE3D77"/>
    <w:rsid w:val="00FE409A"/>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Mencinsinresolver1">
    <w:name w:val="Mención sin resolver1"/>
    <w:basedOn w:val="Fuentedeprrafopredeter"/>
    <w:uiPriority w:val="99"/>
    <w:semiHidden/>
    <w:unhideWhenUsed/>
    <w:rsid w:val="00732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03969582">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48463796">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header" Target="header6.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ar" TargetMode="External"/><Relationship Id="rId22" Type="http://schemas.openxmlformats.org/officeDocument/2006/relationships/oleObject" Target="embeddings/oleObject5.bin"/><Relationship Id="rId27" Type="http://schemas.openxmlformats.org/officeDocument/2006/relationships/footer" Target="footer4.xm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6F75-65D6-47AF-9690-7651B3B3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6971</Words>
  <Characters>39739</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46617</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 de Windows</cp:lastModifiedBy>
  <cp:revision>2</cp:revision>
  <cp:lastPrinted>2021-02-18T14:12:00Z</cp:lastPrinted>
  <dcterms:created xsi:type="dcterms:W3CDTF">2022-03-07T11:43:00Z</dcterms:created>
  <dcterms:modified xsi:type="dcterms:W3CDTF">2022-03-07T11:43:00Z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