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2pt" o:ole="" fillcolor="window">
            <v:imagedata r:id="rId8" o:title=""/>
          </v:shape>
          <o:OLEObject Type="Embed" ProgID="MSDraw" ShapeID="_x0000_i1025" DrawAspect="Content" ObjectID="_170841144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8020DB" w:rsidRDefault="008020DB"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482FB1" w:rsidRPr="00EF7609" w:rsidRDefault="00050D64"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N°</w:t>
      </w:r>
      <w:r w:rsidR="00EF7609">
        <w:rPr>
          <w:rFonts w:ascii="Open Sans" w:hAnsi="Open Sans" w:cs="Open Sans"/>
          <w:sz w:val="18"/>
          <w:szCs w:val="18"/>
          <w:lang w:val="es-AR"/>
        </w:rPr>
        <w:t xml:space="preserve"> </w:t>
      </w:r>
      <w:r w:rsidR="004C4B3B">
        <w:rPr>
          <w:rFonts w:ascii="Open Sans" w:hAnsi="Open Sans" w:cs="Open Sans"/>
          <w:sz w:val="18"/>
          <w:szCs w:val="18"/>
          <w:lang w:val="es-AR"/>
        </w:rPr>
        <w:t>6</w:t>
      </w:r>
      <w:r w:rsidR="00985D94">
        <w:rPr>
          <w:rFonts w:ascii="Open Sans" w:hAnsi="Open Sans" w:cs="Open Sans"/>
          <w:sz w:val="18"/>
          <w:szCs w:val="18"/>
          <w:lang w:val="es-AR"/>
        </w:rPr>
        <w:t>/</w:t>
      </w:r>
      <w:r w:rsidR="00EF7609">
        <w:rPr>
          <w:rFonts w:ascii="Open Sans" w:hAnsi="Open Sans" w:cs="Open Sans"/>
          <w:sz w:val="18"/>
          <w:szCs w:val="18"/>
          <w:lang w:val="es-AR"/>
        </w:rPr>
        <w:t>202</w:t>
      </w:r>
      <w:r w:rsidR="00732086">
        <w:rPr>
          <w:rFonts w:ascii="Open Sans" w:hAnsi="Open Sans" w:cs="Open Sans"/>
          <w:sz w:val="18"/>
          <w:szCs w:val="18"/>
          <w:lang w:val="es-AR"/>
        </w:rPr>
        <w:t>2</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99699C">
        <w:rPr>
          <w:rFonts w:ascii="Open Sans" w:hAnsi="Open Sans" w:cs="Open Sans"/>
          <w:sz w:val="18"/>
          <w:szCs w:val="18"/>
          <w:lang w:val="es-AR"/>
        </w:rPr>
        <w:t>8639</w:t>
      </w:r>
      <w:r w:rsidR="00434099">
        <w:rPr>
          <w:rFonts w:ascii="Open Sans" w:hAnsi="Open Sans" w:cs="Open Sans"/>
          <w:sz w:val="18"/>
          <w:szCs w:val="18"/>
          <w:lang w:val="es-AR"/>
        </w:rPr>
        <w:t>/2022</w:t>
      </w:r>
    </w:p>
    <w:p w:rsidR="003A6724" w:rsidRPr="003A6724" w:rsidRDefault="003A6724" w:rsidP="003A6724">
      <w:pPr>
        <w:rPr>
          <w:rFonts w:ascii="Open Sans" w:hAnsi="Open Sans" w:cs="Open Sans"/>
          <w:sz w:val="18"/>
          <w:szCs w:val="18"/>
          <w:lang w:val="es-AR"/>
        </w:rPr>
      </w:pPr>
    </w:p>
    <w:p w:rsid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OBJETO DE LA CONTRATACIÓN</w:t>
      </w:r>
    </w:p>
    <w:p w:rsidR="00E058C8" w:rsidRDefault="00D73D7A" w:rsidP="0033638B">
      <w:pPr>
        <w:rPr>
          <w:rFonts w:ascii="Open Sans" w:hAnsi="Open Sans" w:cs="Open Sans"/>
          <w:sz w:val="18"/>
          <w:szCs w:val="18"/>
          <w:lang w:val="es-AR"/>
        </w:rPr>
      </w:pPr>
      <w:r>
        <w:rPr>
          <w:rFonts w:ascii="Open Sans" w:hAnsi="Open Sans" w:cs="Open Sans"/>
          <w:sz w:val="18"/>
          <w:szCs w:val="18"/>
          <w:lang w:val="es-AR"/>
        </w:rPr>
        <w:t>ADQUISICION DE INSUMOS PARA CONECTIVIDAD</w:t>
      </w:r>
    </w:p>
    <w:p w:rsidR="0033638B" w:rsidRPr="0033638B" w:rsidRDefault="0033638B" w:rsidP="0033638B">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521E28"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A11143"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54509">
        <w:rPr>
          <w:rFonts w:ascii="Open Sans" w:hAnsi="Open Sans" w:cs="Open Sans"/>
          <w:sz w:val="18"/>
          <w:szCs w:val="18"/>
          <w:lang w:val="es-AR"/>
        </w:rPr>
        <w:t>:</w:t>
      </w:r>
      <w:r w:rsidR="004C4B3B">
        <w:rPr>
          <w:rFonts w:ascii="Open Sans" w:hAnsi="Open Sans" w:cs="Open Sans"/>
          <w:sz w:val="18"/>
          <w:szCs w:val="18"/>
          <w:lang w:val="es-AR"/>
        </w:rPr>
        <w:t xml:space="preserve"> DEL 11 </w:t>
      </w:r>
      <w:r w:rsidR="00554509">
        <w:rPr>
          <w:rFonts w:ascii="Open Sans" w:hAnsi="Open Sans" w:cs="Open Sans"/>
          <w:sz w:val="18"/>
          <w:szCs w:val="18"/>
          <w:lang w:val="es-AR"/>
        </w:rPr>
        <w:t xml:space="preserve">AL </w:t>
      </w:r>
      <w:r w:rsidR="004C4B3B">
        <w:rPr>
          <w:rFonts w:ascii="Open Sans" w:hAnsi="Open Sans" w:cs="Open Sans"/>
          <w:sz w:val="18"/>
          <w:szCs w:val="18"/>
          <w:lang w:val="es-AR"/>
        </w:rPr>
        <w:t>16 DE MARZO DE 2022</w:t>
      </w:r>
    </w:p>
    <w:p w:rsidR="00EF7609" w:rsidRDefault="00EF7609" w:rsidP="003A6724">
      <w:pPr>
        <w:rPr>
          <w:rFonts w:ascii="Open Sans" w:hAnsi="Open Sans" w:cs="Open Sans"/>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732086">
        <w:rPr>
          <w:rFonts w:ascii="Open Sans" w:hAnsi="Open Sans" w:cs="Open Sans"/>
          <w:sz w:val="18"/>
          <w:szCs w:val="18"/>
          <w:u w:val="single"/>
          <w:lang w:val="es-AR"/>
        </w:rPr>
        <w:t>federico.cordoba</w:t>
      </w:r>
      <w:r w:rsidRPr="003A6724">
        <w:rPr>
          <w:rFonts w:ascii="Open Sans" w:hAnsi="Open Sans" w:cs="Open Sans"/>
          <w:sz w:val="18"/>
          <w:szCs w:val="18"/>
          <w:u w:val="single"/>
          <w:lang w:val="es-AR"/>
        </w:rPr>
        <w:t>@presi.unlp.edu.ar</w:t>
      </w:r>
    </w:p>
    <w:p w:rsidR="005353DE" w:rsidRDefault="004C4B3B" w:rsidP="003A6724">
      <w:pPr>
        <w:rPr>
          <w:rFonts w:ascii="Open Sans" w:hAnsi="Open Sans" w:cs="Open Sans"/>
          <w:sz w:val="18"/>
          <w:szCs w:val="18"/>
          <w:lang w:val="es-AR"/>
        </w:rPr>
      </w:pPr>
      <w:r>
        <w:rPr>
          <w:rFonts w:ascii="Open Sans" w:hAnsi="Open Sans" w:cs="Open Sans"/>
          <w:sz w:val="18"/>
          <w:szCs w:val="18"/>
          <w:lang w:val="es-AR"/>
        </w:rPr>
        <w:t xml:space="preserve">HASTA EL 16 DE MARZO DE 2022, </w:t>
      </w:r>
      <w:r w:rsidR="0023418E">
        <w:rPr>
          <w:rFonts w:ascii="Open Sans" w:hAnsi="Open Sans" w:cs="Open Sans"/>
          <w:sz w:val="18"/>
          <w:szCs w:val="18"/>
          <w:lang w:val="es-AR"/>
        </w:rPr>
        <w:t>RESPONDIDAS</w:t>
      </w:r>
      <w:r w:rsidR="003A6724" w:rsidRPr="003A6724">
        <w:rPr>
          <w:rFonts w:ascii="Open Sans" w:hAnsi="Open Sans" w:cs="Open Sans"/>
          <w:sz w:val="18"/>
          <w:szCs w:val="18"/>
          <w:lang w:val="es-AR"/>
        </w:rPr>
        <w:t xml:space="preserve"> </w:t>
      </w:r>
      <w:r w:rsidR="00B92C34">
        <w:rPr>
          <w:rFonts w:ascii="Open Sans" w:hAnsi="Open Sans" w:cs="Open Sans"/>
          <w:sz w:val="18"/>
          <w:szCs w:val="18"/>
          <w:lang w:val="es-AR"/>
        </w:rPr>
        <w:t>EL</w:t>
      </w:r>
      <w:r>
        <w:rPr>
          <w:rFonts w:ascii="Open Sans" w:hAnsi="Open Sans" w:cs="Open Sans"/>
          <w:sz w:val="18"/>
          <w:szCs w:val="18"/>
          <w:lang w:val="es-AR"/>
        </w:rPr>
        <w:t>17/03/2022</w:t>
      </w:r>
    </w:p>
    <w:p w:rsidR="004C4B3B" w:rsidRPr="004C4B3B" w:rsidRDefault="004C4B3B" w:rsidP="003A6724">
      <w:pPr>
        <w:rPr>
          <w:rFonts w:ascii="Open Sans" w:hAnsi="Open Sans" w:cs="Open Sans"/>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 xml:space="preserve">Formato electrónico al mail: </w:t>
      </w:r>
      <w:r w:rsidR="00732086">
        <w:rPr>
          <w:rFonts w:ascii="Open Sans" w:hAnsi="Open Sans" w:cs="Open Sans"/>
          <w:sz w:val="18"/>
          <w:szCs w:val="18"/>
          <w:lang w:val="es-AR"/>
        </w:rPr>
        <w:t>federico.cordoba</w:t>
      </w:r>
      <w:r>
        <w:rPr>
          <w:rFonts w:ascii="Open Sans" w:hAnsi="Open Sans" w:cs="Open Sans"/>
          <w:sz w:val="18"/>
          <w:szCs w:val="18"/>
          <w:lang w:val="es-AR"/>
        </w:rPr>
        <w:t>@presi.unlp.edu.ar</w:t>
      </w:r>
    </w:p>
    <w:p w:rsidR="00A27CA1" w:rsidRPr="00E04CCF" w:rsidRDefault="004C4B3B" w:rsidP="003A6724">
      <w:pPr>
        <w:rPr>
          <w:rFonts w:ascii="Open Sans" w:hAnsi="Open Sans" w:cs="Open Sans"/>
          <w:sz w:val="18"/>
          <w:szCs w:val="18"/>
          <w:lang w:val="es-AR"/>
        </w:rPr>
      </w:pPr>
      <w:r>
        <w:rPr>
          <w:rFonts w:ascii="Open Sans" w:hAnsi="Open Sans" w:cs="Open Sans"/>
          <w:sz w:val="18"/>
          <w:szCs w:val="18"/>
          <w:lang w:val="es-AR"/>
        </w:rPr>
        <w:t>22/03/2022</w:t>
      </w:r>
      <w:r w:rsidR="0033638B">
        <w:rPr>
          <w:rFonts w:ascii="Open Sans" w:hAnsi="Open Sans" w:cs="Open Sans"/>
          <w:sz w:val="18"/>
          <w:szCs w:val="18"/>
          <w:lang w:val="es-AR"/>
        </w:rPr>
        <w:t>, HASTA LAS</w:t>
      </w:r>
      <w:r w:rsidR="0023418E">
        <w:rPr>
          <w:rFonts w:ascii="Open Sans" w:hAnsi="Open Sans" w:cs="Open Sans"/>
          <w:sz w:val="18"/>
          <w:szCs w:val="18"/>
          <w:lang w:val="es-AR"/>
        </w:rPr>
        <w:t xml:space="preserve"> </w:t>
      </w:r>
      <w:r>
        <w:rPr>
          <w:rFonts w:ascii="Open Sans" w:hAnsi="Open Sans" w:cs="Open Sans"/>
          <w:sz w:val="18"/>
          <w:szCs w:val="18"/>
          <w:lang w:val="es-AR"/>
        </w:rPr>
        <w:t xml:space="preserve">10:00 </w:t>
      </w:r>
      <w:r w:rsidR="00343280" w:rsidRPr="00E04CCF">
        <w:rPr>
          <w:rFonts w:ascii="Open Sans" w:hAnsi="Open Sans" w:cs="Open Sans"/>
          <w:sz w:val="18"/>
          <w:szCs w:val="18"/>
          <w:lang w:val="es-AR"/>
        </w:rPr>
        <w:t>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E04CCF" w:rsidRDefault="004C4B3B" w:rsidP="00AC749C">
      <w:pPr>
        <w:rPr>
          <w:rFonts w:ascii="Open Sans" w:hAnsi="Open Sans" w:cs="Open Sans"/>
          <w:sz w:val="18"/>
          <w:szCs w:val="18"/>
          <w:lang w:val="es-AR"/>
        </w:rPr>
      </w:pPr>
      <w:r>
        <w:rPr>
          <w:rFonts w:ascii="Open Sans" w:hAnsi="Open Sans" w:cs="Open Sans"/>
          <w:sz w:val="18"/>
          <w:szCs w:val="18"/>
          <w:lang w:val="es-AR"/>
        </w:rPr>
        <w:t>22/03/2022</w:t>
      </w:r>
      <w:r w:rsidR="0033638B">
        <w:rPr>
          <w:rFonts w:ascii="Open Sans" w:hAnsi="Open Sans" w:cs="Open Sans"/>
          <w:sz w:val="18"/>
          <w:szCs w:val="18"/>
          <w:lang w:val="es-AR"/>
        </w:rPr>
        <w:t>,</w:t>
      </w:r>
      <w:r>
        <w:rPr>
          <w:rFonts w:ascii="Open Sans" w:hAnsi="Open Sans" w:cs="Open Sans"/>
          <w:sz w:val="18"/>
          <w:szCs w:val="18"/>
          <w:lang w:val="es-AR"/>
        </w:rPr>
        <w:t>11:00</w:t>
      </w:r>
      <w:r w:rsidR="0023418E">
        <w:rPr>
          <w:rFonts w:ascii="Open Sans" w:hAnsi="Open Sans" w:cs="Open Sans"/>
          <w:sz w:val="18"/>
          <w:szCs w:val="18"/>
          <w:lang w:val="es-AR"/>
        </w:rPr>
        <w:t xml:space="preserve"> </w:t>
      </w:r>
      <w:proofErr w:type="spellStart"/>
      <w:r w:rsidR="0023418E">
        <w:rPr>
          <w:rFonts w:ascii="Open Sans" w:hAnsi="Open Sans" w:cs="Open Sans"/>
          <w:sz w:val="18"/>
          <w:szCs w:val="18"/>
          <w:lang w:val="es-AR"/>
        </w:rPr>
        <w:t>hs</w:t>
      </w:r>
      <w:proofErr w:type="spellEnd"/>
    </w:p>
    <w:p w:rsidR="00DB795D" w:rsidRPr="003A6724" w:rsidRDefault="00AC749C" w:rsidP="00AC749C">
      <w:pPr>
        <w:rPr>
          <w:rFonts w:ascii="Open Sans" w:hAnsi="Open Sans" w:cs="Open Sans"/>
          <w:sz w:val="18"/>
          <w:szCs w:val="18"/>
          <w:lang w:val="es-AR"/>
        </w:rPr>
      </w:pPr>
      <w:r>
        <w:rPr>
          <w:rFonts w:ascii="Open Sans" w:hAnsi="Open Sans" w:cs="Open Sans"/>
          <w:sz w:val="18"/>
          <w:szCs w:val="18"/>
          <w:lang w:val="es-AR"/>
        </w:rPr>
        <w:t xml:space="preserve">Teleconferencia </w:t>
      </w:r>
      <w:r w:rsidR="00280D3A">
        <w:rPr>
          <w:rFonts w:ascii="Open Sans" w:hAnsi="Open Sans" w:cs="Open Sans"/>
          <w:sz w:val="18"/>
          <w:szCs w:val="18"/>
          <w:lang w:val="es-AR"/>
        </w:rPr>
        <w:t xml:space="preserve">zoom: </w:t>
      </w:r>
      <w:r w:rsidRPr="00AC749C">
        <w:rPr>
          <w:rFonts w:ascii="Open Sans" w:hAnsi="Open Sans" w:cs="Open Sans"/>
          <w:sz w:val="18"/>
          <w:szCs w:val="18"/>
          <w:lang w:val="es-AR"/>
        </w:rPr>
        <w:t>ID de reunión: 670 787 0820</w:t>
      </w:r>
      <w:r>
        <w:rPr>
          <w:rFonts w:ascii="Open Sans" w:hAnsi="Open Sans" w:cs="Open Sans"/>
          <w:sz w:val="18"/>
          <w:szCs w:val="18"/>
          <w:lang w:val="es-AR"/>
        </w:rPr>
        <w:t xml:space="preserve"> </w:t>
      </w:r>
      <w:r w:rsidRPr="00AC749C">
        <w:rPr>
          <w:rFonts w:ascii="Open Sans" w:hAnsi="Open Sans" w:cs="Open Sans"/>
          <w:sz w:val="18"/>
          <w:szCs w:val="18"/>
          <w:lang w:val="es-AR"/>
        </w:rPr>
        <w:t>Contraseña: UNLP20</w:t>
      </w:r>
    </w:p>
    <w:p w:rsidR="00202C95" w:rsidRDefault="00202C95" w:rsidP="003A6724">
      <w:pPr>
        <w:rPr>
          <w:rFonts w:ascii="Open Sans" w:hAnsi="Open Sans" w:cs="Open Sans"/>
          <w:sz w:val="18"/>
          <w:szCs w:val="18"/>
          <w:lang w:val="es-AR"/>
        </w:rPr>
      </w:pP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E058C8">
      <w:pPr>
        <w:tabs>
          <w:tab w:val="center" w:pos="5953"/>
          <w:tab w:val="right" w:pos="11906"/>
        </w:tabs>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70841144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8465D2">
      <w:pPr>
        <w:spacing w:line="360" w:lineRule="auto"/>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sidRPr="00225E0E">
        <w:rPr>
          <w:rFonts w:ascii="Open Sans" w:hAnsi="Open Sans" w:cs="Open Sans"/>
          <w:sz w:val="18"/>
          <w:szCs w:val="18"/>
          <w:lang w:val="es-AR"/>
        </w:rPr>
        <w:t xml:space="preserve">Llamase a </w:t>
      </w:r>
      <w:r w:rsidR="008400FF" w:rsidRPr="00225E0E">
        <w:rPr>
          <w:rFonts w:ascii="Open Sans" w:hAnsi="Open Sans" w:cs="Open Sans"/>
          <w:sz w:val="18"/>
          <w:szCs w:val="18"/>
          <w:lang w:val="es-AR"/>
        </w:rPr>
        <w:t>Licitación Privada de Etapa Única Nacional</w:t>
      </w:r>
      <w:r w:rsidR="001A1902" w:rsidRPr="00225E0E">
        <w:rPr>
          <w:rFonts w:ascii="Open Sans" w:hAnsi="Open Sans" w:cs="Open Sans"/>
          <w:sz w:val="18"/>
          <w:szCs w:val="18"/>
          <w:lang w:val="es-AR"/>
        </w:rPr>
        <w:t xml:space="preserve"> </w:t>
      </w:r>
      <w:r w:rsidR="00A00C6E" w:rsidRPr="00225E0E">
        <w:rPr>
          <w:rFonts w:ascii="Open Sans" w:hAnsi="Open Sans" w:cs="Open Sans"/>
          <w:sz w:val="18"/>
          <w:szCs w:val="18"/>
          <w:lang w:val="es-AR"/>
        </w:rPr>
        <w:t>Nro.</w:t>
      </w:r>
      <w:r w:rsidR="00A51931" w:rsidRPr="00225E0E">
        <w:rPr>
          <w:rFonts w:ascii="Open Sans" w:hAnsi="Open Sans" w:cs="Open Sans"/>
          <w:sz w:val="18"/>
          <w:szCs w:val="18"/>
          <w:lang w:val="es-AR"/>
        </w:rPr>
        <w:t xml:space="preserve"> </w:t>
      </w:r>
      <w:r w:rsidR="004C4B3B">
        <w:rPr>
          <w:rFonts w:ascii="Open Sans" w:hAnsi="Open Sans" w:cs="Open Sans"/>
          <w:sz w:val="18"/>
          <w:szCs w:val="18"/>
          <w:lang w:val="es-AR"/>
        </w:rPr>
        <w:t>6</w:t>
      </w:r>
      <w:r w:rsidR="00341FB4" w:rsidRPr="00225E0E">
        <w:rPr>
          <w:rFonts w:ascii="Open Sans" w:hAnsi="Open Sans" w:cs="Open Sans"/>
          <w:sz w:val="18"/>
          <w:szCs w:val="18"/>
          <w:lang w:val="es-AR"/>
        </w:rPr>
        <w:t>/202</w:t>
      </w:r>
      <w:r w:rsidR="00732086" w:rsidRPr="00225E0E">
        <w:rPr>
          <w:rFonts w:ascii="Open Sans" w:hAnsi="Open Sans" w:cs="Open Sans"/>
          <w:sz w:val="18"/>
          <w:szCs w:val="18"/>
          <w:lang w:val="es-AR"/>
        </w:rPr>
        <w:t>2</w:t>
      </w:r>
      <w:r w:rsidR="00554509" w:rsidRPr="00225E0E">
        <w:rPr>
          <w:rFonts w:ascii="Open Sans" w:hAnsi="Open Sans" w:cs="Open Sans"/>
          <w:sz w:val="18"/>
          <w:szCs w:val="18"/>
          <w:lang w:val="es-AR"/>
        </w:rPr>
        <w:t xml:space="preserve"> </w:t>
      </w:r>
      <w:r w:rsidR="0072346F" w:rsidRPr="00225E0E">
        <w:rPr>
          <w:rFonts w:ascii="Open Sans" w:hAnsi="Open Sans" w:cs="Open Sans"/>
          <w:sz w:val="18"/>
          <w:szCs w:val="18"/>
          <w:lang w:val="es-AR"/>
        </w:rPr>
        <w:t xml:space="preserve">para </w:t>
      </w:r>
      <w:r w:rsidR="004906B0" w:rsidRPr="00225E0E">
        <w:rPr>
          <w:rFonts w:ascii="Open Sans" w:hAnsi="Open Sans" w:cs="Open Sans"/>
          <w:sz w:val="18"/>
          <w:szCs w:val="18"/>
          <w:lang w:val="es-AR"/>
        </w:rPr>
        <w:t xml:space="preserve">la </w:t>
      </w:r>
      <w:r w:rsidR="00732086" w:rsidRPr="00225E0E">
        <w:rPr>
          <w:rFonts w:ascii="Open Sans" w:hAnsi="Open Sans" w:cs="Open Sans"/>
          <w:sz w:val="18"/>
          <w:szCs w:val="18"/>
          <w:lang w:val="es-AR"/>
        </w:rPr>
        <w:t>a</w:t>
      </w:r>
      <w:r w:rsidR="00A51931" w:rsidRPr="00225E0E">
        <w:rPr>
          <w:rFonts w:ascii="Open Sans" w:hAnsi="Open Sans" w:cs="Open Sans"/>
          <w:sz w:val="18"/>
          <w:szCs w:val="18"/>
          <w:lang w:val="es-AR"/>
        </w:rPr>
        <w:t>dquisición</w:t>
      </w:r>
      <w:r w:rsidR="0033638B" w:rsidRPr="00225E0E">
        <w:rPr>
          <w:rFonts w:ascii="Open Sans" w:hAnsi="Open Sans" w:cs="Open Sans"/>
          <w:sz w:val="18"/>
          <w:szCs w:val="18"/>
          <w:lang w:val="es-AR"/>
        </w:rPr>
        <w:t xml:space="preserve"> </w:t>
      </w:r>
      <w:r w:rsidR="0099699C" w:rsidRPr="00225E0E">
        <w:rPr>
          <w:rFonts w:ascii="Open Sans" w:hAnsi="Open Sans" w:cs="Open Sans"/>
          <w:sz w:val="18"/>
          <w:szCs w:val="18"/>
          <w:lang w:val="es-AR"/>
        </w:rPr>
        <w:t xml:space="preserve">de equipamiento </w:t>
      </w:r>
      <w:r w:rsidR="00225E0E" w:rsidRPr="00225E0E">
        <w:rPr>
          <w:rFonts w:ascii="Open Sans" w:hAnsi="Open Sans" w:cs="Open Sans"/>
          <w:sz w:val="18"/>
          <w:szCs w:val="18"/>
          <w:lang w:val="es-AR"/>
        </w:rPr>
        <w:t>para conectividad</w:t>
      </w:r>
      <w:r w:rsidR="001D3A8D" w:rsidRPr="00225E0E">
        <w:rPr>
          <w:rFonts w:ascii="Open Sans" w:hAnsi="Open Sans" w:cs="Open Sans"/>
          <w:sz w:val="18"/>
          <w:szCs w:val="18"/>
          <w:lang w:val="es-AR"/>
        </w:rPr>
        <w:t>,</w:t>
      </w:r>
      <w:r w:rsidR="00434099" w:rsidRPr="00225E0E">
        <w:rPr>
          <w:rFonts w:ascii="Open Sans" w:hAnsi="Open Sans" w:cs="Open Sans"/>
          <w:sz w:val="18"/>
          <w:szCs w:val="18"/>
          <w:lang w:val="es-AR"/>
        </w:rPr>
        <w:t xml:space="preserve"> </w:t>
      </w:r>
      <w:r w:rsidR="0099699C" w:rsidRPr="00225E0E">
        <w:rPr>
          <w:rFonts w:ascii="Open Sans" w:hAnsi="Open Sans" w:cs="Open Sans"/>
          <w:sz w:val="18"/>
          <w:szCs w:val="18"/>
          <w:lang w:val="es-AR"/>
        </w:rPr>
        <w:t>solicitado</w:t>
      </w:r>
      <w:r w:rsidR="001D3A8D" w:rsidRPr="00225E0E">
        <w:rPr>
          <w:rFonts w:ascii="Open Sans" w:hAnsi="Open Sans" w:cs="Open Sans"/>
          <w:sz w:val="18"/>
          <w:szCs w:val="18"/>
          <w:lang w:val="es-AR"/>
        </w:rPr>
        <w:t xml:space="preserve"> por el </w:t>
      </w:r>
      <w:r w:rsidR="008465D2" w:rsidRPr="00225E0E">
        <w:rPr>
          <w:rFonts w:ascii="Open Sans" w:hAnsi="Open Sans" w:cs="Open Sans"/>
          <w:sz w:val="18"/>
          <w:szCs w:val="18"/>
          <w:lang w:val="es-AR"/>
        </w:rPr>
        <w:t>Director</w:t>
      </w:r>
      <w:r w:rsidR="001D3A8D" w:rsidRPr="00225E0E">
        <w:rPr>
          <w:rFonts w:ascii="Open Sans" w:hAnsi="Open Sans" w:cs="Open Sans"/>
          <w:sz w:val="18"/>
          <w:szCs w:val="18"/>
          <w:lang w:val="es-AR"/>
        </w:rPr>
        <w:t xml:space="preserve"> de </w:t>
      </w:r>
      <w:r w:rsidR="008465D2" w:rsidRPr="00225E0E">
        <w:rPr>
          <w:rFonts w:ascii="Open Sans" w:hAnsi="Open Sans" w:cs="Open Sans"/>
          <w:sz w:val="18"/>
          <w:szCs w:val="18"/>
          <w:lang w:val="es-AR"/>
        </w:rPr>
        <w:t>Planeamiento, Obras y Servicios</w:t>
      </w:r>
      <w:r w:rsidR="001D3A8D" w:rsidRPr="00225E0E">
        <w:rPr>
          <w:rFonts w:ascii="Open Sans" w:hAnsi="Open Sans" w:cs="Open Sans"/>
          <w:sz w:val="18"/>
          <w:szCs w:val="18"/>
          <w:lang w:val="es-AR"/>
        </w:rPr>
        <w:t xml:space="preserve">, </w:t>
      </w:r>
      <w:r w:rsidR="00225E0E" w:rsidRPr="00225E0E">
        <w:rPr>
          <w:rFonts w:ascii="Open Sans" w:hAnsi="Open Sans" w:cs="Open Sans"/>
          <w:sz w:val="18"/>
          <w:szCs w:val="18"/>
          <w:lang w:val="es-AR"/>
        </w:rPr>
        <w:t xml:space="preserve">Arq. </w:t>
      </w:r>
      <w:r w:rsidR="004C4B3B" w:rsidRPr="00225E0E">
        <w:rPr>
          <w:rFonts w:ascii="Open Sans" w:hAnsi="Open Sans" w:cs="Open Sans"/>
          <w:sz w:val="18"/>
          <w:szCs w:val="18"/>
          <w:lang w:val="es-AR"/>
        </w:rPr>
        <w:t xml:space="preserve">Daniel </w:t>
      </w:r>
      <w:proofErr w:type="spellStart"/>
      <w:r w:rsidR="004C4B3B" w:rsidRPr="00225E0E">
        <w:rPr>
          <w:rFonts w:ascii="Open Sans" w:hAnsi="Open Sans" w:cs="Open Sans"/>
          <w:sz w:val="18"/>
          <w:szCs w:val="18"/>
          <w:lang w:val="es-AR"/>
        </w:rPr>
        <w:t>Vicenti</w:t>
      </w:r>
      <w:proofErr w:type="spellEnd"/>
      <w:r w:rsidR="008465D2" w:rsidRPr="00225E0E">
        <w:rPr>
          <w:rFonts w:ascii="Open Sans" w:hAnsi="Open Sans" w:cs="Open Sans"/>
          <w:sz w:val="18"/>
          <w:szCs w:val="18"/>
          <w:lang w:val="es-AR"/>
        </w:rPr>
        <w:t>,</w:t>
      </w:r>
      <w:r w:rsidR="001D3A8D" w:rsidRPr="00225E0E">
        <w:rPr>
          <w:rFonts w:ascii="Open Sans" w:hAnsi="Open Sans" w:cs="Open Sans"/>
          <w:sz w:val="18"/>
          <w:szCs w:val="18"/>
          <w:lang w:val="es-AR"/>
        </w:rPr>
        <w:t xml:space="preserve"> </w:t>
      </w:r>
      <w:r w:rsidR="008465D2" w:rsidRPr="00225E0E">
        <w:rPr>
          <w:rFonts w:ascii="Open Sans" w:hAnsi="Open Sans" w:cs="Open Sans"/>
          <w:sz w:val="18"/>
          <w:szCs w:val="18"/>
          <w:lang w:val="es-AR"/>
        </w:rPr>
        <w:t>destinado</w:t>
      </w:r>
      <w:r w:rsidR="00732086" w:rsidRPr="00225E0E">
        <w:rPr>
          <w:rFonts w:ascii="Open Sans" w:hAnsi="Open Sans" w:cs="Open Sans"/>
          <w:sz w:val="18"/>
          <w:szCs w:val="18"/>
          <w:lang w:val="es-AR"/>
        </w:rPr>
        <w:t xml:space="preserve"> </w:t>
      </w:r>
      <w:r w:rsidR="00225E0E" w:rsidRPr="00225E0E">
        <w:rPr>
          <w:rFonts w:ascii="Open Sans" w:hAnsi="Open Sans" w:cs="Open Sans"/>
          <w:sz w:val="18"/>
          <w:szCs w:val="18"/>
          <w:lang w:val="es-AR"/>
        </w:rPr>
        <w:t xml:space="preserve">al Predio </w:t>
      </w:r>
      <w:proofErr w:type="spellStart"/>
      <w:r w:rsidR="00225E0E" w:rsidRPr="00225E0E">
        <w:rPr>
          <w:rFonts w:ascii="Open Sans" w:hAnsi="Open Sans" w:cs="Open Sans"/>
          <w:sz w:val="18"/>
          <w:szCs w:val="18"/>
        </w:rPr>
        <w:t>Hirschhorn</w:t>
      </w:r>
      <w:proofErr w:type="spellEnd"/>
      <w:r w:rsidR="00732086" w:rsidRPr="00225E0E">
        <w:rPr>
          <w:rFonts w:ascii="Open Sans" w:hAnsi="Open Sans" w:cs="Open Sans"/>
          <w:sz w:val="18"/>
          <w:szCs w:val="18"/>
          <w:lang w:val="es-AR"/>
        </w:rPr>
        <w:t xml:space="preserve"> de la UNLP</w:t>
      </w:r>
      <w:r w:rsidR="00A00C6E" w:rsidRPr="00225E0E">
        <w:rPr>
          <w:rFonts w:ascii="Open Sans" w:hAnsi="Open Sans" w:cs="Open Sans"/>
          <w:sz w:val="18"/>
          <w:szCs w:val="18"/>
          <w:lang w:val="es-AR"/>
        </w:rPr>
        <w:t>,</w:t>
      </w:r>
      <w:r w:rsidR="00EF7609" w:rsidRPr="00225E0E">
        <w:rPr>
          <w:rFonts w:ascii="Open Sans" w:hAnsi="Open Sans" w:cs="Open Sans"/>
          <w:sz w:val="18"/>
          <w:szCs w:val="18"/>
          <w:lang w:val="es-AR"/>
        </w:rPr>
        <w:t xml:space="preserve"> de</w:t>
      </w:r>
      <w:r w:rsidR="00FE3044" w:rsidRPr="00225E0E">
        <w:rPr>
          <w:rFonts w:ascii="Open Sans" w:hAnsi="Open Sans" w:cs="Open Sans"/>
          <w:sz w:val="18"/>
          <w:szCs w:val="18"/>
          <w:lang w:val="es-AR"/>
        </w:rPr>
        <w:t xml:space="preserve"> acuerdo a las</w:t>
      </w:r>
      <w:r w:rsidR="001D3A8D" w:rsidRPr="00225E0E">
        <w:rPr>
          <w:rFonts w:ascii="Open Sans" w:hAnsi="Open Sans" w:cs="Open Sans"/>
          <w:sz w:val="18"/>
          <w:szCs w:val="18"/>
          <w:lang w:val="es-AR"/>
        </w:rPr>
        <w:t xml:space="preserve"> c</w:t>
      </w:r>
      <w:r w:rsidR="00FE3044" w:rsidRPr="00225E0E">
        <w:rPr>
          <w:rFonts w:ascii="Open Sans" w:hAnsi="Open Sans" w:cs="Open Sans"/>
          <w:sz w:val="18"/>
          <w:szCs w:val="18"/>
          <w:lang w:val="es-AR"/>
        </w:rPr>
        <w:t>aracterísticas señaladas en el Anexo I</w:t>
      </w:r>
      <w:r w:rsidR="00C37F56" w:rsidRPr="00225E0E">
        <w:rPr>
          <w:rFonts w:ascii="Open Sans" w:hAnsi="Open Sans" w:cs="Open Sans"/>
          <w:sz w:val="18"/>
          <w:szCs w:val="18"/>
          <w:lang w:val="es-AR"/>
        </w:rPr>
        <w:t xml:space="preserve">II de Especificaciones </w:t>
      </w:r>
      <w:r w:rsidR="0033638B" w:rsidRPr="00225E0E">
        <w:rPr>
          <w:rFonts w:ascii="Open Sans" w:hAnsi="Open Sans" w:cs="Open Sans"/>
          <w:sz w:val="18"/>
          <w:szCs w:val="18"/>
          <w:lang w:val="es-AR"/>
        </w:rPr>
        <w:t>Técnicas</w:t>
      </w:r>
      <w:r w:rsidR="0033638B">
        <w:rPr>
          <w:rFonts w:ascii="Open Sans" w:hAnsi="Open Sans" w:cs="Open Sans"/>
          <w:sz w:val="18"/>
          <w:szCs w:val="18"/>
          <w:lang w:val="es-AR"/>
        </w:rPr>
        <w:t>.</w:t>
      </w:r>
      <w:r w:rsidR="008400FF">
        <w:rPr>
          <w:rFonts w:ascii="Open Sans" w:hAnsi="Open Sans" w:cs="Open Sans"/>
          <w:sz w:val="18"/>
          <w:szCs w:val="18"/>
          <w:lang w:val="es-AR"/>
        </w:rPr>
        <w:t xml:space="preserve"> </w:t>
      </w:r>
      <w:r w:rsidR="0033638B">
        <w:rPr>
          <w:rFonts w:ascii="Open Sans" w:hAnsi="Open Sans" w:cs="Open Sans"/>
          <w:sz w:val="18"/>
          <w:szCs w:val="18"/>
          <w:lang w:val="es-AR"/>
        </w:rPr>
        <w:t xml:space="preserve">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1D3A8D">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732086" w:rsidRPr="00066741">
          <w:rPr>
            <w:rStyle w:val="Hipervnculo"/>
            <w:rFonts w:ascii="Open Sans" w:hAnsi="Open Sans" w:cs="Open Sans"/>
            <w:sz w:val="18"/>
            <w:szCs w:val="18"/>
            <w:lang w:val="es-AR"/>
          </w:rPr>
          <w:t>federico.cordoba@presi.unlp.edu.ar</w:t>
        </w:r>
      </w:hyperlink>
      <w:r w:rsidR="00554509">
        <w:rPr>
          <w:rFonts w:ascii="Open Sans" w:hAnsi="Open Sans" w:cs="Open Sans"/>
          <w:sz w:val="18"/>
          <w:szCs w:val="18"/>
          <w:lang w:val="es-AR"/>
        </w:rPr>
        <w:t xml:space="preserve"> hasta el</w:t>
      </w:r>
      <w:r w:rsidR="004C4B3B">
        <w:rPr>
          <w:rFonts w:ascii="Open Sans" w:hAnsi="Open Sans" w:cs="Open Sans"/>
          <w:sz w:val="18"/>
          <w:szCs w:val="18"/>
          <w:lang w:val="es-AR"/>
        </w:rPr>
        <w:t xml:space="preserve"> 16/03/2022</w:t>
      </w:r>
    </w:p>
    <w:p w:rsidR="00CC08AC" w:rsidRDefault="001429F2" w:rsidP="001D3A8D">
      <w:pPr>
        <w:spacing w:line="360" w:lineRule="auto"/>
        <w:jc w:val="both"/>
        <w:rPr>
          <w:rFonts w:ascii="Open Sans" w:hAnsi="Open Sans" w:cs="Open Sans"/>
          <w:sz w:val="18"/>
          <w:szCs w:val="18"/>
          <w:lang w:val="es-AR"/>
        </w:rPr>
      </w:pPr>
      <w:r w:rsidRPr="001429F2">
        <w:rPr>
          <w:rFonts w:ascii="Open Sans" w:hAnsi="Open Sans" w:cs="Open Sans"/>
          <w:sz w:val="18"/>
          <w:szCs w:val="18"/>
          <w:lang w:val="es-AR"/>
        </w:rPr>
        <w:t>RESPONDIDAS EL</w:t>
      </w:r>
      <w:r w:rsidR="00A51931">
        <w:rPr>
          <w:rFonts w:ascii="Open Sans" w:hAnsi="Open Sans" w:cs="Open Sans"/>
          <w:sz w:val="18"/>
          <w:szCs w:val="18"/>
          <w:lang w:val="es-AR"/>
        </w:rPr>
        <w:t xml:space="preserve"> </w:t>
      </w:r>
      <w:r w:rsidR="004C4B3B">
        <w:rPr>
          <w:rFonts w:ascii="Open Sans" w:hAnsi="Open Sans" w:cs="Open Sans"/>
          <w:sz w:val="18"/>
          <w:szCs w:val="18"/>
          <w:lang w:val="es-AR"/>
        </w:rPr>
        <w:t>17/03/2022</w:t>
      </w:r>
    </w:p>
    <w:p w:rsidR="0084439A" w:rsidRPr="003F7A28" w:rsidRDefault="0084439A" w:rsidP="001D3A8D">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1D3A8D">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 de la Dirección de Compras y Contrataciones:</w:t>
      </w:r>
      <w:r w:rsidR="002468DA">
        <w:rPr>
          <w:rFonts w:ascii="Open Sans" w:hAnsi="Open Sans" w:cs="Open Sans"/>
          <w:sz w:val="18"/>
          <w:szCs w:val="18"/>
          <w:lang w:val="es-AR"/>
        </w:rPr>
        <w:t xml:space="preserve"> </w:t>
      </w:r>
      <w:r w:rsidR="00521309">
        <w:rPr>
          <w:rFonts w:ascii="Open Sans" w:hAnsi="Open Sans" w:cs="Open Sans"/>
          <w:sz w:val="18"/>
          <w:szCs w:val="18"/>
          <w:lang w:val="es-AR"/>
        </w:rPr>
        <w:t>federico.cordoba</w:t>
      </w:r>
      <w:r w:rsidR="002468DA">
        <w:rPr>
          <w:rFonts w:ascii="Open Sans" w:hAnsi="Open Sans" w:cs="Open Sans"/>
          <w:sz w:val="18"/>
          <w:szCs w:val="18"/>
          <w:lang w:val="es-AR"/>
        </w:rPr>
        <w:t>@presi.unlp.edu.ar</w:t>
      </w:r>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r w:rsidR="002468DA">
        <w:rPr>
          <w:rFonts w:ascii="Open Sans" w:hAnsi="Open Sans" w:cs="Open Sans"/>
          <w:sz w:val="18"/>
          <w:szCs w:val="18"/>
          <w:lang w:val="es-AR"/>
        </w:rPr>
        <w:t>.</w:t>
      </w:r>
    </w:p>
    <w:p w:rsidR="002468DA" w:rsidRPr="002468DA" w:rsidRDefault="002468DA" w:rsidP="00155FEF">
      <w:pPr>
        <w:spacing w:line="360" w:lineRule="auto"/>
        <w:jc w:val="both"/>
        <w:rPr>
          <w:rFonts w:ascii="Open Sans" w:hAnsi="Open Sans" w:cs="Open Sans"/>
          <w:sz w:val="18"/>
          <w:szCs w:val="18"/>
          <w:u w:val="single"/>
          <w:lang w:val="es-AR"/>
        </w:rPr>
      </w:pPr>
      <w:r w:rsidRPr="003E6741">
        <w:rPr>
          <w:rFonts w:ascii="Open Sans" w:hAnsi="Open Sans" w:cs="Open Sans"/>
          <w:b/>
          <w:sz w:val="16"/>
          <w:szCs w:val="16"/>
          <w:u w:val="single"/>
          <w:lang w:val="es-AR"/>
        </w:rPr>
        <w:t>3.</w:t>
      </w:r>
      <w:r>
        <w:rPr>
          <w:rFonts w:ascii="Open Sans" w:hAnsi="Open Sans" w:cs="Open Sans"/>
          <w:b/>
          <w:sz w:val="16"/>
          <w:szCs w:val="16"/>
          <w:u w:val="single"/>
          <w:lang w:val="es-AR"/>
        </w:rPr>
        <w:t>2</w:t>
      </w:r>
      <w:r w:rsidRPr="003E6741">
        <w:rPr>
          <w:rFonts w:ascii="Open Sans" w:hAnsi="Open Sans" w:cs="Open Sans"/>
          <w:b/>
          <w:sz w:val="16"/>
          <w:szCs w:val="16"/>
          <w:u w:val="single"/>
          <w:lang w:val="es-AR"/>
        </w:rPr>
        <w:t xml:space="preserve"> EL CORREO ELECTRÓNICO DE LA OFERTA DEBERÁ CONTENER LA SIGUIENTE INFORMACIÓN: EN EL ASUNTO DEL CORREO INDICAR DATO DEL PROCEDIMIENTO, EN EL CUERPO DEL CORREO INDICAR RAZÓN SOCIAL Y EL NÚMERO DE CUIT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w:t>
      </w:r>
      <w:r w:rsidR="002468DA">
        <w:rPr>
          <w:rFonts w:ascii="Open Sans" w:hAnsi="Open Sans" w:cs="Open Sans"/>
          <w:sz w:val="18"/>
          <w:szCs w:val="18"/>
          <w:lang w:val="es-AR"/>
        </w:rPr>
        <w:t>3</w:t>
      </w:r>
      <w:r w:rsidR="007C1146" w:rsidRPr="003F7A28">
        <w:rPr>
          <w:rFonts w:ascii="Open Sans" w:hAnsi="Open Sans" w:cs="Open Sans"/>
          <w:sz w:val="18"/>
          <w:szCs w:val="18"/>
          <w:lang w:val="es-AR"/>
        </w:rPr>
        <w:t xml:space="preserve">-La oferta </w:t>
      </w:r>
      <w:r w:rsidR="00554509">
        <w:rPr>
          <w:rFonts w:ascii="Open Sans" w:hAnsi="Open Sans" w:cs="Open Sans"/>
          <w:sz w:val="18"/>
          <w:szCs w:val="18"/>
          <w:lang w:val="es-AR"/>
        </w:rPr>
        <w:t xml:space="preserve">económica y DDJJ </w:t>
      </w:r>
      <w:r w:rsidR="007C1146" w:rsidRPr="003F7A28">
        <w:rPr>
          <w:rFonts w:ascii="Open Sans" w:hAnsi="Open Sans" w:cs="Open Sans"/>
          <w:sz w:val="18"/>
          <w:szCs w:val="18"/>
          <w:lang w:val="es-AR"/>
        </w:rPr>
        <w:t>deberá</w:t>
      </w:r>
      <w:r w:rsidR="00554509">
        <w:rPr>
          <w:rFonts w:ascii="Open Sans" w:hAnsi="Open Sans" w:cs="Open Sans"/>
          <w:sz w:val="18"/>
          <w:szCs w:val="18"/>
          <w:lang w:val="es-AR"/>
        </w:rPr>
        <w:t>n estar</w:t>
      </w:r>
      <w:r w:rsidR="007C1146" w:rsidRPr="003F7A28">
        <w:rPr>
          <w:rFonts w:ascii="Open Sans" w:hAnsi="Open Sans" w:cs="Open Sans"/>
          <w:sz w:val="18"/>
          <w:szCs w:val="18"/>
          <w:lang w:val="es-AR"/>
        </w:rPr>
        <w:t xml:space="preserve"> firmada</w:t>
      </w:r>
      <w:r w:rsidR="00554509">
        <w:rPr>
          <w:rFonts w:ascii="Open Sans" w:hAnsi="Open Sans" w:cs="Open Sans"/>
          <w:sz w:val="18"/>
          <w:szCs w:val="18"/>
          <w:lang w:val="es-AR"/>
        </w:rPr>
        <w:t>s</w:t>
      </w:r>
      <w:r w:rsidR="007C1146" w:rsidRPr="003F7A28">
        <w:rPr>
          <w:rFonts w:ascii="Open Sans" w:hAnsi="Open Sans" w:cs="Open Sans"/>
          <w:sz w:val="18"/>
          <w:szCs w:val="18"/>
          <w:lang w:val="es-AR"/>
        </w:rPr>
        <w:t xml:space="preserve">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w:t>
      </w:r>
      <w:r w:rsidR="002468DA">
        <w:rPr>
          <w:rFonts w:ascii="Open Sans" w:hAnsi="Open Sans" w:cs="Open Sans"/>
          <w:sz w:val="18"/>
          <w:szCs w:val="18"/>
          <w:lang w:val="es-AR"/>
        </w:rPr>
        <w:t>4</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5</w:t>
      </w:r>
      <w:r w:rsidR="007C1146" w:rsidRPr="003F7A28">
        <w:rPr>
          <w:rFonts w:ascii="Open Sans" w:hAnsi="Open Sans" w:cs="Open Sans"/>
          <w:sz w:val="18"/>
          <w:szCs w:val="18"/>
          <w:lang w:val="es-AR"/>
        </w:rPr>
        <w:t>-El oferente que descargue el presente Pliego a través del sitio web de la UNLP, deberá enviar al momento del retiro, Constancia</w:t>
      </w:r>
      <w:r w:rsidR="00466FFB">
        <w:rPr>
          <w:rFonts w:ascii="Open Sans" w:hAnsi="Open Sans" w:cs="Open Sans"/>
          <w:sz w:val="18"/>
          <w:szCs w:val="18"/>
          <w:lang w:val="es-AR"/>
        </w:rPr>
        <w:t xml:space="preserve"> de Retiro de Pliego - Anexo IV</w:t>
      </w:r>
      <w:r w:rsidR="007C1146" w:rsidRPr="003F7A28">
        <w:rPr>
          <w:rFonts w:ascii="Open Sans" w:hAnsi="Open Sans" w:cs="Open Sans"/>
          <w:sz w:val="18"/>
          <w:szCs w:val="18"/>
          <w:lang w:val="es-AR"/>
        </w:rPr>
        <w:t xml:space="preserve"> del presente -, mediante correo electrónico a </w:t>
      </w:r>
      <w:r w:rsidR="00521309">
        <w:rPr>
          <w:rFonts w:ascii="Open Sans" w:hAnsi="Open Sans" w:cs="Open Sans"/>
          <w:sz w:val="18"/>
          <w:szCs w:val="18"/>
          <w:lang w:val="es-AR"/>
        </w:rPr>
        <w:t>federico.cordoba</w:t>
      </w:r>
      <w:r w:rsidR="007C1146" w:rsidRPr="003F7A28">
        <w:rPr>
          <w:rFonts w:ascii="Open Sans" w:hAnsi="Open Sans" w:cs="Open Sans"/>
          <w:sz w:val="18"/>
          <w:szCs w:val="18"/>
          <w:lang w:val="es-AR"/>
        </w:rPr>
        <w:t>@presi.unlp.edu.ar</w:t>
      </w:r>
      <w:r w:rsidR="00521309">
        <w:rPr>
          <w:rFonts w:ascii="Open Sans" w:hAnsi="Open Sans" w:cs="Open Sans"/>
          <w:sz w:val="18"/>
          <w:szCs w:val="18"/>
          <w:lang w:val="es-AR"/>
        </w:rPr>
        <w:t>.</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2468DA">
        <w:rPr>
          <w:rFonts w:ascii="Open Sans" w:hAnsi="Open Sans" w:cs="Open Sans"/>
          <w:sz w:val="18"/>
          <w:szCs w:val="18"/>
          <w:lang w:val="es-AR"/>
        </w:rPr>
        <w:t>6</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r w:rsidR="00A51931">
        <w:rPr>
          <w:rFonts w:ascii="Open Sans" w:hAnsi="Open Sans" w:cs="Open Sans"/>
          <w:b/>
          <w:sz w:val="18"/>
          <w:szCs w:val="18"/>
          <w:lang w:val="es-AR"/>
        </w:rPr>
        <w:t>–</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w:t>
      </w:r>
      <w:r w:rsidR="002468DA">
        <w:rPr>
          <w:rFonts w:ascii="Open Sans" w:hAnsi="Open Sans" w:cs="Open Sans"/>
          <w:b/>
          <w:sz w:val="18"/>
          <w:szCs w:val="18"/>
          <w:lang w:val="es-AR"/>
        </w:rPr>
        <w:t>:</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w:t>
      </w:r>
      <w:r w:rsidR="00306B9F">
        <w:rPr>
          <w:rFonts w:ascii="Open Sans" w:hAnsi="Open Sans" w:cs="Open Sans"/>
          <w:sz w:val="18"/>
          <w:szCs w:val="18"/>
          <w:lang w:val="es-AR"/>
        </w:rPr>
        <w:t xml:space="preserve">pesos argentinos, </w:t>
      </w:r>
      <w:r w:rsidR="00BD62C0" w:rsidRPr="003F7A28">
        <w:rPr>
          <w:rFonts w:ascii="Open Sans" w:hAnsi="Open Sans" w:cs="Open Sans"/>
          <w:sz w:val="18"/>
          <w:szCs w:val="18"/>
          <w:lang w:val="es-AR"/>
        </w:rPr>
        <w:t xml:space="preserve">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B37F1B">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532026" w:rsidRDefault="00532026"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966078" w:rsidRPr="00C4753C" w:rsidRDefault="00966078" w:rsidP="00C4753C">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D807A5">
        <w:rPr>
          <w:rFonts w:ascii="Open Sans" w:hAnsi="Open Sans" w:cs="Open Sans"/>
          <w:sz w:val="18"/>
          <w:szCs w:val="18"/>
          <w:lang w:val="es-AR"/>
        </w:rPr>
        <w:t>digitales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 xml:space="preserve">aprobadas por La Superintendencia de Seguros de La </w:t>
      </w:r>
      <w:r w:rsidR="00473487" w:rsidRPr="003F7A28">
        <w:rPr>
          <w:rFonts w:ascii="Open Sans" w:hAnsi="Open Sans" w:cs="Open Sans"/>
          <w:b/>
          <w:sz w:val="18"/>
          <w:szCs w:val="18"/>
          <w:lang w:val="es-AR"/>
        </w:rPr>
        <w:t>Nación</w:t>
      </w:r>
      <w:r w:rsidR="00473487">
        <w:rPr>
          <w:rFonts w:ascii="Open Sans" w:hAnsi="Open Sans" w:cs="Open Sans"/>
          <w:sz w:val="18"/>
          <w:szCs w:val="18"/>
          <w:lang w:val="es-AR"/>
        </w:rPr>
        <w:t>.</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CF2BFA" w:rsidRDefault="00CF2BFA" w:rsidP="00527DED">
      <w:pPr>
        <w:numPr>
          <w:ilvl w:val="1"/>
          <w:numId w:val="4"/>
        </w:numPr>
        <w:rPr>
          <w:rFonts w:ascii="Open Sans" w:hAnsi="Open Sans" w:cs="Open Sans"/>
          <w:sz w:val="18"/>
          <w:szCs w:val="18"/>
          <w:lang w:val="es-AR"/>
        </w:rPr>
      </w:pPr>
      <w:r>
        <w:rPr>
          <w:rFonts w:ascii="Open Sans" w:hAnsi="Open Sans" w:cs="Open Sans"/>
          <w:sz w:val="18"/>
          <w:szCs w:val="18"/>
          <w:lang w:val="es-AR"/>
        </w:rPr>
        <w:t>DDJJ oferta nacional</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732086" w:rsidRDefault="00732086" w:rsidP="00732086">
      <w:pPr>
        <w:spacing w:line="360" w:lineRule="auto"/>
        <w:ind w:left="360"/>
        <w:jc w:val="both"/>
        <w:rPr>
          <w:rFonts w:ascii="Open Sans" w:hAnsi="Open Sans" w:cs="Open Sans"/>
          <w:sz w:val="18"/>
          <w:szCs w:val="18"/>
          <w:u w:val="single"/>
          <w:lang w:val="es-AR"/>
        </w:rPr>
      </w:pP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Integrar la Garantía de Cumplimiento de Contrato, del DIEZ POR CIENTO (10%) del valor total de la adjudicación,</w:t>
      </w:r>
      <w:r w:rsidR="0092022C">
        <w:rPr>
          <w:rFonts w:ascii="Open Sans" w:hAnsi="Open Sans" w:cs="Open Sans"/>
          <w:sz w:val="18"/>
          <w:szCs w:val="18"/>
          <w:lang w:val="es-AR"/>
        </w:rPr>
        <w:t xml:space="preserve"> mediante una póliza digital,</w:t>
      </w:r>
      <w:r w:rsidRPr="003F7A28">
        <w:rPr>
          <w:rFonts w:ascii="Open Sans" w:hAnsi="Open Sans" w:cs="Open Sans"/>
          <w:sz w:val="18"/>
          <w:szCs w:val="18"/>
          <w:lang w:val="es-AR"/>
        </w:rPr>
        <w:t xml:space="preserve"> a presentar dentro de los CINCO (5) DÍAS de recibida la orden de compra. Vencido dicho plazo se rescindirá el contrato con la perdida de la Garantía de Mantenimiento de la Oferta. </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473487" w:rsidRDefault="004F77D6" w:rsidP="00D807A5">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D807A5">
        <w:rPr>
          <w:rFonts w:ascii="Open Sans" w:hAnsi="Open Sans" w:cs="Open Sans"/>
          <w:b/>
          <w:sz w:val="18"/>
          <w:szCs w:val="18"/>
          <w:lang w:val="es-AR"/>
        </w:rPr>
        <w:t xml:space="preserve"> </w:t>
      </w:r>
      <w:r w:rsidR="008400FF">
        <w:rPr>
          <w:rFonts w:ascii="Open Sans" w:hAnsi="Open Sans" w:cs="Open Sans"/>
          <w:sz w:val="18"/>
          <w:szCs w:val="18"/>
          <w:lang w:val="es-AR"/>
        </w:rPr>
        <w:t xml:space="preserve"> </w:t>
      </w:r>
      <w:r w:rsidR="003E4946" w:rsidRPr="003E4946">
        <w:rPr>
          <w:rFonts w:ascii="Open Sans" w:hAnsi="Open Sans" w:cs="Open Sans"/>
          <w:sz w:val="18"/>
          <w:szCs w:val="18"/>
          <w:lang w:val="es-AR"/>
        </w:rPr>
        <w:t>Diez</w:t>
      </w:r>
      <w:r w:rsidR="00C4753C" w:rsidRPr="003E4946">
        <w:rPr>
          <w:rFonts w:ascii="Open Sans" w:hAnsi="Open Sans" w:cs="Open Sans"/>
          <w:b/>
          <w:sz w:val="18"/>
          <w:szCs w:val="18"/>
          <w:lang w:val="es-AR"/>
        </w:rPr>
        <w:t xml:space="preserve"> </w:t>
      </w:r>
      <w:r w:rsidR="002631AE" w:rsidRPr="003E4946">
        <w:rPr>
          <w:rFonts w:ascii="Open Sans" w:hAnsi="Open Sans" w:cs="Open Sans"/>
          <w:sz w:val="18"/>
          <w:szCs w:val="18"/>
          <w:lang w:val="es-AR"/>
        </w:rPr>
        <w:t>(</w:t>
      </w:r>
      <w:r w:rsidR="003E4946" w:rsidRPr="003E4946">
        <w:rPr>
          <w:rFonts w:ascii="Open Sans" w:hAnsi="Open Sans" w:cs="Open Sans"/>
          <w:sz w:val="18"/>
          <w:szCs w:val="18"/>
          <w:lang w:val="es-AR"/>
        </w:rPr>
        <w:t>10</w:t>
      </w:r>
      <w:r w:rsidR="002631AE" w:rsidRPr="003E4946">
        <w:rPr>
          <w:rFonts w:ascii="Open Sans" w:hAnsi="Open Sans" w:cs="Open Sans"/>
          <w:sz w:val="18"/>
          <w:szCs w:val="18"/>
          <w:lang w:val="es-AR"/>
        </w:rPr>
        <w:t>)</w:t>
      </w:r>
      <w:r w:rsidR="002631AE" w:rsidRPr="002631AE">
        <w:rPr>
          <w:rFonts w:ascii="Open Sans" w:hAnsi="Open Sans" w:cs="Open Sans"/>
          <w:sz w:val="18"/>
          <w:szCs w:val="18"/>
          <w:lang w:val="es-AR"/>
        </w:rPr>
        <w:t xml:space="preserve"> </w:t>
      </w:r>
      <w:r w:rsidR="00473487" w:rsidRPr="002631AE">
        <w:rPr>
          <w:rFonts w:ascii="Open Sans" w:hAnsi="Open Sans" w:cs="Open Sans"/>
          <w:sz w:val="18"/>
          <w:szCs w:val="18"/>
          <w:lang w:val="es-AR"/>
        </w:rPr>
        <w:t xml:space="preserve">días </w:t>
      </w:r>
      <w:r w:rsidR="00473487" w:rsidRPr="00473487">
        <w:rPr>
          <w:rFonts w:ascii="Open Sans" w:hAnsi="Open Sans" w:cs="Open Sans"/>
          <w:sz w:val="18"/>
          <w:szCs w:val="18"/>
          <w:lang w:val="es-AR"/>
        </w:rPr>
        <w:t>contados</w:t>
      </w:r>
      <w:r w:rsidRPr="00473487">
        <w:rPr>
          <w:rFonts w:ascii="Open Sans" w:hAnsi="Open Sans" w:cs="Open Sans"/>
          <w:sz w:val="18"/>
          <w:szCs w:val="18"/>
          <w:lang w:val="es-AR"/>
        </w:rPr>
        <w:t xml:space="preserve"> </w:t>
      </w:r>
      <w:r w:rsidRPr="004963F3">
        <w:rPr>
          <w:rFonts w:ascii="Open Sans" w:hAnsi="Open Sans" w:cs="Open Sans"/>
          <w:sz w:val="18"/>
          <w:szCs w:val="18"/>
          <w:lang w:val="es-AR"/>
        </w:rPr>
        <w:t xml:space="preserve">a partir </w:t>
      </w:r>
      <w:r w:rsidR="00D807A5">
        <w:rPr>
          <w:rFonts w:ascii="Open Sans" w:hAnsi="Open Sans" w:cs="Open Sans"/>
          <w:sz w:val="18"/>
          <w:szCs w:val="18"/>
          <w:lang w:val="es-AR"/>
        </w:rPr>
        <w:t>de la not</w:t>
      </w:r>
      <w:r w:rsidR="00473487">
        <w:rPr>
          <w:rFonts w:ascii="Open Sans" w:hAnsi="Open Sans" w:cs="Open Sans"/>
          <w:sz w:val="18"/>
          <w:szCs w:val="18"/>
          <w:lang w:val="es-AR"/>
        </w:rPr>
        <w:t>ificación de la orden de compra.</w:t>
      </w:r>
    </w:p>
    <w:p w:rsidR="00B9496F" w:rsidRDefault="00B9496F" w:rsidP="008B1DB0">
      <w:pPr>
        <w:spacing w:line="360" w:lineRule="auto"/>
        <w:jc w:val="both"/>
        <w:rPr>
          <w:rFonts w:ascii="Arial" w:hAnsi="Arial" w:cs="Arial"/>
          <w:b/>
          <w:sz w:val="18"/>
          <w:szCs w:val="18"/>
          <w:lang w:val="es-AR"/>
        </w:rPr>
      </w:pPr>
    </w:p>
    <w:p w:rsidR="00A22E24" w:rsidRPr="00FB536C" w:rsidRDefault="00011B4A" w:rsidP="0033638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104E51">
        <w:rPr>
          <w:rFonts w:ascii="Open Sans" w:hAnsi="Open Sans" w:cs="Open Sans"/>
          <w:b/>
          <w:sz w:val="18"/>
          <w:szCs w:val="18"/>
          <w:lang w:val="es-AR"/>
        </w:rPr>
        <w:t>LUGAR DE ENTREG</w:t>
      </w:r>
      <w:r w:rsidR="00FB536C">
        <w:rPr>
          <w:rFonts w:ascii="Open Sans" w:hAnsi="Open Sans" w:cs="Open Sans"/>
          <w:b/>
          <w:sz w:val="18"/>
          <w:szCs w:val="18"/>
          <w:lang w:val="es-AR"/>
        </w:rPr>
        <w:t xml:space="preserve">A: </w:t>
      </w:r>
      <w:r w:rsidR="008465D2">
        <w:rPr>
          <w:rFonts w:ascii="Open Sans" w:hAnsi="Open Sans" w:cs="Open Sans"/>
          <w:sz w:val="18"/>
          <w:szCs w:val="18"/>
          <w:lang w:val="es-AR"/>
        </w:rPr>
        <w:t>Uni</w:t>
      </w:r>
      <w:r w:rsidR="0074094A">
        <w:rPr>
          <w:rFonts w:ascii="Open Sans" w:hAnsi="Open Sans" w:cs="Open Sans"/>
          <w:sz w:val="18"/>
          <w:szCs w:val="18"/>
          <w:lang w:val="es-AR"/>
        </w:rPr>
        <w:t>dad de Sistemas - UNLP</w:t>
      </w:r>
      <w:r w:rsidR="008465D2">
        <w:rPr>
          <w:rFonts w:ascii="Open Sans" w:hAnsi="Open Sans" w:cs="Open Sans"/>
          <w:sz w:val="18"/>
          <w:szCs w:val="18"/>
          <w:lang w:val="es-AR"/>
        </w:rPr>
        <w:t>. Presidencia, calle</w:t>
      </w:r>
      <w:r w:rsidR="00EF7609">
        <w:rPr>
          <w:rFonts w:ascii="Open Sans" w:hAnsi="Open Sans" w:cs="Open Sans"/>
          <w:sz w:val="18"/>
          <w:szCs w:val="18"/>
          <w:lang w:val="es-AR"/>
        </w:rPr>
        <w:t xml:space="preserve"> 7 Nº 776. Responsable de recepción:</w:t>
      </w:r>
      <w:r w:rsidR="008400FF">
        <w:rPr>
          <w:rFonts w:ascii="Open Sans" w:hAnsi="Open Sans" w:cs="Open Sans"/>
          <w:sz w:val="18"/>
          <w:szCs w:val="18"/>
          <w:lang w:val="es-AR"/>
        </w:rPr>
        <w:t xml:space="preserve"> </w:t>
      </w:r>
      <w:r w:rsidR="008465D2">
        <w:rPr>
          <w:rFonts w:ascii="Open Sans" w:hAnsi="Open Sans" w:cs="Open Sans"/>
          <w:sz w:val="18"/>
          <w:szCs w:val="18"/>
          <w:lang w:val="es-AR"/>
        </w:rPr>
        <w:t>Juan Pablo Pérez</w:t>
      </w:r>
      <w:r w:rsidR="0074094A">
        <w:rPr>
          <w:rFonts w:ascii="Open Sans" w:hAnsi="Open Sans" w:cs="Open Sans"/>
          <w:sz w:val="18"/>
          <w:szCs w:val="18"/>
          <w:lang w:val="es-AR"/>
        </w:rPr>
        <w:t>, Director de Sistemas</w:t>
      </w:r>
      <w:r w:rsidR="008400FF">
        <w:rPr>
          <w:rFonts w:ascii="Open Sans" w:hAnsi="Open Sans" w:cs="Open Sans"/>
          <w:sz w:val="18"/>
          <w:szCs w:val="18"/>
          <w:lang w:val="es-AR"/>
        </w:rPr>
        <w:t xml:space="preserve">. </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.1-Emitirse a favor del Organismo contratante, mencionando en el cuerpo del comprobante el número y ejercicio de la Orden de Compra </w:t>
      </w:r>
      <w:r w:rsidR="00525C3F">
        <w:rPr>
          <w:rFonts w:ascii="Open Sans" w:hAnsi="Open Sans" w:cs="Open Sans"/>
          <w:sz w:val="18"/>
          <w:szCs w:val="18"/>
          <w:lang w:val="es-AR"/>
        </w:rPr>
        <w:t>y/o expediente</w:t>
      </w:r>
      <w:r w:rsidRPr="003F7A28">
        <w:rPr>
          <w:rFonts w:ascii="Open Sans" w:hAnsi="Open Sans" w:cs="Open Sans"/>
          <w:sz w:val="18"/>
          <w:szCs w:val="18"/>
          <w:lang w:val="es-AR"/>
        </w:rPr>
        <w:t>,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r w:rsidR="006E1C21">
        <w:rPr>
          <w:rFonts w:ascii="Open Sans" w:hAnsi="Open Sans" w:cs="Open Sans"/>
          <w:sz w:val="18"/>
          <w:szCs w:val="18"/>
          <w:lang w:val="es-AR"/>
        </w:rPr>
        <w:t xml:space="preserve"> y deberán adjuntar la constatación del comprobante emitido por AFIP. </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6E1C21">
        <w:rPr>
          <w:rFonts w:ascii="Open Sans" w:hAnsi="Open Sans" w:cs="Open Sans"/>
          <w:sz w:val="18"/>
          <w:szCs w:val="18"/>
          <w:lang w:val="es-AR"/>
        </w:rPr>
        <w:t>S</w:t>
      </w:r>
      <w:r w:rsidR="008E3075">
        <w:rPr>
          <w:rFonts w:ascii="Open Sans" w:hAnsi="Open Sans" w:cs="Open Sans"/>
          <w:sz w:val="18"/>
          <w:szCs w:val="18"/>
          <w:lang w:val="es-AR"/>
        </w:rPr>
        <w:t xml:space="preserve">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de los</w:t>
      </w:r>
      <w:r w:rsidR="002103BA">
        <w:rPr>
          <w:rFonts w:ascii="Open Sans" w:hAnsi="Open Sans" w:cs="Open Sans"/>
          <w:sz w:val="18"/>
          <w:szCs w:val="18"/>
          <w:lang w:val="es-AR"/>
        </w:rPr>
        <w:t xml:space="preserve"> QUINCE</w:t>
      </w:r>
      <w:r w:rsidR="00771680">
        <w:rPr>
          <w:rFonts w:ascii="Open Sans" w:hAnsi="Open Sans" w:cs="Open Sans"/>
          <w:sz w:val="18"/>
          <w:szCs w:val="18"/>
          <w:lang w:val="es-AR"/>
        </w:rPr>
        <w:t xml:space="preserve"> (</w:t>
      </w:r>
      <w:r w:rsidR="002103BA">
        <w:rPr>
          <w:rFonts w:ascii="Open Sans" w:hAnsi="Open Sans" w:cs="Open Sans"/>
          <w:sz w:val="18"/>
          <w:szCs w:val="18"/>
          <w:lang w:val="es-AR"/>
        </w:rPr>
        <w:t>15</w:t>
      </w:r>
      <w:r w:rsidR="00771680">
        <w:rPr>
          <w:rFonts w:ascii="Open Sans" w:hAnsi="Open Sans" w:cs="Open Sans"/>
          <w:sz w:val="18"/>
          <w:szCs w:val="18"/>
          <w:lang w:val="es-AR"/>
        </w:rPr>
        <w:t>) días</w:t>
      </w:r>
      <w:r w:rsidR="00453E44">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 xml:space="preserve">conformados. </w:t>
      </w:r>
      <w:r w:rsidR="006E1C21">
        <w:rPr>
          <w:rFonts w:ascii="Open Sans" w:hAnsi="Open Sans" w:cs="Open Sans"/>
          <w:sz w:val="18"/>
          <w:szCs w:val="18"/>
          <w:lang w:val="es-AR"/>
        </w:rPr>
        <w:t>–</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EF7609" w:rsidRDefault="00EF7609" w:rsidP="00011B4A">
      <w:pPr>
        <w:spacing w:line="360" w:lineRule="auto"/>
        <w:jc w:val="both"/>
        <w:rPr>
          <w:rFonts w:ascii="Open Sans" w:hAnsi="Open Sans" w:cs="Open Sans"/>
          <w:sz w:val="18"/>
          <w:szCs w:val="18"/>
          <w:lang w:val="es-AR"/>
        </w:rPr>
      </w:pPr>
    </w:p>
    <w:p w:rsidR="00263A2E" w:rsidRDefault="00263A2E" w:rsidP="00011B4A">
      <w:pPr>
        <w:spacing w:line="360" w:lineRule="auto"/>
        <w:jc w:val="both"/>
        <w:rPr>
          <w:rFonts w:ascii="Open Sans" w:hAnsi="Open Sans" w:cs="Open Sans"/>
          <w:sz w:val="18"/>
          <w:szCs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776A02" w:rsidRDefault="00776A02"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2103BA" w:rsidRDefault="002103BA" w:rsidP="00E60353">
      <w:pPr>
        <w:jc w:val="center"/>
        <w:rPr>
          <w:rFonts w:ascii="Open Sans" w:hAnsi="Open Sans" w:cs="Open Sans"/>
          <w:sz w:val="18"/>
          <w:lang w:val="es-AR"/>
        </w:rPr>
      </w:pP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708411446"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1207C0" w:rsidRPr="003F7A28" w:rsidRDefault="001207C0" w:rsidP="00A13081">
      <w:pPr>
        <w:spacing w:line="360" w:lineRule="auto"/>
        <w:jc w:val="both"/>
        <w:rPr>
          <w:rFonts w:ascii="Open Sans" w:hAnsi="Open Sans" w:cs="Open Sans"/>
          <w:sz w:val="18"/>
          <w:lang w:val="es-AR"/>
        </w:rPr>
      </w:pPr>
      <w:r>
        <w:rPr>
          <w:rFonts w:ascii="Open Sans" w:hAnsi="Open Sans" w:cs="Open Sans"/>
          <w:sz w:val="18"/>
          <w:lang w:val="es-AR"/>
        </w:rPr>
        <w:t>En el contexto actual la Dirección de Compras y Contrataciones, y a pedido de los oferentes, enviaran la totalidad de las ofertas por correo electrónico a los efectos de la vista de las actuaciones.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lastRenderedPageBreak/>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6322B4" w:rsidP="00A13081">
      <w:pPr>
        <w:numPr>
          <w:ilvl w:val="0"/>
          <w:numId w:val="5"/>
        </w:numPr>
        <w:spacing w:line="360" w:lineRule="auto"/>
        <w:jc w:val="both"/>
        <w:rPr>
          <w:rFonts w:ascii="Open Sans" w:hAnsi="Open Sans" w:cs="Open Sans"/>
          <w:sz w:val="18"/>
          <w:lang w:val="es-AR"/>
        </w:rPr>
      </w:pPr>
      <w:r w:rsidRPr="006322B4">
        <w:rPr>
          <w:rFonts w:ascii="Open Sans" w:hAnsi="Open Sans" w:cs="Open Sans"/>
          <w:sz w:val="18"/>
        </w:rPr>
        <w:t>Si no se acompañare la garantía de mantenimiento de oferta o no se lo hiciera en la forma debida o la misma fuera insuficiente en más de un DIEZ POR CIENTO (10%) del monto correcto</w:t>
      </w:r>
      <w:r w:rsidR="00A13081" w:rsidRPr="003F7A28">
        <w:rPr>
          <w:rFonts w:ascii="Open Sans" w:hAnsi="Open Sans" w:cs="Open Sans"/>
          <w:sz w:val="18"/>
          <w:lang w:val="es-AR"/>
        </w:rPr>
        <w:t>;</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063E95"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063E95"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w:t>
      </w:r>
      <w:proofErr w:type="gramStart"/>
      <w:r w:rsidRPr="003F7A28">
        <w:rPr>
          <w:rFonts w:ascii="Open Sans" w:hAnsi="Open Sans" w:cs="Open Sans"/>
          <w:sz w:val="18"/>
          <w:lang w:val="es-AR"/>
        </w:rPr>
        <w:t>desestimara</w:t>
      </w:r>
      <w:proofErr w:type="gramEnd"/>
      <w:r w:rsidRPr="003F7A28">
        <w:rPr>
          <w:rFonts w:ascii="Open Sans" w:hAnsi="Open Sans" w:cs="Open Sans"/>
          <w:sz w:val="18"/>
          <w:lang w:val="es-AR"/>
        </w:rPr>
        <w:t xml:space="preserve">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315237"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6"/>
          <w:headerReference w:type="default" r:id="rId17"/>
          <w:footerReference w:type="even" r:id="rId18"/>
          <w:footerReference w:type="default" r:id="rId19"/>
          <w:headerReference w:type="first" r:id="rId20"/>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1.2pt;height:57.6pt" o:ole="" fillcolor="window">
            <v:imagedata r:id="rId8" o:title=""/>
          </v:shape>
          <o:OLEObject Type="Embed" ProgID="MSDraw" ShapeID="_x0000_i1028" DrawAspect="Content" ObjectID="_1708411447" r:id="rId21">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2pt" o:ole="" fillcolor="window">
            <v:imagedata r:id="rId8" o:title=""/>
          </v:shape>
          <o:OLEObject Type="Embed" ProgID="MSDraw" ShapeID="_x0000_i1029" DrawAspect="Content" ObjectID="_1708411448" r:id="rId22">
            <o:FieldCodes>\* MERGEFORMAT</o:FieldCodes>
          </o:OLEObject>
        </w:object>
      </w:r>
    </w:p>
    <w:p w:rsidR="00855360"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 xml:space="preserve">ANEXO III </w:t>
      </w:r>
    </w:p>
    <w:p w:rsidR="00C27336" w:rsidRPr="00AC2BAE" w:rsidRDefault="00C27336" w:rsidP="00C27336">
      <w:pPr>
        <w:jc w:val="center"/>
        <w:rPr>
          <w:rFonts w:ascii="Open Sans" w:hAnsi="Open Sans" w:cs="Open Sans"/>
          <w:b/>
          <w:caps/>
          <w:sz w:val="18"/>
          <w:szCs w:val="18"/>
          <w:lang w:eastAsia="es-AR"/>
        </w:rPr>
      </w:pPr>
      <w:r w:rsidRPr="00AC2BAE">
        <w:rPr>
          <w:rFonts w:ascii="Open Sans" w:hAnsi="Open Sans" w:cs="Open Sans"/>
          <w:b/>
          <w:caps/>
          <w:sz w:val="18"/>
          <w:szCs w:val="18"/>
          <w:lang w:eastAsia="es-AR"/>
        </w:rPr>
        <w:t>ESPECIFICACIONES TECNICAS</w:t>
      </w:r>
    </w:p>
    <w:p w:rsidR="00C27336" w:rsidRDefault="00C27336" w:rsidP="00223001">
      <w:pPr>
        <w:rPr>
          <w:rFonts w:ascii="Open Sans" w:hAnsi="Open Sans" w:cs="Open Sans"/>
          <w:caps/>
          <w:sz w:val="18"/>
          <w:szCs w:val="18"/>
          <w:lang w:eastAsia="es-AR"/>
        </w:rPr>
      </w:pPr>
    </w:p>
    <w:p w:rsidR="00016BFD" w:rsidRDefault="0074094A" w:rsidP="00016BFD">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1-CANTIDAD 20</w:t>
      </w:r>
      <w:r w:rsidR="00016BFD">
        <w:rPr>
          <w:rFonts w:ascii="Open Sans" w:hAnsi="Open Sans" w:cs="Open Sans"/>
          <w:sz w:val="18"/>
          <w:szCs w:val="18"/>
          <w:u w:val="single"/>
          <w:lang w:val="es-AR" w:eastAsia="es-AR"/>
        </w:rPr>
        <w:t xml:space="preserve"> UNIDADES</w:t>
      </w:r>
    </w:p>
    <w:p w:rsidR="0074094A" w:rsidRPr="00310B19" w:rsidRDefault="0074094A" w:rsidP="0074094A">
      <w:pPr>
        <w:rPr>
          <w:rFonts w:ascii="Open Sans" w:hAnsi="Open Sans" w:cs="Open Sans"/>
          <w:sz w:val="18"/>
          <w:szCs w:val="18"/>
          <w:lang w:val="es-AR" w:eastAsia="es-AR"/>
        </w:rPr>
      </w:pPr>
      <w:r w:rsidRPr="00310B19">
        <w:rPr>
          <w:rFonts w:ascii="Open Sans" w:hAnsi="Open Sans" w:cs="Open Sans"/>
          <w:sz w:val="18"/>
          <w:szCs w:val="18"/>
          <w:lang w:val="es-AR" w:eastAsia="es-AR"/>
        </w:rPr>
        <w:t xml:space="preserve">Jack RJ45 cat6 </w:t>
      </w:r>
      <w:proofErr w:type="spellStart"/>
      <w:r w:rsidRPr="00310B19">
        <w:rPr>
          <w:rFonts w:ascii="Open Sans" w:hAnsi="Open Sans" w:cs="Open Sans"/>
          <w:sz w:val="18"/>
          <w:szCs w:val="18"/>
          <w:lang w:val="es-AR" w:eastAsia="es-AR"/>
        </w:rPr>
        <w:t>amp-commscope</w:t>
      </w:r>
      <w:proofErr w:type="spellEnd"/>
    </w:p>
    <w:p w:rsidR="00016BFD" w:rsidRPr="00310B19" w:rsidRDefault="00016BFD" w:rsidP="00016BFD">
      <w:pPr>
        <w:rPr>
          <w:rFonts w:ascii="Open Sans" w:hAnsi="Open Sans" w:cs="Open Sans"/>
          <w:sz w:val="18"/>
          <w:szCs w:val="18"/>
          <w:u w:val="single"/>
          <w:lang w:val="es-AR" w:eastAsia="es-AR"/>
        </w:rPr>
      </w:pPr>
    </w:p>
    <w:p w:rsidR="00310B19" w:rsidRPr="00310B19" w:rsidRDefault="0074094A" w:rsidP="00310B19">
      <w:pPr>
        <w:rPr>
          <w:rFonts w:ascii="Open Sans" w:hAnsi="Open Sans" w:cs="Open Sans"/>
          <w:sz w:val="18"/>
          <w:szCs w:val="18"/>
          <w:lang w:val="es-AR" w:eastAsia="es-AR"/>
        </w:rPr>
      </w:pPr>
      <w:r>
        <w:rPr>
          <w:rFonts w:ascii="Open Sans" w:hAnsi="Open Sans" w:cs="Open Sans"/>
          <w:sz w:val="18"/>
          <w:szCs w:val="18"/>
          <w:u w:val="single"/>
          <w:lang w:val="es-AR" w:eastAsia="es-AR"/>
        </w:rPr>
        <w:t>ITEM 2-CANTIDAD 6</w:t>
      </w:r>
      <w:r w:rsidR="00016BFD">
        <w:rPr>
          <w:rFonts w:ascii="Open Sans" w:hAnsi="Open Sans" w:cs="Open Sans"/>
          <w:sz w:val="18"/>
          <w:szCs w:val="18"/>
          <w:u w:val="single"/>
          <w:lang w:val="es-AR" w:eastAsia="es-AR"/>
        </w:rPr>
        <w:t xml:space="preserve"> UNIDADES</w:t>
      </w:r>
      <w:r w:rsidR="00016BFD" w:rsidRPr="001E447C">
        <w:rPr>
          <w:rFonts w:ascii="Open Sans" w:hAnsi="Open Sans" w:cs="Open Sans"/>
          <w:sz w:val="18"/>
          <w:szCs w:val="18"/>
          <w:u w:val="single"/>
          <w:lang w:val="es-AR" w:eastAsia="es-AR"/>
        </w:rPr>
        <w:br/>
      </w:r>
      <w:r w:rsidR="00310B19" w:rsidRPr="00310B19">
        <w:rPr>
          <w:rFonts w:ascii="Open Sans" w:hAnsi="Open Sans" w:cs="Open Sans"/>
          <w:sz w:val="18"/>
          <w:szCs w:val="18"/>
          <w:lang w:val="es-AR" w:eastAsia="es-AR"/>
        </w:rPr>
        <w:t xml:space="preserve">Rollo de 305 </w:t>
      </w:r>
      <w:proofErr w:type="spellStart"/>
      <w:r w:rsidR="00310B19" w:rsidRPr="00310B19">
        <w:rPr>
          <w:rFonts w:ascii="Open Sans" w:hAnsi="Open Sans" w:cs="Open Sans"/>
          <w:sz w:val="18"/>
          <w:szCs w:val="18"/>
          <w:lang w:val="es-AR" w:eastAsia="es-AR"/>
        </w:rPr>
        <w:t>mt</w:t>
      </w:r>
      <w:proofErr w:type="spellEnd"/>
      <w:r w:rsidR="00310B19" w:rsidRPr="00310B19">
        <w:rPr>
          <w:rFonts w:ascii="Open Sans" w:hAnsi="Open Sans" w:cs="Open Sans"/>
          <w:sz w:val="18"/>
          <w:szCs w:val="18"/>
          <w:lang w:val="es-AR" w:eastAsia="es-AR"/>
        </w:rPr>
        <w:t>. de cable UTP Cat6 AMP</w:t>
      </w:r>
    </w:p>
    <w:p w:rsidR="00016BFD" w:rsidRPr="001E447C" w:rsidRDefault="00016BFD" w:rsidP="00016BFD">
      <w:pPr>
        <w:rPr>
          <w:rFonts w:ascii="Open Sans" w:hAnsi="Open Sans" w:cs="Open Sans"/>
          <w:sz w:val="18"/>
          <w:szCs w:val="18"/>
          <w:u w:val="single"/>
          <w:lang w:val="es-AR" w:eastAsia="es-AR"/>
        </w:rPr>
      </w:pPr>
    </w:p>
    <w:p w:rsidR="00016BFD" w:rsidRDefault="0074094A"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3-CANTIDAD 6</w:t>
      </w:r>
      <w:r w:rsidR="00016BFD">
        <w:rPr>
          <w:rFonts w:ascii="Open Sans" w:hAnsi="Open Sans" w:cs="Open Sans"/>
          <w:sz w:val="18"/>
          <w:szCs w:val="18"/>
          <w:u w:val="single"/>
          <w:lang w:val="es-AR" w:eastAsia="es-AR"/>
        </w:rPr>
        <w:t xml:space="preserve"> UNIDADES</w:t>
      </w:r>
    </w:p>
    <w:p w:rsidR="00310B19" w:rsidRPr="00310B19" w:rsidRDefault="00310B19" w:rsidP="00310B19">
      <w:pPr>
        <w:rPr>
          <w:rFonts w:ascii="Open Sans" w:hAnsi="Open Sans" w:cs="Open Sans"/>
          <w:sz w:val="18"/>
          <w:szCs w:val="18"/>
          <w:lang w:val="es-AR" w:eastAsia="es-AR"/>
        </w:rPr>
      </w:pPr>
      <w:r w:rsidRPr="00310B19">
        <w:rPr>
          <w:rFonts w:ascii="Open Sans" w:hAnsi="Open Sans" w:cs="Open Sans"/>
          <w:sz w:val="18"/>
          <w:szCs w:val="18"/>
          <w:lang w:val="es-AR" w:eastAsia="es-AR"/>
        </w:rPr>
        <w:t xml:space="preserve">Rack mural de 9 unidades de 19 pulgadas al menos 50cm de </w:t>
      </w:r>
      <w:proofErr w:type="spellStart"/>
      <w:r w:rsidRPr="00310B19">
        <w:rPr>
          <w:rFonts w:ascii="Open Sans" w:hAnsi="Open Sans" w:cs="Open Sans"/>
          <w:sz w:val="18"/>
          <w:szCs w:val="18"/>
          <w:lang w:val="es-AR" w:eastAsia="es-AR"/>
        </w:rPr>
        <w:t>prof</w:t>
      </w:r>
      <w:proofErr w:type="spellEnd"/>
    </w:p>
    <w:p w:rsidR="00016BFD" w:rsidRPr="001E447C" w:rsidRDefault="00016BFD" w:rsidP="001E447C">
      <w:pPr>
        <w:rPr>
          <w:rFonts w:ascii="Open Sans" w:hAnsi="Open Sans" w:cs="Open Sans"/>
          <w:sz w:val="18"/>
          <w:szCs w:val="18"/>
          <w:u w:val="single"/>
          <w:lang w:val="es-AR" w:eastAsia="es-AR"/>
        </w:rPr>
      </w:pPr>
    </w:p>
    <w:p w:rsidR="001E447C" w:rsidRDefault="0074094A"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4-CANTIDAD 5</w:t>
      </w:r>
      <w:r w:rsidR="00016BFD">
        <w:rPr>
          <w:rFonts w:ascii="Open Sans" w:hAnsi="Open Sans" w:cs="Open Sans"/>
          <w:sz w:val="18"/>
          <w:szCs w:val="18"/>
          <w:u w:val="single"/>
          <w:lang w:val="es-AR" w:eastAsia="es-AR"/>
        </w:rPr>
        <w:t xml:space="preserve"> UNIDADES</w:t>
      </w:r>
    </w:p>
    <w:p w:rsidR="00310B19" w:rsidRPr="00310B19" w:rsidRDefault="00310B19" w:rsidP="00310B19">
      <w:pPr>
        <w:rPr>
          <w:rFonts w:ascii="Open Sans" w:hAnsi="Open Sans" w:cs="Open Sans"/>
          <w:sz w:val="18"/>
          <w:szCs w:val="18"/>
          <w:lang w:val="es-AR" w:eastAsia="es-AR"/>
        </w:rPr>
      </w:pPr>
      <w:proofErr w:type="spellStart"/>
      <w:r w:rsidRPr="00310B19">
        <w:rPr>
          <w:rFonts w:ascii="Open Sans" w:hAnsi="Open Sans" w:cs="Open Sans"/>
          <w:sz w:val="18"/>
          <w:szCs w:val="18"/>
          <w:lang w:val="es-AR" w:eastAsia="es-AR"/>
        </w:rPr>
        <w:t>Patchera</w:t>
      </w:r>
      <w:proofErr w:type="spellEnd"/>
      <w:r w:rsidRPr="00310B19">
        <w:rPr>
          <w:rFonts w:ascii="Open Sans" w:hAnsi="Open Sans" w:cs="Open Sans"/>
          <w:sz w:val="18"/>
          <w:szCs w:val="18"/>
          <w:lang w:val="es-AR" w:eastAsia="es-AR"/>
        </w:rPr>
        <w:t xml:space="preserve"> 24 bocas Cat6 con </w:t>
      </w:r>
      <w:proofErr w:type="spellStart"/>
      <w:r w:rsidRPr="00310B19">
        <w:rPr>
          <w:rFonts w:ascii="Open Sans" w:hAnsi="Open Sans" w:cs="Open Sans"/>
          <w:sz w:val="18"/>
          <w:szCs w:val="18"/>
          <w:lang w:val="es-AR" w:eastAsia="es-AR"/>
        </w:rPr>
        <w:t>Jacks</w:t>
      </w:r>
      <w:proofErr w:type="spellEnd"/>
      <w:r w:rsidRPr="00310B19">
        <w:rPr>
          <w:rFonts w:ascii="Open Sans" w:hAnsi="Open Sans" w:cs="Open Sans"/>
          <w:sz w:val="18"/>
          <w:szCs w:val="18"/>
          <w:lang w:val="es-AR" w:eastAsia="es-AR"/>
        </w:rPr>
        <w:t xml:space="preserve"> </w:t>
      </w:r>
      <w:proofErr w:type="spellStart"/>
      <w:r w:rsidRPr="00310B19">
        <w:rPr>
          <w:rFonts w:ascii="Open Sans" w:hAnsi="Open Sans" w:cs="Open Sans"/>
          <w:sz w:val="18"/>
          <w:szCs w:val="18"/>
          <w:lang w:val="es-AR" w:eastAsia="es-AR"/>
        </w:rPr>
        <w:t>amp-commscope</w:t>
      </w:r>
      <w:proofErr w:type="spellEnd"/>
    </w:p>
    <w:p w:rsidR="00016BFD" w:rsidRDefault="00016BFD" w:rsidP="001E447C">
      <w:pPr>
        <w:rPr>
          <w:rFonts w:ascii="Open Sans" w:hAnsi="Open Sans" w:cs="Open Sans"/>
          <w:sz w:val="18"/>
          <w:szCs w:val="18"/>
          <w:u w:val="single"/>
          <w:lang w:val="es-AR" w:eastAsia="es-AR"/>
        </w:rPr>
      </w:pPr>
    </w:p>
    <w:p w:rsidR="00016BFD" w:rsidRDefault="0074094A"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5-CANTIDAD 5</w:t>
      </w:r>
      <w:r w:rsidR="00016BFD">
        <w:rPr>
          <w:rFonts w:ascii="Open Sans" w:hAnsi="Open Sans" w:cs="Open Sans"/>
          <w:sz w:val="18"/>
          <w:szCs w:val="18"/>
          <w:u w:val="single"/>
          <w:lang w:val="es-AR" w:eastAsia="es-AR"/>
        </w:rPr>
        <w:t xml:space="preserve"> UNIDADES</w:t>
      </w:r>
    </w:p>
    <w:p w:rsidR="00310B19" w:rsidRPr="00310B19" w:rsidRDefault="00310B19" w:rsidP="00310B19">
      <w:pPr>
        <w:rPr>
          <w:rFonts w:ascii="Open Sans" w:hAnsi="Open Sans" w:cs="Open Sans"/>
          <w:sz w:val="18"/>
          <w:szCs w:val="18"/>
          <w:lang w:val="es-AR" w:eastAsia="es-AR"/>
        </w:rPr>
      </w:pPr>
      <w:proofErr w:type="spellStart"/>
      <w:r w:rsidRPr="00310B19">
        <w:rPr>
          <w:rFonts w:ascii="Open Sans" w:hAnsi="Open Sans" w:cs="Open Sans"/>
          <w:sz w:val="18"/>
          <w:szCs w:val="18"/>
          <w:lang w:val="es-AR" w:eastAsia="es-AR"/>
        </w:rPr>
        <w:t>Switch</w:t>
      </w:r>
      <w:proofErr w:type="spellEnd"/>
      <w:r w:rsidRPr="00310B19">
        <w:rPr>
          <w:rFonts w:ascii="Open Sans" w:hAnsi="Open Sans" w:cs="Open Sans"/>
          <w:sz w:val="18"/>
          <w:szCs w:val="18"/>
          <w:lang w:val="es-AR" w:eastAsia="es-AR"/>
        </w:rPr>
        <w:t xml:space="preserve"> </w:t>
      </w:r>
      <w:proofErr w:type="spellStart"/>
      <w:r w:rsidRPr="00310B19">
        <w:rPr>
          <w:rFonts w:ascii="Open Sans" w:hAnsi="Open Sans" w:cs="Open Sans"/>
          <w:sz w:val="18"/>
          <w:szCs w:val="18"/>
          <w:lang w:val="es-AR" w:eastAsia="es-AR"/>
        </w:rPr>
        <w:t>Mikrotik</w:t>
      </w:r>
      <w:proofErr w:type="spellEnd"/>
      <w:r w:rsidRPr="00310B19">
        <w:rPr>
          <w:rFonts w:ascii="Open Sans" w:hAnsi="Open Sans" w:cs="Open Sans"/>
          <w:sz w:val="18"/>
          <w:szCs w:val="18"/>
          <w:lang w:val="es-AR" w:eastAsia="es-AR"/>
        </w:rPr>
        <w:t xml:space="preserve"> CSS 326-24G-2S+RM</w:t>
      </w:r>
    </w:p>
    <w:p w:rsidR="00016BFD" w:rsidRDefault="00016BFD" w:rsidP="001E447C">
      <w:pPr>
        <w:rPr>
          <w:rFonts w:ascii="Open Sans" w:hAnsi="Open Sans" w:cs="Open Sans"/>
          <w:sz w:val="18"/>
          <w:szCs w:val="18"/>
          <w:u w:val="single"/>
          <w:lang w:val="es-AR" w:eastAsia="es-AR"/>
        </w:rPr>
      </w:pPr>
    </w:p>
    <w:p w:rsidR="00016BFD"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6-CANTIDAD</w:t>
      </w:r>
      <w:r w:rsidR="0074094A">
        <w:rPr>
          <w:rFonts w:ascii="Open Sans" w:hAnsi="Open Sans" w:cs="Open Sans"/>
          <w:sz w:val="18"/>
          <w:szCs w:val="18"/>
          <w:u w:val="single"/>
          <w:lang w:val="es-AR" w:eastAsia="es-AR"/>
        </w:rPr>
        <w:t xml:space="preserve"> 10</w:t>
      </w:r>
      <w:r>
        <w:rPr>
          <w:rFonts w:ascii="Open Sans" w:hAnsi="Open Sans" w:cs="Open Sans"/>
          <w:sz w:val="18"/>
          <w:szCs w:val="18"/>
          <w:u w:val="single"/>
          <w:lang w:val="es-AR" w:eastAsia="es-AR"/>
        </w:rPr>
        <w:t xml:space="preserve"> UNIDADES</w:t>
      </w:r>
    </w:p>
    <w:p w:rsidR="00310B19" w:rsidRPr="00310B19" w:rsidRDefault="00310B19" w:rsidP="00310B19">
      <w:pPr>
        <w:rPr>
          <w:rFonts w:ascii="Open Sans" w:hAnsi="Open Sans" w:cs="Open Sans"/>
          <w:sz w:val="18"/>
          <w:szCs w:val="18"/>
          <w:lang w:val="es-AR" w:eastAsia="es-AR"/>
        </w:rPr>
      </w:pPr>
      <w:r w:rsidRPr="00310B19">
        <w:rPr>
          <w:rFonts w:ascii="Open Sans" w:hAnsi="Open Sans" w:cs="Open Sans"/>
          <w:sz w:val="18"/>
          <w:szCs w:val="18"/>
          <w:lang w:val="es-AR" w:eastAsia="es-AR"/>
        </w:rPr>
        <w:t>SFP+ Ubiquiti UF-SM-10G</w:t>
      </w:r>
    </w:p>
    <w:p w:rsidR="00016BFD" w:rsidRDefault="00016BFD" w:rsidP="001E447C">
      <w:pPr>
        <w:rPr>
          <w:rFonts w:ascii="Open Sans" w:hAnsi="Open Sans" w:cs="Open Sans"/>
          <w:sz w:val="18"/>
          <w:szCs w:val="18"/>
          <w:u w:val="single"/>
          <w:lang w:val="es-AR" w:eastAsia="es-AR"/>
        </w:rPr>
      </w:pPr>
    </w:p>
    <w:p w:rsidR="00016BFD" w:rsidRDefault="0074094A"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7-CANTIDAD 12</w:t>
      </w:r>
      <w:r w:rsidR="00016BFD">
        <w:rPr>
          <w:rFonts w:ascii="Open Sans" w:hAnsi="Open Sans" w:cs="Open Sans"/>
          <w:sz w:val="18"/>
          <w:szCs w:val="18"/>
          <w:u w:val="single"/>
          <w:lang w:val="es-AR" w:eastAsia="es-AR"/>
        </w:rPr>
        <w:t xml:space="preserve"> UNIDADES</w:t>
      </w:r>
    </w:p>
    <w:p w:rsidR="00310B19" w:rsidRPr="00310B19" w:rsidRDefault="00310B19" w:rsidP="00310B19">
      <w:pPr>
        <w:rPr>
          <w:rFonts w:ascii="Open Sans" w:hAnsi="Open Sans" w:cs="Open Sans"/>
          <w:sz w:val="18"/>
          <w:szCs w:val="18"/>
          <w:lang w:val="es-AR" w:eastAsia="es-AR"/>
        </w:rPr>
      </w:pPr>
      <w:proofErr w:type="spellStart"/>
      <w:r w:rsidRPr="00310B19">
        <w:rPr>
          <w:rFonts w:ascii="Open Sans" w:hAnsi="Open Sans" w:cs="Open Sans"/>
          <w:sz w:val="18"/>
          <w:szCs w:val="18"/>
          <w:lang w:val="es-AR" w:eastAsia="es-AR"/>
        </w:rPr>
        <w:t>Patchscords</w:t>
      </w:r>
      <w:proofErr w:type="spellEnd"/>
      <w:r w:rsidRPr="00310B19">
        <w:rPr>
          <w:rFonts w:ascii="Open Sans" w:hAnsi="Open Sans" w:cs="Open Sans"/>
          <w:sz w:val="18"/>
          <w:szCs w:val="18"/>
          <w:lang w:val="es-AR" w:eastAsia="es-AR"/>
        </w:rPr>
        <w:t xml:space="preserve"> FO </w:t>
      </w:r>
      <w:proofErr w:type="spellStart"/>
      <w:r w:rsidRPr="00310B19">
        <w:rPr>
          <w:rFonts w:ascii="Open Sans" w:hAnsi="Open Sans" w:cs="Open Sans"/>
          <w:sz w:val="18"/>
          <w:szCs w:val="18"/>
          <w:lang w:val="es-AR" w:eastAsia="es-AR"/>
        </w:rPr>
        <w:t>monomodo</w:t>
      </w:r>
      <w:proofErr w:type="spellEnd"/>
      <w:r w:rsidRPr="00310B19">
        <w:rPr>
          <w:rFonts w:ascii="Open Sans" w:hAnsi="Open Sans" w:cs="Open Sans"/>
          <w:sz w:val="18"/>
          <w:szCs w:val="18"/>
          <w:lang w:val="es-AR" w:eastAsia="es-AR"/>
        </w:rPr>
        <w:t xml:space="preserve"> SC/PC - LC/PC 2 metros</w:t>
      </w:r>
    </w:p>
    <w:p w:rsidR="001E447C" w:rsidRDefault="001E447C" w:rsidP="001E447C">
      <w:pPr>
        <w:rPr>
          <w:rFonts w:ascii="Open Sans" w:hAnsi="Open Sans" w:cs="Open Sans"/>
          <w:sz w:val="18"/>
          <w:szCs w:val="18"/>
          <w:u w:val="single"/>
          <w:lang w:val="es-AR" w:eastAsia="es-AR"/>
        </w:rPr>
      </w:pPr>
    </w:p>
    <w:p w:rsidR="00016BFD" w:rsidRDefault="00016BFD" w:rsidP="001E447C">
      <w:pPr>
        <w:rPr>
          <w:rFonts w:ascii="Open Sans" w:hAnsi="Open Sans" w:cs="Open Sans"/>
          <w:sz w:val="18"/>
          <w:szCs w:val="18"/>
          <w:u w:val="single"/>
          <w:lang w:val="es-AR" w:eastAsia="es-AR"/>
        </w:rPr>
      </w:pPr>
      <w:r>
        <w:rPr>
          <w:rFonts w:ascii="Open Sans" w:hAnsi="Open Sans" w:cs="Open Sans"/>
          <w:sz w:val="18"/>
          <w:szCs w:val="18"/>
          <w:u w:val="single"/>
          <w:lang w:val="es-AR" w:eastAsia="es-AR"/>
        </w:rPr>
        <w:t xml:space="preserve">ITEM </w:t>
      </w:r>
      <w:r w:rsidR="0074094A">
        <w:rPr>
          <w:rFonts w:ascii="Open Sans" w:hAnsi="Open Sans" w:cs="Open Sans"/>
          <w:sz w:val="18"/>
          <w:szCs w:val="18"/>
          <w:u w:val="single"/>
          <w:lang w:val="es-AR" w:eastAsia="es-AR"/>
        </w:rPr>
        <w:t>8-CANTIDAD 12</w:t>
      </w:r>
      <w:r>
        <w:rPr>
          <w:rFonts w:ascii="Open Sans" w:hAnsi="Open Sans" w:cs="Open Sans"/>
          <w:sz w:val="18"/>
          <w:szCs w:val="18"/>
          <w:u w:val="single"/>
          <w:lang w:val="es-AR" w:eastAsia="es-AR"/>
        </w:rPr>
        <w:t xml:space="preserve"> UNIDADES</w:t>
      </w:r>
    </w:p>
    <w:p w:rsidR="00310B19" w:rsidRPr="00310B19" w:rsidRDefault="00310B19" w:rsidP="00310B19">
      <w:pPr>
        <w:rPr>
          <w:rFonts w:ascii="Open Sans" w:hAnsi="Open Sans" w:cs="Open Sans"/>
          <w:sz w:val="18"/>
          <w:szCs w:val="18"/>
          <w:lang w:val="es-AR" w:eastAsia="es-AR"/>
        </w:rPr>
      </w:pPr>
      <w:proofErr w:type="spellStart"/>
      <w:r w:rsidRPr="00310B19">
        <w:rPr>
          <w:rFonts w:ascii="Open Sans" w:hAnsi="Open Sans" w:cs="Open Sans"/>
          <w:sz w:val="18"/>
          <w:szCs w:val="18"/>
          <w:lang w:val="es-AR" w:eastAsia="es-AR"/>
        </w:rPr>
        <w:t>Patchscords</w:t>
      </w:r>
      <w:proofErr w:type="spellEnd"/>
      <w:r w:rsidRPr="00310B19">
        <w:rPr>
          <w:rFonts w:ascii="Open Sans" w:hAnsi="Open Sans" w:cs="Open Sans"/>
          <w:sz w:val="18"/>
          <w:szCs w:val="18"/>
          <w:lang w:val="es-AR" w:eastAsia="es-AR"/>
        </w:rPr>
        <w:t xml:space="preserve"> FO </w:t>
      </w:r>
      <w:proofErr w:type="spellStart"/>
      <w:r w:rsidRPr="00310B19">
        <w:rPr>
          <w:rFonts w:ascii="Open Sans" w:hAnsi="Open Sans" w:cs="Open Sans"/>
          <w:sz w:val="18"/>
          <w:szCs w:val="18"/>
          <w:lang w:val="es-AR" w:eastAsia="es-AR"/>
        </w:rPr>
        <w:t>monomodo</w:t>
      </w:r>
      <w:proofErr w:type="spellEnd"/>
      <w:r w:rsidRPr="00310B19">
        <w:rPr>
          <w:rFonts w:ascii="Open Sans" w:hAnsi="Open Sans" w:cs="Open Sans"/>
          <w:sz w:val="18"/>
          <w:szCs w:val="18"/>
          <w:lang w:val="es-AR" w:eastAsia="es-AR"/>
        </w:rPr>
        <w:t xml:space="preserve"> SC/PC - SC/PC 2 metros</w:t>
      </w:r>
    </w:p>
    <w:p w:rsidR="001D3A8D" w:rsidRPr="00310B19" w:rsidRDefault="001D3A8D" w:rsidP="00310B19">
      <w:pPr>
        <w:rPr>
          <w:rFonts w:ascii="Open Sans" w:hAnsi="Open Sans" w:cs="Open Sans"/>
          <w:sz w:val="18"/>
          <w:szCs w:val="18"/>
          <w:u w:val="single"/>
          <w:lang w:val="es-AR" w:eastAsia="es-AR"/>
        </w:rPr>
      </w:pPr>
    </w:p>
    <w:p w:rsidR="0074094A" w:rsidRDefault="0074094A" w:rsidP="0074094A">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9-CANTIDAD 6 UNIDADES</w:t>
      </w:r>
    </w:p>
    <w:p w:rsidR="00310B19" w:rsidRPr="00310B19" w:rsidRDefault="00310B19" w:rsidP="00310B19">
      <w:pPr>
        <w:rPr>
          <w:rFonts w:ascii="Open Sans" w:hAnsi="Open Sans" w:cs="Open Sans"/>
          <w:sz w:val="18"/>
          <w:szCs w:val="18"/>
          <w:lang w:val="es-AR" w:eastAsia="es-AR"/>
        </w:rPr>
      </w:pPr>
      <w:proofErr w:type="spellStart"/>
      <w:r w:rsidRPr="00310B19">
        <w:rPr>
          <w:rFonts w:ascii="Open Sans" w:hAnsi="Open Sans" w:cs="Open Sans"/>
          <w:sz w:val="18"/>
          <w:szCs w:val="18"/>
          <w:lang w:val="es-AR" w:eastAsia="es-AR"/>
        </w:rPr>
        <w:t>Patchera</w:t>
      </w:r>
      <w:proofErr w:type="spellEnd"/>
      <w:r w:rsidRPr="00310B19">
        <w:rPr>
          <w:rFonts w:ascii="Open Sans" w:hAnsi="Open Sans" w:cs="Open Sans"/>
          <w:sz w:val="18"/>
          <w:szCs w:val="18"/>
          <w:lang w:val="es-AR" w:eastAsia="es-AR"/>
        </w:rPr>
        <w:t xml:space="preserve"> para Fibra Óptica de 12 pelos con </w:t>
      </w:r>
      <w:proofErr w:type="spellStart"/>
      <w:r w:rsidRPr="00310B19">
        <w:rPr>
          <w:rFonts w:ascii="Open Sans" w:hAnsi="Open Sans" w:cs="Open Sans"/>
          <w:sz w:val="18"/>
          <w:szCs w:val="18"/>
          <w:lang w:val="es-AR" w:eastAsia="es-AR"/>
        </w:rPr>
        <w:t>cassette</w:t>
      </w:r>
      <w:proofErr w:type="spellEnd"/>
      <w:r w:rsidRPr="00310B19">
        <w:rPr>
          <w:rFonts w:ascii="Open Sans" w:hAnsi="Open Sans" w:cs="Open Sans"/>
          <w:sz w:val="18"/>
          <w:szCs w:val="18"/>
          <w:lang w:val="es-AR" w:eastAsia="es-AR"/>
        </w:rPr>
        <w:t xml:space="preserve"> y acopladores SC-SC monomodo incluidos</w:t>
      </w:r>
    </w:p>
    <w:p w:rsidR="00310B19" w:rsidRPr="00310B19" w:rsidRDefault="0074094A" w:rsidP="00310B19">
      <w:pPr>
        <w:rPr>
          <w:rFonts w:ascii="Open Sans" w:hAnsi="Open Sans" w:cs="Open Sans"/>
          <w:sz w:val="18"/>
          <w:szCs w:val="18"/>
          <w:lang w:val="es-AR" w:eastAsia="es-AR"/>
        </w:rPr>
      </w:pPr>
      <w:r w:rsidRPr="00310B19">
        <w:rPr>
          <w:rFonts w:ascii="Open Sans" w:hAnsi="Open Sans" w:cs="Open Sans"/>
          <w:sz w:val="18"/>
          <w:szCs w:val="18"/>
          <w:u w:val="single"/>
          <w:lang w:val="es-AR" w:eastAsia="es-AR"/>
        </w:rPr>
        <w:br/>
      </w:r>
      <w:r>
        <w:rPr>
          <w:rFonts w:ascii="Open Sans" w:hAnsi="Open Sans" w:cs="Open Sans"/>
          <w:sz w:val="18"/>
          <w:szCs w:val="18"/>
          <w:u w:val="single"/>
          <w:lang w:val="es-AR" w:eastAsia="es-AR"/>
        </w:rPr>
        <w:t>ITEM 10-CANTIDAD 1500 METROS</w:t>
      </w:r>
      <w:r w:rsidRPr="001E447C">
        <w:rPr>
          <w:rFonts w:ascii="Open Sans" w:hAnsi="Open Sans" w:cs="Open Sans"/>
          <w:sz w:val="18"/>
          <w:szCs w:val="18"/>
          <w:u w:val="single"/>
          <w:lang w:val="es-AR" w:eastAsia="es-AR"/>
        </w:rPr>
        <w:br/>
      </w:r>
      <w:r w:rsidR="00310B19" w:rsidRPr="00310B19">
        <w:rPr>
          <w:rFonts w:ascii="Open Sans" w:hAnsi="Open Sans" w:cs="Open Sans"/>
          <w:sz w:val="18"/>
          <w:szCs w:val="18"/>
          <w:lang w:val="es-AR" w:eastAsia="es-AR"/>
        </w:rPr>
        <w:t xml:space="preserve">Metro Cable de fibra óptica monomodo de 12 pelos </w:t>
      </w:r>
      <w:proofErr w:type="spellStart"/>
      <w:r w:rsidR="00310B19" w:rsidRPr="00310B19">
        <w:rPr>
          <w:rFonts w:ascii="Open Sans" w:hAnsi="Open Sans" w:cs="Open Sans"/>
          <w:sz w:val="18"/>
          <w:szCs w:val="18"/>
          <w:lang w:val="es-AR" w:eastAsia="es-AR"/>
        </w:rPr>
        <w:t>autosoportada</w:t>
      </w:r>
      <w:proofErr w:type="spellEnd"/>
      <w:r w:rsidR="00310B19" w:rsidRPr="00310B19">
        <w:rPr>
          <w:rFonts w:ascii="Open Sans" w:hAnsi="Open Sans" w:cs="Open Sans"/>
          <w:sz w:val="18"/>
          <w:szCs w:val="18"/>
          <w:lang w:val="es-AR" w:eastAsia="es-AR"/>
        </w:rPr>
        <w:t xml:space="preserve"> para tendido aéreo ADSS</w:t>
      </w:r>
    </w:p>
    <w:p w:rsidR="0074094A" w:rsidRPr="001E447C" w:rsidRDefault="0074094A" w:rsidP="0074094A">
      <w:pPr>
        <w:rPr>
          <w:rFonts w:ascii="Open Sans" w:hAnsi="Open Sans" w:cs="Open Sans"/>
          <w:sz w:val="18"/>
          <w:szCs w:val="18"/>
          <w:u w:val="single"/>
          <w:lang w:val="es-AR" w:eastAsia="es-AR"/>
        </w:rPr>
      </w:pPr>
    </w:p>
    <w:p w:rsidR="0074094A" w:rsidRDefault="0074094A" w:rsidP="0074094A">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11-CANTIDAD 40 UNIDADES</w:t>
      </w:r>
    </w:p>
    <w:p w:rsidR="00310B19" w:rsidRPr="00310B19" w:rsidRDefault="00310B19" w:rsidP="00310B19">
      <w:pPr>
        <w:rPr>
          <w:rFonts w:ascii="Open Sans" w:hAnsi="Open Sans" w:cs="Open Sans"/>
          <w:sz w:val="18"/>
          <w:szCs w:val="18"/>
          <w:lang w:val="es-AR" w:eastAsia="es-AR"/>
        </w:rPr>
      </w:pPr>
      <w:proofErr w:type="spellStart"/>
      <w:r w:rsidRPr="00310B19">
        <w:rPr>
          <w:rFonts w:ascii="Open Sans" w:hAnsi="Open Sans" w:cs="Open Sans"/>
          <w:sz w:val="18"/>
          <w:szCs w:val="18"/>
          <w:lang w:val="es-AR" w:eastAsia="es-AR"/>
        </w:rPr>
        <w:t>Patchcoord</w:t>
      </w:r>
      <w:proofErr w:type="spellEnd"/>
      <w:r w:rsidRPr="00310B19">
        <w:rPr>
          <w:rFonts w:ascii="Open Sans" w:hAnsi="Open Sans" w:cs="Open Sans"/>
          <w:sz w:val="18"/>
          <w:szCs w:val="18"/>
          <w:lang w:val="es-AR" w:eastAsia="es-AR"/>
        </w:rPr>
        <w:t xml:space="preserve"> cat6 30cm </w:t>
      </w:r>
      <w:proofErr w:type="spellStart"/>
      <w:r w:rsidRPr="00310B19">
        <w:rPr>
          <w:rFonts w:ascii="Open Sans" w:hAnsi="Open Sans" w:cs="Open Sans"/>
          <w:sz w:val="18"/>
          <w:szCs w:val="18"/>
          <w:lang w:val="es-AR" w:eastAsia="es-AR"/>
        </w:rPr>
        <w:t>amp-commscope</w:t>
      </w:r>
      <w:proofErr w:type="spellEnd"/>
    </w:p>
    <w:p w:rsidR="0074094A" w:rsidRPr="001E447C" w:rsidRDefault="0074094A" w:rsidP="0074094A">
      <w:pPr>
        <w:rPr>
          <w:rFonts w:ascii="Open Sans" w:hAnsi="Open Sans" w:cs="Open Sans"/>
          <w:sz w:val="18"/>
          <w:szCs w:val="18"/>
          <w:u w:val="single"/>
          <w:lang w:val="es-AR" w:eastAsia="es-AR"/>
        </w:rPr>
      </w:pPr>
    </w:p>
    <w:p w:rsidR="0074094A" w:rsidRDefault="0074094A" w:rsidP="0074094A">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12-CANTIDAD 20 UNIDADES</w:t>
      </w:r>
    </w:p>
    <w:p w:rsidR="00310B19" w:rsidRPr="00310B19" w:rsidRDefault="00310B19" w:rsidP="00310B19">
      <w:pPr>
        <w:rPr>
          <w:rFonts w:ascii="Open Sans" w:hAnsi="Open Sans" w:cs="Open Sans"/>
          <w:sz w:val="18"/>
          <w:szCs w:val="18"/>
          <w:lang w:val="es-AR" w:eastAsia="es-AR"/>
        </w:rPr>
      </w:pPr>
      <w:r w:rsidRPr="00310B19">
        <w:rPr>
          <w:rFonts w:ascii="Open Sans" w:hAnsi="Open Sans" w:cs="Open Sans"/>
          <w:sz w:val="18"/>
          <w:szCs w:val="18"/>
          <w:lang w:val="es-AR" w:eastAsia="es-AR"/>
        </w:rPr>
        <w:t xml:space="preserve">Roseta pared 2 bocas para Jack RJ45 </w:t>
      </w:r>
      <w:proofErr w:type="spellStart"/>
      <w:r w:rsidRPr="00310B19">
        <w:rPr>
          <w:rFonts w:ascii="Open Sans" w:hAnsi="Open Sans" w:cs="Open Sans"/>
          <w:sz w:val="18"/>
          <w:szCs w:val="18"/>
          <w:lang w:val="es-AR" w:eastAsia="es-AR"/>
        </w:rPr>
        <w:t>amp-commscope</w:t>
      </w:r>
      <w:proofErr w:type="spellEnd"/>
    </w:p>
    <w:p w:rsidR="0074094A" w:rsidRDefault="0074094A" w:rsidP="0074094A">
      <w:pPr>
        <w:rPr>
          <w:rFonts w:ascii="Open Sans" w:hAnsi="Open Sans" w:cs="Open Sans"/>
          <w:sz w:val="18"/>
          <w:szCs w:val="18"/>
          <w:u w:val="single"/>
          <w:lang w:val="es-AR" w:eastAsia="es-AR"/>
        </w:rPr>
      </w:pPr>
    </w:p>
    <w:p w:rsidR="0074094A" w:rsidRDefault="0074094A" w:rsidP="0074094A">
      <w:pPr>
        <w:rPr>
          <w:rFonts w:ascii="Open Sans" w:hAnsi="Open Sans" w:cs="Open Sans"/>
          <w:sz w:val="18"/>
          <w:szCs w:val="18"/>
          <w:u w:val="single"/>
          <w:lang w:val="es-AR" w:eastAsia="es-AR"/>
        </w:rPr>
      </w:pPr>
      <w:r>
        <w:rPr>
          <w:rFonts w:ascii="Open Sans" w:hAnsi="Open Sans" w:cs="Open Sans"/>
          <w:sz w:val="18"/>
          <w:szCs w:val="18"/>
          <w:u w:val="single"/>
          <w:lang w:val="es-AR" w:eastAsia="es-AR"/>
        </w:rPr>
        <w:t xml:space="preserve">ITEM 13-CANTIDAD </w:t>
      </w:r>
      <w:r w:rsidR="00310B19">
        <w:rPr>
          <w:rFonts w:ascii="Open Sans" w:hAnsi="Open Sans" w:cs="Open Sans"/>
          <w:sz w:val="18"/>
          <w:szCs w:val="18"/>
          <w:u w:val="single"/>
          <w:lang w:val="es-AR" w:eastAsia="es-AR"/>
        </w:rPr>
        <w:t>1 UNIDAD</w:t>
      </w:r>
    </w:p>
    <w:p w:rsidR="00310B19" w:rsidRPr="00310B19" w:rsidRDefault="00310B19" w:rsidP="00310B19">
      <w:pPr>
        <w:rPr>
          <w:rFonts w:ascii="Open Sans" w:hAnsi="Open Sans" w:cs="Open Sans"/>
          <w:sz w:val="18"/>
          <w:szCs w:val="18"/>
          <w:lang w:val="es-AR" w:eastAsia="es-AR"/>
        </w:rPr>
      </w:pPr>
      <w:proofErr w:type="spellStart"/>
      <w:r w:rsidRPr="00310B19">
        <w:rPr>
          <w:rFonts w:ascii="Open Sans" w:hAnsi="Open Sans" w:cs="Open Sans"/>
          <w:sz w:val="18"/>
          <w:szCs w:val="18"/>
          <w:lang w:val="es-AR" w:eastAsia="es-AR"/>
        </w:rPr>
        <w:t>Mikrotik</w:t>
      </w:r>
      <w:proofErr w:type="spellEnd"/>
      <w:r w:rsidRPr="00310B19">
        <w:rPr>
          <w:rFonts w:ascii="Open Sans" w:hAnsi="Open Sans" w:cs="Open Sans"/>
          <w:sz w:val="18"/>
          <w:szCs w:val="18"/>
          <w:lang w:val="es-AR" w:eastAsia="es-AR"/>
        </w:rPr>
        <w:t xml:space="preserve"> Ccr2004-1g-12s+2xs 12 Puertos </w:t>
      </w:r>
      <w:proofErr w:type="spellStart"/>
      <w:r w:rsidRPr="00310B19">
        <w:rPr>
          <w:rFonts w:ascii="Open Sans" w:hAnsi="Open Sans" w:cs="Open Sans"/>
          <w:sz w:val="18"/>
          <w:szCs w:val="18"/>
          <w:lang w:val="es-AR" w:eastAsia="es-AR"/>
        </w:rPr>
        <w:t>Sfp</w:t>
      </w:r>
      <w:proofErr w:type="spellEnd"/>
      <w:r w:rsidRPr="00310B19">
        <w:rPr>
          <w:rFonts w:ascii="Open Sans" w:hAnsi="Open Sans" w:cs="Open Sans"/>
          <w:sz w:val="18"/>
          <w:szCs w:val="18"/>
          <w:lang w:val="es-AR" w:eastAsia="es-AR"/>
        </w:rPr>
        <w:t>+ 2 Sfp28</w:t>
      </w:r>
    </w:p>
    <w:p w:rsidR="0074094A" w:rsidRDefault="0074094A" w:rsidP="0074094A">
      <w:pPr>
        <w:rPr>
          <w:rFonts w:ascii="Open Sans" w:hAnsi="Open Sans" w:cs="Open Sans"/>
          <w:sz w:val="18"/>
          <w:szCs w:val="18"/>
          <w:u w:val="single"/>
          <w:lang w:val="es-AR" w:eastAsia="es-AR"/>
        </w:rPr>
      </w:pPr>
    </w:p>
    <w:p w:rsidR="0074094A" w:rsidRDefault="00310B19" w:rsidP="0074094A">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14-CANTIDAD 40</w:t>
      </w:r>
      <w:r w:rsidR="0074094A">
        <w:rPr>
          <w:rFonts w:ascii="Open Sans" w:hAnsi="Open Sans" w:cs="Open Sans"/>
          <w:sz w:val="18"/>
          <w:szCs w:val="18"/>
          <w:u w:val="single"/>
          <w:lang w:val="es-AR" w:eastAsia="es-AR"/>
        </w:rPr>
        <w:t xml:space="preserve"> UNIDADES</w:t>
      </w:r>
    </w:p>
    <w:p w:rsidR="00310B19" w:rsidRPr="00310B19" w:rsidRDefault="00310B19" w:rsidP="00310B19">
      <w:pPr>
        <w:rPr>
          <w:rFonts w:ascii="Open Sans" w:hAnsi="Open Sans" w:cs="Open Sans"/>
          <w:sz w:val="18"/>
          <w:szCs w:val="18"/>
          <w:lang w:val="es-AR" w:eastAsia="es-AR"/>
        </w:rPr>
      </w:pPr>
      <w:r w:rsidRPr="00310B19">
        <w:rPr>
          <w:rFonts w:ascii="Open Sans" w:hAnsi="Open Sans" w:cs="Open Sans"/>
          <w:sz w:val="18"/>
          <w:szCs w:val="18"/>
          <w:lang w:val="es-AR" w:eastAsia="es-AR"/>
        </w:rPr>
        <w:t xml:space="preserve">Ficha RJ45 cat6 pasante </w:t>
      </w:r>
      <w:proofErr w:type="spellStart"/>
      <w:r w:rsidRPr="00310B19">
        <w:rPr>
          <w:rFonts w:ascii="Open Sans" w:hAnsi="Open Sans" w:cs="Open Sans"/>
          <w:sz w:val="18"/>
          <w:szCs w:val="18"/>
          <w:lang w:val="es-AR" w:eastAsia="es-AR"/>
        </w:rPr>
        <w:t>amp-commscope</w:t>
      </w:r>
      <w:proofErr w:type="spellEnd"/>
    </w:p>
    <w:p w:rsidR="0074094A" w:rsidRPr="00310B19" w:rsidRDefault="0074094A" w:rsidP="0074094A">
      <w:pPr>
        <w:rPr>
          <w:rFonts w:ascii="Open Sans" w:hAnsi="Open Sans" w:cs="Open Sans"/>
          <w:sz w:val="18"/>
          <w:szCs w:val="18"/>
          <w:lang w:val="es-AR" w:eastAsia="es-AR"/>
        </w:rPr>
      </w:pPr>
    </w:p>
    <w:p w:rsidR="0074094A" w:rsidRDefault="00310B19" w:rsidP="0074094A">
      <w:pPr>
        <w:rPr>
          <w:rFonts w:ascii="Open Sans" w:hAnsi="Open Sans" w:cs="Open Sans"/>
          <w:sz w:val="18"/>
          <w:szCs w:val="18"/>
          <w:u w:val="single"/>
          <w:lang w:val="es-AR" w:eastAsia="es-AR"/>
        </w:rPr>
      </w:pPr>
      <w:r>
        <w:rPr>
          <w:rFonts w:ascii="Open Sans" w:hAnsi="Open Sans" w:cs="Open Sans"/>
          <w:sz w:val="18"/>
          <w:szCs w:val="18"/>
          <w:u w:val="single"/>
          <w:lang w:val="es-AR" w:eastAsia="es-AR"/>
        </w:rPr>
        <w:t>ITEM 15-CANTIDAD 6</w:t>
      </w:r>
      <w:r w:rsidR="0074094A">
        <w:rPr>
          <w:rFonts w:ascii="Open Sans" w:hAnsi="Open Sans" w:cs="Open Sans"/>
          <w:sz w:val="18"/>
          <w:szCs w:val="18"/>
          <w:u w:val="single"/>
          <w:lang w:val="es-AR" w:eastAsia="es-AR"/>
        </w:rPr>
        <w:t xml:space="preserve"> UNIDADES</w:t>
      </w:r>
    </w:p>
    <w:p w:rsidR="00310B19" w:rsidRPr="00310B19" w:rsidRDefault="00310B19" w:rsidP="00310B19">
      <w:pPr>
        <w:rPr>
          <w:rFonts w:ascii="Calibri" w:hAnsi="Calibri" w:cs="Calibri"/>
          <w:color w:val="000000"/>
          <w:sz w:val="22"/>
          <w:szCs w:val="22"/>
        </w:rPr>
      </w:pPr>
      <w:r w:rsidRPr="00310B19">
        <w:rPr>
          <w:rFonts w:ascii="Open Sans" w:hAnsi="Open Sans" w:cs="Open Sans"/>
          <w:sz w:val="18"/>
          <w:szCs w:val="18"/>
          <w:lang w:val="es-AR" w:eastAsia="es-AR"/>
        </w:rPr>
        <w:t>Canal de tensión Horizontal 5 tomas con térmica</w:t>
      </w:r>
    </w:p>
    <w:p w:rsidR="0074094A" w:rsidRDefault="0074094A" w:rsidP="0074094A">
      <w:pPr>
        <w:rPr>
          <w:rFonts w:ascii="Open Sans" w:hAnsi="Open Sans" w:cs="Open Sans"/>
          <w:sz w:val="18"/>
          <w:szCs w:val="18"/>
          <w:u w:val="single"/>
          <w:lang w:val="es-AR" w:eastAsia="es-AR"/>
        </w:rPr>
      </w:pPr>
    </w:p>
    <w:p w:rsidR="00704D3A" w:rsidRDefault="00704D3A" w:rsidP="00315237">
      <w:pPr>
        <w:autoSpaceDE w:val="0"/>
        <w:autoSpaceDN w:val="0"/>
        <w:adjustRightInd w:val="0"/>
        <w:rPr>
          <w:rFonts w:ascii="Open Sans" w:hAnsi="Open Sans" w:cs="Open Sans"/>
          <w:sz w:val="18"/>
          <w:szCs w:val="18"/>
          <w:lang w:val="es-AR" w:eastAsia="es-AR"/>
        </w:rPr>
      </w:pPr>
    </w:p>
    <w:p w:rsidR="00856596" w:rsidRPr="009446E7" w:rsidRDefault="00574072" w:rsidP="00EF7609">
      <w:pPr>
        <w:autoSpaceDE w:val="0"/>
        <w:autoSpaceDN w:val="0"/>
        <w:adjustRightInd w:val="0"/>
        <w:rPr>
          <w:rFonts w:ascii="Open Sans" w:hAnsi="Open Sans" w:cs="Open Sans"/>
          <w:b/>
          <w:sz w:val="18"/>
          <w:szCs w:val="18"/>
          <w:u w:val="single"/>
          <w:lang w:val="es-AR" w:eastAsia="es-AR"/>
        </w:rPr>
      </w:pPr>
      <w:r w:rsidRPr="009446E7">
        <w:rPr>
          <w:rFonts w:ascii="Open Sans" w:hAnsi="Open Sans" w:cs="Open Sans"/>
          <w:b/>
          <w:sz w:val="18"/>
          <w:szCs w:val="18"/>
          <w:u w:val="single"/>
          <w:lang w:val="es-AR" w:eastAsia="es-AR"/>
        </w:rPr>
        <w:t xml:space="preserve">INDICAR </w:t>
      </w:r>
      <w:r w:rsidR="00EF7609">
        <w:rPr>
          <w:rFonts w:ascii="Open Sans" w:hAnsi="Open Sans" w:cs="Open Sans"/>
          <w:b/>
          <w:sz w:val="18"/>
          <w:szCs w:val="18"/>
          <w:u w:val="single"/>
          <w:lang w:val="es-AR" w:eastAsia="es-AR"/>
        </w:rPr>
        <w:t>MARCA, MODELO Y GARANTIA</w:t>
      </w:r>
      <w:r w:rsidR="00521309">
        <w:rPr>
          <w:rFonts w:ascii="Open Sans" w:hAnsi="Open Sans" w:cs="Open Sans"/>
          <w:b/>
          <w:sz w:val="18"/>
          <w:szCs w:val="18"/>
          <w:u w:val="single"/>
          <w:lang w:val="es-AR" w:eastAsia="es-AR"/>
        </w:rPr>
        <w:t>.</w:t>
      </w:r>
    </w:p>
    <w:p w:rsidR="00FB536C" w:rsidRDefault="00FB536C" w:rsidP="00315237">
      <w:pPr>
        <w:autoSpaceDE w:val="0"/>
        <w:autoSpaceDN w:val="0"/>
        <w:adjustRightInd w:val="0"/>
        <w:rPr>
          <w:rFonts w:ascii="Open Sans" w:hAnsi="Open Sans" w:cs="Open Sans"/>
          <w:sz w:val="18"/>
          <w:szCs w:val="18"/>
          <w:u w:val="single"/>
          <w:lang w:val="es-AR" w:eastAsia="es-AR"/>
        </w:rPr>
      </w:pPr>
    </w:p>
    <w:p w:rsidR="00CC2C72" w:rsidRDefault="00CC2C72" w:rsidP="00223001">
      <w:pPr>
        <w:rPr>
          <w:rFonts w:ascii="Open Sans" w:hAnsi="Open Sans" w:cs="Open Sans"/>
          <w:b/>
          <w:caps/>
          <w:sz w:val="18"/>
          <w:szCs w:val="18"/>
          <w:lang w:eastAsia="es-AR"/>
        </w:rPr>
      </w:pPr>
    </w:p>
    <w:p w:rsidR="00065F4C" w:rsidRPr="003B0893" w:rsidRDefault="00B97992"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rsidP="00521309">
      <w:pPr>
        <w:jc w:val="both"/>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2pt" o:ole="" fillcolor="window">
            <v:imagedata r:id="rId8" o:title=""/>
          </v:shape>
          <o:OLEObject Type="Embed" ProgID="MSDraw" ShapeID="_x0000_i1030" DrawAspect="Content" ObjectID="_1708411449" r:id="rId23">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6F03E5">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6F03E5" w:rsidRPr="006F03E5">
        <w:rPr>
          <w:rFonts w:ascii="Open Sans" w:hAnsi="Open Sans" w:cs="Open Sans"/>
          <w:b/>
          <w:sz w:val="20"/>
          <w:szCs w:val="20"/>
          <w:lang w:val="es-AR"/>
        </w:rPr>
        <w:t>LICITACION PRIVADA DE ETAPA UNICA NACIONAL</w:t>
      </w:r>
    </w:p>
    <w:p w:rsidR="00130C10" w:rsidRDefault="0068113D" w:rsidP="007653CA">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C27336">
        <w:rPr>
          <w:rFonts w:ascii="Open Sans" w:hAnsi="Open Sans" w:cs="Open Sans"/>
          <w:b/>
          <w:sz w:val="20"/>
          <w:szCs w:val="20"/>
          <w:lang w:val="es-AR"/>
        </w:rPr>
        <w:t xml:space="preserve"> </w:t>
      </w:r>
      <w:r w:rsidR="00115568">
        <w:rPr>
          <w:rFonts w:ascii="Open Sans" w:hAnsi="Open Sans" w:cs="Open Sans"/>
          <w:b/>
          <w:sz w:val="20"/>
          <w:szCs w:val="20"/>
          <w:lang w:val="es-AR"/>
        </w:rPr>
        <w:t>6</w:t>
      </w:r>
      <w:r w:rsidR="007F2DF1">
        <w:rPr>
          <w:rFonts w:ascii="Open Sans" w:hAnsi="Open Sans" w:cs="Open Sans"/>
          <w:b/>
          <w:sz w:val="20"/>
          <w:szCs w:val="20"/>
          <w:lang w:val="es-AR"/>
        </w:rPr>
        <w:t>/202</w:t>
      </w:r>
      <w:r w:rsidR="001D3A8D">
        <w:rPr>
          <w:rFonts w:ascii="Open Sans" w:hAnsi="Open Sans" w:cs="Open Sans"/>
          <w:b/>
          <w:sz w:val="20"/>
          <w:szCs w:val="20"/>
          <w:lang w:val="es-AR"/>
        </w:rPr>
        <w:t>2</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proofErr w:type="gramStart"/>
      <w:r w:rsidR="00E127CB" w:rsidRPr="003F7A28">
        <w:rPr>
          <w:rFonts w:ascii="Open Sans" w:hAnsi="Open Sans" w:cs="Open Sans"/>
        </w:rPr>
        <w:t>Plata,</w:t>
      </w:r>
      <w:r w:rsidR="00856596">
        <w:rPr>
          <w:rFonts w:ascii="Open Sans" w:hAnsi="Open Sans" w:cs="Open Sans"/>
        </w:rPr>
        <w:t xml:space="preserve">  </w:t>
      </w:r>
      <w:r w:rsidR="00315237">
        <w:rPr>
          <w:rFonts w:ascii="Open Sans" w:hAnsi="Open Sans" w:cs="Open Sans"/>
        </w:rPr>
        <w:t xml:space="preserve"> </w:t>
      </w:r>
      <w:proofErr w:type="gramEnd"/>
      <w:r w:rsidR="00315237">
        <w:rPr>
          <w:rFonts w:ascii="Open Sans" w:hAnsi="Open Sans" w:cs="Open Sans"/>
        </w:rPr>
        <w:t xml:space="preserve">     de</w:t>
      </w:r>
      <w:r w:rsidR="00856596">
        <w:rPr>
          <w:rFonts w:ascii="Open Sans" w:hAnsi="Open Sans" w:cs="Open Sans"/>
        </w:rPr>
        <w:t xml:space="preserve"> </w:t>
      </w:r>
      <w:r w:rsidR="007F2DF1">
        <w:rPr>
          <w:rFonts w:ascii="Open Sans" w:hAnsi="Open Sans" w:cs="Open Sans"/>
        </w:rPr>
        <w:t xml:space="preserve"> </w:t>
      </w:r>
      <w:proofErr w:type="spellStart"/>
      <w:r w:rsidR="007F2DF1">
        <w:rPr>
          <w:rFonts w:ascii="Open Sans" w:hAnsi="Open Sans" w:cs="Open Sans"/>
        </w:rPr>
        <w:t>de</w:t>
      </w:r>
      <w:proofErr w:type="spellEnd"/>
      <w:r w:rsidR="007F2DF1">
        <w:rPr>
          <w:rFonts w:ascii="Open Sans" w:hAnsi="Open Sans" w:cs="Open Sans"/>
        </w:rPr>
        <w:t xml:space="preserve"> </w:t>
      </w:r>
      <w:r w:rsidR="00025C05">
        <w:rPr>
          <w:rFonts w:ascii="Open Sans" w:hAnsi="Open Sans" w:cs="Open Sans"/>
        </w:rPr>
        <w:t xml:space="preserve">     </w:t>
      </w:r>
      <w:r w:rsidR="00E127CB" w:rsidRPr="003F7A28">
        <w:rPr>
          <w:rFonts w:ascii="Open Sans" w:hAnsi="Open Sans" w:cs="Open Sans"/>
        </w:rPr>
        <w:t xml:space="preserve">  </w:t>
      </w:r>
      <w:r w:rsidR="00130C10" w:rsidRPr="003F7A28">
        <w:rPr>
          <w:rFonts w:ascii="Open Sans" w:hAnsi="Open Sans" w:cs="Open Sans"/>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EB277A">
        <w:rPr>
          <w:rFonts w:ascii="Open Sans" w:hAnsi="Open Sans" w:cs="Open Sans"/>
          <w:caps/>
          <w:sz w:val="20"/>
          <w:szCs w:val="20"/>
        </w:rPr>
        <w:t>LICITACION PRIVADA DE ETAPA UNICA NACIONAL</w:t>
      </w:r>
      <w:r w:rsidR="00741493">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115568">
        <w:rPr>
          <w:rFonts w:ascii="Open Sans" w:hAnsi="Open Sans" w:cs="Open Sans"/>
          <w:caps/>
          <w:sz w:val="20"/>
          <w:szCs w:val="20"/>
        </w:rPr>
        <w:t>6</w:t>
      </w:r>
      <w:r w:rsidR="00C27336">
        <w:rPr>
          <w:rFonts w:ascii="Open Sans" w:hAnsi="Open Sans" w:cs="Open Sans"/>
          <w:caps/>
          <w:sz w:val="20"/>
          <w:szCs w:val="20"/>
        </w:rPr>
        <w:t>/</w:t>
      </w:r>
      <w:r w:rsidR="00CD2645">
        <w:rPr>
          <w:rFonts w:ascii="Open Sans" w:hAnsi="Open Sans" w:cs="Open Sans"/>
          <w:caps/>
          <w:sz w:val="20"/>
          <w:szCs w:val="20"/>
        </w:rPr>
        <w:t>20</w:t>
      </w:r>
      <w:r w:rsidR="007F2DF1">
        <w:rPr>
          <w:rFonts w:ascii="Open Sans" w:hAnsi="Open Sans" w:cs="Open Sans"/>
          <w:caps/>
          <w:sz w:val="20"/>
          <w:szCs w:val="20"/>
        </w:rPr>
        <w:t>2</w:t>
      </w:r>
      <w:r w:rsidR="00466FFB">
        <w:rPr>
          <w:rFonts w:ascii="Open Sans" w:hAnsi="Open Sans" w:cs="Open Sans"/>
          <w:caps/>
          <w:sz w:val="20"/>
          <w:szCs w:val="20"/>
        </w:rPr>
        <w:t>2</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74094A">
        <w:rPr>
          <w:rFonts w:ascii="Open Sans" w:hAnsi="Open Sans" w:cs="Open Sans"/>
          <w:caps/>
          <w:sz w:val="20"/>
          <w:szCs w:val="20"/>
        </w:rPr>
        <w:t>8639</w:t>
      </w:r>
      <w:r w:rsidR="001D3A8D">
        <w:rPr>
          <w:rFonts w:ascii="Open Sans" w:hAnsi="Open Sans" w:cs="Open Sans"/>
          <w:caps/>
          <w:sz w:val="20"/>
          <w:szCs w:val="20"/>
        </w:rPr>
        <w:t>/2022</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A055A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016BFD">
        <w:rPr>
          <w:rFonts w:ascii="Open Sans" w:hAnsi="Open Sans" w:cs="Open Sans"/>
          <w:caps/>
          <w:sz w:val="20"/>
          <w:szCs w:val="20"/>
        </w:rPr>
        <w:t>LICITACION PRIVADA DE ETAPA UNICA NACIONAL Nº</w:t>
      </w:r>
      <w:r w:rsidR="00016BFD" w:rsidRPr="003F7A28">
        <w:rPr>
          <w:rFonts w:ascii="Open Sans" w:hAnsi="Open Sans" w:cs="Open Sans"/>
          <w:caps/>
          <w:sz w:val="20"/>
          <w:szCs w:val="20"/>
        </w:rPr>
        <w:t xml:space="preserve"> </w:t>
      </w:r>
      <w:r w:rsidR="00115568">
        <w:rPr>
          <w:rFonts w:ascii="Open Sans" w:hAnsi="Open Sans" w:cs="Open Sans"/>
          <w:caps/>
          <w:sz w:val="20"/>
          <w:szCs w:val="20"/>
        </w:rPr>
        <w:t>6</w:t>
      </w:r>
      <w:r w:rsidR="00016BFD">
        <w:rPr>
          <w:rFonts w:ascii="Open Sans" w:hAnsi="Open Sans" w:cs="Open Sans"/>
          <w:caps/>
          <w:sz w:val="20"/>
          <w:szCs w:val="20"/>
        </w:rPr>
        <w:t>/2022</w:t>
      </w:r>
      <w:r w:rsidR="002D7427">
        <w:rPr>
          <w:rFonts w:ascii="Open Sans" w:hAnsi="Open Sans" w:cs="Open Sans"/>
          <w:caps/>
          <w:sz w:val="20"/>
          <w:szCs w:val="20"/>
        </w:rPr>
        <w:t xml:space="preserve">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w:t>
      </w:r>
      <w:r w:rsidR="001D3A8D">
        <w:rPr>
          <w:rFonts w:ascii="Open Sans" w:hAnsi="Open Sans" w:cs="Open Sans"/>
          <w:caps/>
          <w:sz w:val="20"/>
          <w:szCs w:val="20"/>
        </w:rPr>
        <w:t xml:space="preserve">A ADQUISICIÓN DE </w:t>
      </w:r>
      <w:r w:rsidR="00C92E3A">
        <w:rPr>
          <w:rFonts w:ascii="Open Sans" w:hAnsi="Open Sans" w:cs="Open Sans"/>
          <w:caps/>
          <w:sz w:val="20"/>
          <w:szCs w:val="20"/>
        </w:rPr>
        <w:t>INSUMOS PARA CONECTIVIDAD</w:t>
      </w:r>
      <w:r w:rsidR="00644AA4" w:rsidRPr="0074094A">
        <w:rPr>
          <w:rFonts w:ascii="Open Sans" w:hAnsi="Open Sans" w:cs="Open Sans"/>
          <w:caps/>
          <w:sz w:val="20"/>
          <w:szCs w:val="20"/>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74094A" w:rsidRPr="003F7A28">
        <w:rPr>
          <w:rFonts w:ascii="Open Sans" w:hAnsi="Open Sans" w:cs="Open Sans"/>
          <w:caps/>
          <w:sz w:val="20"/>
          <w:szCs w:val="20"/>
        </w:rPr>
        <w:t>DÍA</w:t>
      </w:r>
      <w:r w:rsidR="0074094A">
        <w:rPr>
          <w:rFonts w:ascii="Open Sans" w:hAnsi="Open Sans" w:cs="Open Sans"/>
          <w:caps/>
          <w:sz w:val="20"/>
          <w:szCs w:val="20"/>
        </w:rPr>
        <w:t>,</w:t>
      </w:r>
      <w:r w:rsidR="007F2DF1">
        <w:rPr>
          <w:rFonts w:ascii="Open Sans" w:hAnsi="Open Sans" w:cs="Open Sans"/>
          <w:caps/>
          <w:sz w:val="20"/>
          <w:szCs w:val="20"/>
        </w:rPr>
        <w:t xml:space="preserve"> </w:t>
      </w:r>
      <w:r w:rsidR="00115568">
        <w:rPr>
          <w:rFonts w:ascii="Open Sans" w:hAnsi="Open Sans" w:cs="Open Sans"/>
          <w:caps/>
          <w:sz w:val="20"/>
          <w:szCs w:val="20"/>
        </w:rPr>
        <w:t>22/03/2022 a las 11:00</w:t>
      </w:r>
      <w:bookmarkStart w:id="0" w:name="_GoBack"/>
      <w:bookmarkEnd w:id="0"/>
      <w:r w:rsidR="004A2CD2">
        <w:rPr>
          <w:rFonts w:ascii="Open Sans" w:hAnsi="Open Sans" w:cs="Open Sans"/>
          <w:caps/>
          <w:sz w:val="20"/>
          <w:szCs w:val="20"/>
        </w:rPr>
        <w:t xml:space="preserve"> </w:t>
      </w:r>
      <w:r w:rsidR="00025C05">
        <w:rPr>
          <w:rFonts w:ascii="Open Sans" w:hAnsi="Open Sans" w:cs="Open Sans"/>
          <w:caps/>
          <w:sz w:val="20"/>
          <w:szCs w:val="20"/>
        </w:rPr>
        <w:t>hs</w:t>
      </w:r>
    </w:p>
    <w:p w:rsidR="007653CA" w:rsidRDefault="007653CA"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5C353D" w:rsidRPr="003F7A28" w:rsidRDefault="005C353D"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Pr>
          <w:rFonts w:ascii="Open Sans" w:hAnsi="Open Sans" w:cs="Open Sans"/>
          <w:sz w:val="20"/>
          <w:szCs w:val="20"/>
        </w:rPr>
        <w:t>CUIT:</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A055A5" w:rsidRDefault="00A055A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4"/>
      <w:headerReference w:type="default" r:id="rId25"/>
      <w:footerReference w:type="even" r:id="rId26"/>
      <w:footerReference w:type="default" r:id="rId27"/>
      <w:headerReference w:type="first" r:id="rId28"/>
      <w:footerReference w:type="first" r:id="rId29"/>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28" w:rsidRDefault="00521E28">
      <w:r>
        <w:separator/>
      </w:r>
    </w:p>
  </w:endnote>
  <w:endnote w:type="continuationSeparator" w:id="0">
    <w:p w:rsidR="00521E28" w:rsidRDefault="0052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FreeSans">
    <w:charset w:val="8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7409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094A" w:rsidRDefault="0074094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74094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5568">
      <w:rPr>
        <w:rStyle w:val="Nmerodepgina"/>
        <w:noProof/>
      </w:rPr>
      <w:t>10</w:t>
    </w:r>
    <w:r>
      <w:rPr>
        <w:rStyle w:val="Nmerodepgina"/>
      </w:rPr>
      <w:fldChar w:fldCharType="end"/>
    </w:r>
  </w:p>
  <w:p w:rsidR="0074094A" w:rsidRDefault="0074094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74094A"/>
  <w:p w:rsidR="0074094A" w:rsidRDefault="0074094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74094A">
    <w:pPr>
      <w:pStyle w:val="Piedepgina"/>
      <w:jc w:val="right"/>
    </w:pPr>
    <w:r>
      <w:fldChar w:fldCharType="begin"/>
    </w:r>
    <w:r>
      <w:instrText>PAGE   \* MERGEFORMAT</w:instrText>
    </w:r>
    <w:r>
      <w:fldChar w:fldCharType="separate"/>
    </w:r>
    <w:r w:rsidR="00115568">
      <w:rPr>
        <w:noProof/>
      </w:rPr>
      <w:t>19</w:t>
    </w:r>
    <w:r>
      <w:fldChar w:fldCharType="end"/>
    </w:r>
  </w:p>
  <w:p w:rsidR="0074094A" w:rsidRDefault="0074094A">
    <w:pPr>
      <w:pStyle w:val="Piedepgina"/>
      <w:jc w:val="right"/>
    </w:pPr>
  </w:p>
  <w:p w:rsidR="0074094A" w:rsidRDefault="0074094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74094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28" w:rsidRDefault="00521E28">
      <w:r>
        <w:separator/>
      </w:r>
    </w:p>
  </w:footnote>
  <w:footnote w:type="continuationSeparator" w:id="0">
    <w:p w:rsidR="00521E28" w:rsidRDefault="00521E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521E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521E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521E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521E2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74094A" w:rsidRDefault="0074094A">
    <w:pPr>
      <w:pStyle w:val="Encabezado"/>
      <w:rPr>
        <w:rFonts w:ascii="FreeSans" w:hAnsi="FreeSans" w:cs="FreeSans"/>
        <w:b/>
        <w:bCs/>
        <w:i/>
        <w:iCs/>
        <w:sz w:val="26"/>
        <w:szCs w:val="26"/>
      </w:rPr>
    </w:pPr>
    <w:r>
      <w:rPr>
        <w:noProof/>
        <w:lang w:val="es-ES" w:eastAsia="es-E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74094A" w:rsidRDefault="0074094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74094A" w:rsidRDefault="0074094A"/>
  <w:p w:rsidR="0074094A" w:rsidRDefault="0074094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Pr="00610EF1" w:rsidRDefault="00521E28"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74094A" w:rsidRDefault="0074094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94A" w:rsidRDefault="00521E28">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6"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7"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0"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5" w15:restartNumberingAfterBreak="0">
    <w:nsid w:val="639C25C0"/>
    <w:multiLevelType w:val="hybridMultilevel"/>
    <w:tmpl w:val="41CE0008"/>
    <w:lvl w:ilvl="0" w:tplc="1DA007DE">
      <w:numFmt w:val="bullet"/>
      <w:lvlText w:val="-"/>
      <w:lvlJc w:val="left"/>
      <w:pPr>
        <w:ind w:left="720" w:hanging="360"/>
      </w:pPr>
      <w:rPr>
        <w:rFonts w:ascii="Open Sans" w:eastAsia="Times New Roman"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5"/>
  </w:num>
  <w:num w:numId="4">
    <w:abstractNumId w:val="14"/>
  </w:num>
  <w:num w:numId="5">
    <w:abstractNumId w:val="4"/>
  </w:num>
  <w:num w:numId="6">
    <w:abstractNumId w:val="7"/>
  </w:num>
  <w:num w:numId="7">
    <w:abstractNumId w:val="16"/>
  </w:num>
  <w:num w:numId="8">
    <w:abstractNumId w:val="13"/>
  </w:num>
  <w:num w:numId="9">
    <w:abstractNumId w:val="8"/>
  </w:num>
  <w:num w:numId="10">
    <w:abstractNumId w:val="11"/>
  </w:num>
  <w:num w:numId="11">
    <w:abstractNumId w:val="12"/>
  </w:num>
  <w:num w:numId="12">
    <w:abstractNumId w:val="3"/>
  </w:num>
  <w:num w:numId="13">
    <w:abstractNumId w:val="9"/>
  </w:num>
  <w:num w:numId="14">
    <w:abstractNumId w:val="0"/>
  </w:num>
  <w:num w:numId="1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0D8D"/>
    <w:rsid w:val="0000202B"/>
    <w:rsid w:val="00003527"/>
    <w:rsid w:val="000069A0"/>
    <w:rsid w:val="000075D5"/>
    <w:rsid w:val="00011B4A"/>
    <w:rsid w:val="00013D2C"/>
    <w:rsid w:val="0001409E"/>
    <w:rsid w:val="00014730"/>
    <w:rsid w:val="000154A8"/>
    <w:rsid w:val="00016BFD"/>
    <w:rsid w:val="00016F0E"/>
    <w:rsid w:val="000220F2"/>
    <w:rsid w:val="00024796"/>
    <w:rsid w:val="0002578D"/>
    <w:rsid w:val="00025C05"/>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0D64"/>
    <w:rsid w:val="00055033"/>
    <w:rsid w:val="0005585C"/>
    <w:rsid w:val="000570BE"/>
    <w:rsid w:val="000609D5"/>
    <w:rsid w:val="00060F8A"/>
    <w:rsid w:val="000611D9"/>
    <w:rsid w:val="0006178E"/>
    <w:rsid w:val="00061DA2"/>
    <w:rsid w:val="0006317F"/>
    <w:rsid w:val="00063329"/>
    <w:rsid w:val="00063E95"/>
    <w:rsid w:val="00065DB2"/>
    <w:rsid w:val="00065F4C"/>
    <w:rsid w:val="00066B26"/>
    <w:rsid w:val="000716DE"/>
    <w:rsid w:val="00072C4A"/>
    <w:rsid w:val="00072DAF"/>
    <w:rsid w:val="00075599"/>
    <w:rsid w:val="00075718"/>
    <w:rsid w:val="00080443"/>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BA6"/>
    <w:rsid w:val="00097F4C"/>
    <w:rsid w:val="000A06AE"/>
    <w:rsid w:val="000A18B4"/>
    <w:rsid w:val="000A2D46"/>
    <w:rsid w:val="000A461C"/>
    <w:rsid w:val="000A59C7"/>
    <w:rsid w:val="000A7901"/>
    <w:rsid w:val="000B0754"/>
    <w:rsid w:val="000B0C13"/>
    <w:rsid w:val="000B296C"/>
    <w:rsid w:val="000B681A"/>
    <w:rsid w:val="000B6BB4"/>
    <w:rsid w:val="000C0515"/>
    <w:rsid w:val="000C0EEF"/>
    <w:rsid w:val="000C370F"/>
    <w:rsid w:val="000C4C5F"/>
    <w:rsid w:val="000C6F05"/>
    <w:rsid w:val="000C7A34"/>
    <w:rsid w:val="000C7CE9"/>
    <w:rsid w:val="000D000F"/>
    <w:rsid w:val="000D033C"/>
    <w:rsid w:val="000D1591"/>
    <w:rsid w:val="000D2078"/>
    <w:rsid w:val="000D207F"/>
    <w:rsid w:val="000D25A4"/>
    <w:rsid w:val="000D2E4B"/>
    <w:rsid w:val="000D48B5"/>
    <w:rsid w:val="000D4DD2"/>
    <w:rsid w:val="000D6496"/>
    <w:rsid w:val="000D7156"/>
    <w:rsid w:val="000D7766"/>
    <w:rsid w:val="000D7BCD"/>
    <w:rsid w:val="000D7EFE"/>
    <w:rsid w:val="000E1C0C"/>
    <w:rsid w:val="000E3AE9"/>
    <w:rsid w:val="000F0072"/>
    <w:rsid w:val="000F239A"/>
    <w:rsid w:val="000F3251"/>
    <w:rsid w:val="000F4829"/>
    <w:rsid w:val="000F4A8D"/>
    <w:rsid w:val="000F7A7D"/>
    <w:rsid w:val="00100BC1"/>
    <w:rsid w:val="00100C57"/>
    <w:rsid w:val="00101EF3"/>
    <w:rsid w:val="00103513"/>
    <w:rsid w:val="00103835"/>
    <w:rsid w:val="00104100"/>
    <w:rsid w:val="00104117"/>
    <w:rsid w:val="00104E51"/>
    <w:rsid w:val="001116E4"/>
    <w:rsid w:val="0011187A"/>
    <w:rsid w:val="00111885"/>
    <w:rsid w:val="00113B56"/>
    <w:rsid w:val="00114D02"/>
    <w:rsid w:val="00115568"/>
    <w:rsid w:val="00115AAD"/>
    <w:rsid w:val="001207C0"/>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55FEF"/>
    <w:rsid w:val="00156667"/>
    <w:rsid w:val="00161393"/>
    <w:rsid w:val="00161935"/>
    <w:rsid w:val="00161B21"/>
    <w:rsid w:val="001633DD"/>
    <w:rsid w:val="00163B0C"/>
    <w:rsid w:val="001646CA"/>
    <w:rsid w:val="00164C34"/>
    <w:rsid w:val="001656CE"/>
    <w:rsid w:val="00167C6A"/>
    <w:rsid w:val="00167FBC"/>
    <w:rsid w:val="0017109D"/>
    <w:rsid w:val="001716A6"/>
    <w:rsid w:val="00171723"/>
    <w:rsid w:val="00171772"/>
    <w:rsid w:val="00172042"/>
    <w:rsid w:val="001743AE"/>
    <w:rsid w:val="001748FB"/>
    <w:rsid w:val="001753F4"/>
    <w:rsid w:val="00180AE7"/>
    <w:rsid w:val="00181AD7"/>
    <w:rsid w:val="001821D8"/>
    <w:rsid w:val="0018563C"/>
    <w:rsid w:val="00185818"/>
    <w:rsid w:val="00185D32"/>
    <w:rsid w:val="00186088"/>
    <w:rsid w:val="00186CB0"/>
    <w:rsid w:val="00192774"/>
    <w:rsid w:val="00193A4E"/>
    <w:rsid w:val="001947B3"/>
    <w:rsid w:val="001957F5"/>
    <w:rsid w:val="00195D6A"/>
    <w:rsid w:val="001961C4"/>
    <w:rsid w:val="0019670B"/>
    <w:rsid w:val="001A0100"/>
    <w:rsid w:val="001A1902"/>
    <w:rsid w:val="001A1A02"/>
    <w:rsid w:val="001A1E1D"/>
    <w:rsid w:val="001A4733"/>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5386"/>
    <w:rsid w:val="001C6D8D"/>
    <w:rsid w:val="001C7A55"/>
    <w:rsid w:val="001D1D10"/>
    <w:rsid w:val="001D3836"/>
    <w:rsid w:val="001D3A8D"/>
    <w:rsid w:val="001D6243"/>
    <w:rsid w:val="001D7423"/>
    <w:rsid w:val="001D7A67"/>
    <w:rsid w:val="001D7B9B"/>
    <w:rsid w:val="001E0708"/>
    <w:rsid w:val="001E072C"/>
    <w:rsid w:val="001E130C"/>
    <w:rsid w:val="001E1A22"/>
    <w:rsid w:val="001E326C"/>
    <w:rsid w:val="001E447C"/>
    <w:rsid w:val="001E5054"/>
    <w:rsid w:val="001F2F19"/>
    <w:rsid w:val="001F303F"/>
    <w:rsid w:val="001F32C2"/>
    <w:rsid w:val="001F3744"/>
    <w:rsid w:val="001F37ED"/>
    <w:rsid w:val="001F402D"/>
    <w:rsid w:val="001F425F"/>
    <w:rsid w:val="001F4956"/>
    <w:rsid w:val="001F5D48"/>
    <w:rsid w:val="001F5DD7"/>
    <w:rsid w:val="0020064F"/>
    <w:rsid w:val="00200847"/>
    <w:rsid w:val="00202C95"/>
    <w:rsid w:val="002035C4"/>
    <w:rsid w:val="00203CCD"/>
    <w:rsid w:val="002078AD"/>
    <w:rsid w:val="002103BA"/>
    <w:rsid w:val="00210DC1"/>
    <w:rsid w:val="002116A0"/>
    <w:rsid w:val="0021207A"/>
    <w:rsid w:val="00213477"/>
    <w:rsid w:val="00214308"/>
    <w:rsid w:val="00216C4A"/>
    <w:rsid w:val="00217823"/>
    <w:rsid w:val="00221A74"/>
    <w:rsid w:val="00221FB7"/>
    <w:rsid w:val="00223001"/>
    <w:rsid w:val="0022324A"/>
    <w:rsid w:val="00223BA7"/>
    <w:rsid w:val="0022564A"/>
    <w:rsid w:val="00225E0E"/>
    <w:rsid w:val="002262B4"/>
    <w:rsid w:val="00226D92"/>
    <w:rsid w:val="002309F6"/>
    <w:rsid w:val="00231837"/>
    <w:rsid w:val="002339A5"/>
    <w:rsid w:val="00233AFE"/>
    <w:rsid w:val="0023418E"/>
    <w:rsid w:val="00236131"/>
    <w:rsid w:val="00236EB1"/>
    <w:rsid w:val="0024059E"/>
    <w:rsid w:val="00244409"/>
    <w:rsid w:val="002447C5"/>
    <w:rsid w:val="00245EA6"/>
    <w:rsid w:val="002468DA"/>
    <w:rsid w:val="00251D84"/>
    <w:rsid w:val="00252A7E"/>
    <w:rsid w:val="00252AF6"/>
    <w:rsid w:val="00254912"/>
    <w:rsid w:val="00254ABC"/>
    <w:rsid w:val="00255F33"/>
    <w:rsid w:val="0025618A"/>
    <w:rsid w:val="002564A7"/>
    <w:rsid w:val="002569B2"/>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3A"/>
    <w:rsid w:val="00280DC9"/>
    <w:rsid w:val="002815E9"/>
    <w:rsid w:val="0028305D"/>
    <w:rsid w:val="002834FB"/>
    <w:rsid w:val="00283994"/>
    <w:rsid w:val="00285489"/>
    <w:rsid w:val="002858E4"/>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5689"/>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375A"/>
    <w:rsid w:val="002F4A6B"/>
    <w:rsid w:val="002F5D17"/>
    <w:rsid w:val="002F6294"/>
    <w:rsid w:val="002F6B94"/>
    <w:rsid w:val="002F6DA7"/>
    <w:rsid w:val="0030214B"/>
    <w:rsid w:val="003038B7"/>
    <w:rsid w:val="00303DDA"/>
    <w:rsid w:val="00305BE1"/>
    <w:rsid w:val="00306B9F"/>
    <w:rsid w:val="00310211"/>
    <w:rsid w:val="00310B19"/>
    <w:rsid w:val="00315237"/>
    <w:rsid w:val="00316533"/>
    <w:rsid w:val="00317A66"/>
    <w:rsid w:val="00320CC1"/>
    <w:rsid w:val="0032143A"/>
    <w:rsid w:val="00321B92"/>
    <w:rsid w:val="00322396"/>
    <w:rsid w:val="00323146"/>
    <w:rsid w:val="003234A0"/>
    <w:rsid w:val="003240F1"/>
    <w:rsid w:val="00332E27"/>
    <w:rsid w:val="0033325E"/>
    <w:rsid w:val="0033492C"/>
    <w:rsid w:val="003350A0"/>
    <w:rsid w:val="003356FF"/>
    <w:rsid w:val="0033638B"/>
    <w:rsid w:val="00341540"/>
    <w:rsid w:val="00341FB4"/>
    <w:rsid w:val="00342160"/>
    <w:rsid w:val="00342589"/>
    <w:rsid w:val="0034265B"/>
    <w:rsid w:val="00343280"/>
    <w:rsid w:val="00347A66"/>
    <w:rsid w:val="00350159"/>
    <w:rsid w:val="00350E91"/>
    <w:rsid w:val="00350FF2"/>
    <w:rsid w:val="00351347"/>
    <w:rsid w:val="0035187F"/>
    <w:rsid w:val="00352C4A"/>
    <w:rsid w:val="003605C2"/>
    <w:rsid w:val="0036122E"/>
    <w:rsid w:val="00361558"/>
    <w:rsid w:val="00363B22"/>
    <w:rsid w:val="003646C5"/>
    <w:rsid w:val="00364811"/>
    <w:rsid w:val="00364E64"/>
    <w:rsid w:val="003651E5"/>
    <w:rsid w:val="00365C85"/>
    <w:rsid w:val="003663E8"/>
    <w:rsid w:val="003663EE"/>
    <w:rsid w:val="00366F4A"/>
    <w:rsid w:val="003674F2"/>
    <w:rsid w:val="00370978"/>
    <w:rsid w:val="0037140D"/>
    <w:rsid w:val="00372891"/>
    <w:rsid w:val="0037440C"/>
    <w:rsid w:val="003746A6"/>
    <w:rsid w:val="0037543F"/>
    <w:rsid w:val="003757BF"/>
    <w:rsid w:val="00380179"/>
    <w:rsid w:val="00380F6C"/>
    <w:rsid w:val="00381504"/>
    <w:rsid w:val="003819C1"/>
    <w:rsid w:val="0038378E"/>
    <w:rsid w:val="00383ED6"/>
    <w:rsid w:val="00384949"/>
    <w:rsid w:val="00385D3B"/>
    <w:rsid w:val="00386EA1"/>
    <w:rsid w:val="00387F0E"/>
    <w:rsid w:val="00390AE5"/>
    <w:rsid w:val="00393FCD"/>
    <w:rsid w:val="0039429B"/>
    <w:rsid w:val="0039482C"/>
    <w:rsid w:val="00394AE1"/>
    <w:rsid w:val="00394D94"/>
    <w:rsid w:val="0039603A"/>
    <w:rsid w:val="003977A3"/>
    <w:rsid w:val="003A09F8"/>
    <w:rsid w:val="003A0FEB"/>
    <w:rsid w:val="003A133E"/>
    <w:rsid w:val="003A3507"/>
    <w:rsid w:val="003A370C"/>
    <w:rsid w:val="003A4319"/>
    <w:rsid w:val="003A4D6F"/>
    <w:rsid w:val="003A5DBF"/>
    <w:rsid w:val="003A5EC1"/>
    <w:rsid w:val="003A6281"/>
    <w:rsid w:val="003A6724"/>
    <w:rsid w:val="003B05E4"/>
    <w:rsid w:val="003B0893"/>
    <w:rsid w:val="003B30E9"/>
    <w:rsid w:val="003B74BA"/>
    <w:rsid w:val="003C06B3"/>
    <w:rsid w:val="003C1A39"/>
    <w:rsid w:val="003C207A"/>
    <w:rsid w:val="003C4787"/>
    <w:rsid w:val="003C579D"/>
    <w:rsid w:val="003D026A"/>
    <w:rsid w:val="003D1ADC"/>
    <w:rsid w:val="003D1AEB"/>
    <w:rsid w:val="003D2462"/>
    <w:rsid w:val="003D46B0"/>
    <w:rsid w:val="003D5DD2"/>
    <w:rsid w:val="003D6742"/>
    <w:rsid w:val="003D6ACA"/>
    <w:rsid w:val="003D7AD3"/>
    <w:rsid w:val="003D7BF5"/>
    <w:rsid w:val="003E0867"/>
    <w:rsid w:val="003E1AAF"/>
    <w:rsid w:val="003E24C6"/>
    <w:rsid w:val="003E3C85"/>
    <w:rsid w:val="003E4946"/>
    <w:rsid w:val="003E5E4F"/>
    <w:rsid w:val="003F04A8"/>
    <w:rsid w:val="003F0565"/>
    <w:rsid w:val="003F14ED"/>
    <w:rsid w:val="003F1575"/>
    <w:rsid w:val="003F1786"/>
    <w:rsid w:val="003F1BAF"/>
    <w:rsid w:val="003F2085"/>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7B7F"/>
    <w:rsid w:val="004317C0"/>
    <w:rsid w:val="004325DF"/>
    <w:rsid w:val="00434099"/>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66FFB"/>
    <w:rsid w:val="00470A99"/>
    <w:rsid w:val="00472C5A"/>
    <w:rsid w:val="00473487"/>
    <w:rsid w:val="004734D0"/>
    <w:rsid w:val="004749B7"/>
    <w:rsid w:val="004752AB"/>
    <w:rsid w:val="00476D2F"/>
    <w:rsid w:val="00477B36"/>
    <w:rsid w:val="0048056C"/>
    <w:rsid w:val="00482450"/>
    <w:rsid w:val="0048277E"/>
    <w:rsid w:val="00482FB1"/>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CD2"/>
    <w:rsid w:val="004A2EE0"/>
    <w:rsid w:val="004A30FB"/>
    <w:rsid w:val="004A3C57"/>
    <w:rsid w:val="004A3CE8"/>
    <w:rsid w:val="004A4ECF"/>
    <w:rsid w:val="004A640E"/>
    <w:rsid w:val="004B1491"/>
    <w:rsid w:val="004B5B46"/>
    <w:rsid w:val="004B5FF6"/>
    <w:rsid w:val="004C05A3"/>
    <w:rsid w:val="004C1250"/>
    <w:rsid w:val="004C2BB5"/>
    <w:rsid w:val="004C3B58"/>
    <w:rsid w:val="004C4B3B"/>
    <w:rsid w:val="004D231C"/>
    <w:rsid w:val="004D30BA"/>
    <w:rsid w:val="004D611E"/>
    <w:rsid w:val="004D7411"/>
    <w:rsid w:val="004E2974"/>
    <w:rsid w:val="004E2BC2"/>
    <w:rsid w:val="004E2EDB"/>
    <w:rsid w:val="004E42DC"/>
    <w:rsid w:val="004E5CEC"/>
    <w:rsid w:val="004E711C"/>
    <w:rsid w:val="004F3919"/>
    <w:rsid w:val="004F5646"/>
    <w:rsid w:val="004F77D6"/>
    <w:rsid w:val="004F7CFD"/>
    <w:rsid w:val="0050065C"/>
    <w:rsid w:val="0050370E"/>
    <w:rsid w:val="00503A60"/>
    <w:rsid w:val="00503B12"/>
    <w:rsid w:val="00503FE8"/>
    <w:rsid w:val="00504DFA"/>
    <w:rsid w:val="00505943"/>
    <w:rsid w:val="005059B6"/>
    <w:rsid w:val="00506C6E"/>
    <w:rsid w:val="005102BD"/>
    <w:rsid w:val="00513B72"/>
    <w:rsid w:val="005152CD"/>
    <w:rsid w:val="0051539D"/>
    <w:rsid w:val="00515597"/>
    <w:rsid w:val="0051585F"/>
    <w:rsid w:val="00516E6F"/>
    <w:rsid w:val="00521309"/>
    <w:rsid w:val="0052164E"/>
    <w:rsid w:val="00521E28"/>
    <w:rsid w:val="00523D4B"/>
    <w:rsid w:val="00525C3F"/>
    <w:rsid w:val="005263B4"/>
    <w:rsid w:val="00527DED"/>
    <w:rsid w:val="00527F1B"/>
    <w:rsid w:val="00531226"/>
    <w:rsid w:val="00532026"/>
    <w:rsid w:val="0053214C"/>
    <w:rsid w:val="00532ED4"/>
    <w:rsid w:val="005353DE"/>
    <w:rsid w:val="00535E51"/>
    <w:rsid w:val="005404D8"/>
    <w:rsid w:val="00541D93"/>
    <w:rsid w:val="00543388"/>
    <w:rsid w:val="0054340E"/>
    <w:rsid w:val="00543B85"/>
    <w:rsid w:val="00543BF9"/>
    <w:rsid w:val="005461DF"/>
    <w:rsid w:val="00546FD9"/>
    <w:rsid w:val="005472AE"/>
    <w:rsid w:val="005509A2"/>
    <w:rsid w:val="00552630"/>
    <w:rsid w:val="00554509"/>
    <w:rsid w:val="00555C70"/>
    <w:rsid w:val="005604EF"/>
    <w:rsid w:val="00560BCA"/>
    <w:rsid w:val="00564872"/>
    <w:rsid w:val="00564987"/>
    <w:rsid w:val="00566282"/>
    <w:rsid w:val="005664C9"/>
    <w:rsid w:val="00566A6B"/>
    <w:rsid w:val="005717C4"/>
    <w:rsid w:val="00571886"/>
    <w:rsid w:val="0057202B"/>
    <w:rsid w:val="00574072"/>
    <w:rsid w:val="005742B7"/>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0D08"/>
    <w:rsid w:val="005B23BF"/>
    <w:rsid w:val="005B2619"/>
    <w:rsid w:val="005B4DB8"/>
    <w:rsid w:val="005B531A"/>
    <w:rsid w:val="005B5490"/>
    <w:rsid w:val="005B671B"/>
    <w:rsid w:val="005B7904"/>
    <w:rsid w:val="005C353D"/>
    <w:rsid w:val="005C4604"/>
    <w:rsid w:val="005C58C1"/>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0AD6"/>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2B4"/>
    <w:rsid w:val="00632393"/>
    <w:rsid w:val="00637010"/>
    <w:rsid w:val="00642815"/>
    <w:rsid w:val="00642F0C"/>
    <w:rsid w:val="00644AA4"/>
    <w:rsid w:val="00645C6A"/>
    <w:rsid w:val="006461E3"/>
    <w:rsid w:val="00646989"/>
    <w:rsid w:val="006470CA"/>
    <w:rsid w:val="00647816"/>
    <w:rsid w:val="006526BF"/>
    <w:rsid w:val="0065271D"/>
    <w:rsid w:val="00652AB1"/>
    <w:rsid w:val="00653122"/>
    <w:rsid w:val="00653DA6"/>
    <w:rsid w:val="00654308"/>
    <w:rsid w:val="00654409"/>
    <w:rsid w:val="0065497D"/>
    <w:rsid w:val="006557A3"/>
    <w:rsid w:val="00657BC3"/>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C38"/>
    <w:rsid w:val="00684EB4"/>
    <w:rsid w:val="00685D79"/>
    <w:rsid w:val="006872E5"/>
    <w:rsid w:val="006872E6"/>
    <w:rsid w:val="00687B3C"/>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29E5"/>
    <w:rsid w:val="006C35BC"/>
    <w:rsid w:val="006C4A23"/>
    <w:rsid w:val="006C5383"/>
    <w:rsid w:val="006C589D"/>
    <w:rsid w:val="006D2A4B"/>
    <w:rsid w:val="006D40F2"/>
    <w:rsid w:val="006D55E5"/>
    <w:rsid w:val="006D6941"/>
    <w:rsid w:val="006D7518"/>
    <w:rsid w:val="006E020A"/>
    <w:rsid w:val="006E18C7"/>
    <w:rsid w:val="006E1C21"/>
    <w:rsid w:val="006E3624"/>
    <w:rsid w:val="006F02B1"/>
    <w:rsid w:val="006F03E5"/>
    <w:rsid w:val="006F0728"/>
    <w:rsid w:val="006F4204"/>
    <w:rsid w:val="006F43CA"/>
    <w:rsid w:val="006F4EA0"/>
    <w:rsid w:val="006F6023"/>
    <w:rsid w:val="006F736E"/>
    <w:rsid w:val="00701E98"/>
    <w:rsid w:val="00704D3A"/>
    <w:rsid w:val="00706612"/>
    <w:rsid w:val="00707B99"/>
    <w:rsid w:val="0071059E"/>
    <w:rsid w:val="0071124D"/>
    <w:rsid w:val="00711AB5"/>
    <w:rsid w:val="007152DB"/>
    <w:rsid w:val="00715D58"/>
    <w:rsid w:val="0071612E"/>
    <w:rsid w:val="0072346F"/>
    <w:rsid w:val="007234E6"/>
    <w:rsid w:val="00724AFA"/>
    <w:rsid w:val="00724C9D"/>
    <w:rsid w:val="007253DE"/>
    <w:rsid w:val="007269D6"/>
    <w:rsid w:val="00727BA9"/>
    <w:rsid w:val="00727CBF"/>
    <w:rsid w:val="00732086"/>
    <w:rsid w:val="00732372"/>
    <w:rsid w:val="00732E71"/>
    <w:rsid w:val="007333C5"/>
    <w:rsid w:val="0073373B"/>
    <w:rsid w:val="00733941"/>
    <w:rsid w:val="007353FA"/>
    <w:rsid w:val="00736F07"/>
    <w:rsid w:val="007373B5"/>
    <w:rsid w:val="00737CA8"/>
    <w:rsid w:val="00740603"/>
    <w:rsid w:val="0074094A"/>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653CA"/>
    <w:rsid w:val="00770051"/>
    <w:rsid w:val="007702C1"/>
    <w:rsid w:val="00770FFE"/>
    <w:rsid w:val="00771680"/>
    <w:rsid w:val="00771914"/>
    <w:rsid w:val="00771F9F"/>
    <w:rsid w:val="00772C68"/>
    <w:rsid w:val="007730C4"/>
    <w:rsid w:val="0077373D"/>
    <w:rsid w:val="007747B1"/>
    <w:rsid w:val="00776A02"/>
    <w:rsid w:val="007812B7"/>
    <w:rsid w:val="00783AFF"/>
    <w:rsid w:val="00785DA1"/>
    <w:rsid w:val="00787DC3"/>
    <w:rsid w:val="00791E78"/>
    <w:rsid w:val="00792D35"/>
    <w:rsid w:val="00793E28"/>
    <w:rsid w:val="0079453D"/>
    <w:rsid w:val="00794CA7"/>
    <w:rsid w:val="00794DD1"/>
    <w:rsid w:val="0079507A"/>
    <w:rsid w:val="00796099"/>
    <w:rsid w:val="00796C01"/>
    <w:rsid w:val="00797AD4"/>
    <w:rsid w:val="007A046E"/>
    <w:rsid w:val="007A148A"/>
    <w:rsid w:val="007A1D22"/>
    <w:rsid w:val="007A2349"/>
    <w:rsid w:val="007A33F8"/>
    <w:rsid w:val="007A346F"/>
    <w:rsid w:val="007A3A98"/>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2DF1"/>
    <w:rsid w:val="007F3927"/>
    <w:rsid w:val="007F47C5"/>
    <w:rsid w:val="007F507E"/>
    <w:rsid w:val="007F7700"/>
    <w:rsid w:val="007F77C5"/>
    <w:rsid w:val="007F7C25"/>
    <w:rsid w:val="00800065"/>
    <w:rsid w:val="00800995"/>
    <w:rsid w:val="00800B4E"/>
    <w:rsid w:val="008020DB"/>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537"/>
    <w:rsid w:val="00837787"/>
    <w:rsid w:val="008378C7"/>
    <w:rsid w:val="00837D2F"/>
    <w:rsid w:val="008400FF"/>
    <w:rsid w:val="0084046E"/>
    <w:rsid w:val="00841264"/>
    <w:rsid w:val="008420F8"/>
    <w:rsid w:val="00842A6E"/>
    <w:rsid w:val="00842E7A"/>
    <w:rsid w:val="0084439A"/>
    <w:rsid w:val="00845DD1"/>
    <w:rsid w:val="008465D2"/>
    <w:rsid w:val="00846875"/>
    <w:rsid w:val="00846B47"/>
    <w:rsid w:val="00846DF7"/>
    <w:rsid w:val="00851893"/>
    <w:rsid w:val="00851D86"/>
    <w:rsid w:val="00855360"/>
    <w:rsid w:val="008558EF"/>
    <w:rsid w:val="00856596"/>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3E4"/>
    <w:rsid w:val="008A4C44"/>
    <w:rsid w:val="008A5873"/>
    <w:rsid w:val="008A5A03"/>
    <w:rsid w:val="008A648B"/>
    <w:rsid w:val="008A6EBB"/>
    <w:rsid w:val="008A6EC3"/>
    <w:rsid w:val="008A749C"/>
    <w:rsid w:val="008A74C9"/>
    <w:rsid w:val="008B04A0"/>
    <w:rsid w:val="008B07A2"/>
    <w:rsid w:val="008B1006"/>
    <w:rsid w:val="008B10CA"/>
    <w:rsid w:val="008B1DB0"/>
    <w:rsid w:val="008B22C8"/>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63CA"/>
    <w:rsid w:val="008D63E1"/>
    <w:rsid w:val="008D72B5"/>
    <w:rsid w:val="008D7521"/>
    <w:rsid w:val="008E0399"/>
    <w:rsid w:val="008E14AA"/>
    <w:rsid w:val="008E1E9C"/>
    <w:rsid w:val="008E2947"/>
    <w:rsid w:val="008E2957"/>
    <w:rsid w:val="008E3075"/>
    <w:rsid w:val="008E5FC2"/>
    <w:rsid w:val="008E7024"/>
    <w:rsid w:val="008F0785"/>
    <w:rsid w:val="008F23EB"/>
    <w:rsid w:val="008F2AE5"/>
    <w:rsid w:val="008F3782"/>
    <w:rsid w:val="008F4124"/>
    <w:rsid w:val="008F7EDE"/>
    <w:rsid w:val="00900B57"/>
    <w:rsid w:val="009015B0"/>
    <w:rsid w:val="00902379"/>
    <w:rsid w:val="00902D66"/>
    <w:rsid w:val="00905367"/>
    <w:rsid w:val="009056EC"/>
    <w:rsid w:val="00910791"/>
    <w:rsid w:val="0091308E"/>
    <w:rsid w:val="00913187"/>
    <w:rsid w:val="009136B7"/>
    <w:rsid w:val="009143BB"/>
    <w:rsid w:val="009149B6"/>
    <w:rsid w:val="009167D4"/>
    <w:rsid w:val="0092022C"/>
    <w:rsid w:val="0092323E"/>
    <w:rsid w:val="009243DF"/>
    <w:rsid w:val="00926848"/>
    <w:rsid w:val="00927F73"/>
    <w:rsid w:val="00930B93"/>
    <w:rsid w:val="00931BB7"/>
    <w:rsid w:val="009325AA"/>
    <w:rsid w:val="0093728F"/>
    <w:rsid w:val="0094117E"/>
    <w:rsid w:val="009446E7"/>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3860"/>
    <w:rsid w:val="00964408"/>
    <w:rsid w:val="00966078"/>
    <w:rsid w:val="00966AAB"/>
    <w:rsid w:val="0096763D"/>
    <w:rsid w:val="00970BDF"/>
    <w:rsid w:val="00972959"/>
    <w:rsid w:val="009732E6"/>
    <w:rsid w:val="009747FC"/>
    <w:rsid w:val="00976C8E"/>
    <w:rsid w:val="00977D0B"/>
    <w:rsid w:val="00977D78"/>
    <w:rsid w:val="00981D49"/>
    <w:rsid w:val="00982118"/>
    <w:rsid w:val="009824D0"/>
    <w:rsid w:val="009829E4"/>
    <w:rsid w:val="00984089"/>
    <w:rsid w:val="0098568C"/>
    <w:rsid w:val="00985D94"/>
    <w:rsid w:val="00987262"/>
    <w:rsid w:val="00987882"/>
    <w:rsid w:val="009917D0"/>
    <w:rsid w:val="00994B4E"/>
    <w:rsid w:val="009950D9"/>
    <w:rsid w:val="0099699C"/>
    <w:rsid w:val="00996E4F"/>
    <w:rsid w:val="00996E54"/>
    <w:rsid w:val="009A09C5"/>
    <w:rsid w:val="009A2109"/>
    <w:rsid w:val="009A21AB"/>
    <w:rsid w:val="009A5593"/>
    <w:rsid w:val="009A5C8E"/>
    <w:rsid w:val="009A5EA0"/>
    <w:rsid w:val="009A60D9"/>
    <w:rsid w:val="009B2200"/>
    <w:rsid w:val="009B44A5"/>
    <w:rsid w:val="009B566B"/>
    <w:rsid w:val="009B5C6A"/>
    <w:rsid w:val="009B5F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75C"/>
    <w:rsid w:val="009D7935"/>
    <w:rsid w:val="009E00EE"/>
    <w:rsid w:val="009E1E1B"/>
    <w:rsid w:val="009E4C65"/>
    <w:rsid w:val="009E4F50"/>
    <w:rsid w:val="009E6CF7"/>
    <w:rsid w:val="009F0C08"/>
    <w:rsid w:val="009F0F63"/>
    <w:rsid w:val="009F517C"/>
    <w:rsid w:val="009F529D"/>
    <w:rsid w:val="00A00C6E"/>
    <w:rsid w:val="00A00ED4"/>
    <w:rsid w:val="00A0469D"/>
    <w:rsid w:val="00A055A5"/>
    <w:rsid w:val="00A05E3B"/>
    <w:rsid w:val="00A06230"/>
    <w:rsid w:val="00A06DB8"/>
    <w:rsid w:val="00A11143"/>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09F9"/>
    <w:rsid w:val="00A34DE8"/>
    <w:rsid w:val="00A36F38"/>
    <w:rsid w:val="00A419B1"/>
    <w:rsid w:val="00A425AE"/>
    <w:rsid w:val="00A4281A"/>
    <w:rsid w:val="00A442D5"/>
    <w:rsid w:val="00A45247"/>
    <w:rsid w:val="00A5006D"/>
    <w:rsid w:val="00A51931"/>
    <w:rsid w:val="00A52247"/>
    <w:rsid w:val="00A52C1B"/>
    <w:rsid w:val="00A53960"/>
    <w:rsid w:val="00A53D26"/>
    <w:rsid w:val="00A54FD8"/>
    <w:rsid w:val="00A55143"/>
    <w:rsid w:val="00A56817"/>
    <w:rsid w:val="00A57564"/>
    <w:rsid w:val="00A60763"/>
    <w:rsid w:val="00A60A2C"/>
    <w:rsid w:val="00A616A7"/>
    <w:rsid w:val="00A61F87"/>
    <w:rsid w:val="00A624E7"/>
    <w:rsid w:val="00A63E0C"/>
    <w:rsid w:val="00A64B10"/>
    <w:rsid w:val="00A657C3"/>
    <w:rsid w:val="00A66D8E"/>
    <w:rsid w:val="00A671C6"/>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B655E"/>
    <w:rsid w:val="00AC0106"/>
    <w:rsid w:val="00AC2B66"/>
    <w:rsid w:val="00AC2BAE"/>
    <w:rsid w:val="00AC5218"/>
    <w:rsid w:val="00AC5745"/>
    <w:rsid w:val="00AC708F"/>
    <w:rsid w:val="00AC749C"/>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386D"/>
    <w:rsid w:val="00B04620"/>
    <w:rsid w:val="00B05443"/>
    <w:rsid w:val="00B054E5"/>
    <w:rsid w:val="00B06C7E"/>
    <w:rsid w:val="00B06E26"/>
    <w:rsid w:val="00B113D7"/>
    <w:rsid w:val="00B11DB4"/>
    <w:rsid w:val="00B123C5"/>
    <w:rsid w:val="00B1252A"/>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37F1B"/>
    <w:rsid w:val="00B4082D"/>
    <w:rsid w:val="00B40D23"/>
    <w:rsid w:val="00B43148"/>
    <w:rsid w:val="00B449F9"/>
    <w:rsid w:val="00B44F65"/>
    <w:rsid w:val="00B45FD9"/>
    <w:rsid w:val="00B50464"/>
    <w:rsid w:val="00B50E03"/>
    <w:rsid w:val="00B53611"/>
    <w:rsid w:val="00B55E07"/>
    <w:rsid w:val="00B56ED5"/>
    <w:rsid w:val="00B6046E"/>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1E61"/>
    <w:rsid w:val="00B82EE9"/>
    <w:rsid w:val="00B83702"/>
    <w:rsid w:val="00B83F90"/>
    <w:rsid w:val="00B84F98"/>
    <w:rsid w:val="00B863DB"/>
    <w:rsid w:val="00B908FA"/>
    <w:rsid w:val="00B9173C"/>
    <w:rsid w:val="00B9222D"/>
    <w:rsid w:val="00B92C34"/>
    <w:rsid w:val="00B930CD"/>
    <w:rsid w:val="00B93BA5"/>
    <w:rsid w:val="00B9443D"/>
    <w:rsid w:val="00B9470F"/>
    <w:rsid w:val="00B9496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2EEB"/>
    <w:rsid w:val="00BC3D16"/>
    <w:rsid w:val="00BC415A"/>
    <w:rsid w:val="00BC5EBB"/>
    <w:rsid w:val="00BC6704"/>
    <w:rsid w:val="00BC6CAE"/>
    <w:rsid w:val="00BC7AED"/>
    <w:rsid w:val="00BD0E50"/>
    <w:rsid w:val="00BD112C"/>
    <w:rsid w:val="00BD1542"/>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27336"/>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4753C"/>
    <w:rsid w:val="00C506F3"/>
    <w:rsid w:val="00C51B18"/>
    <w:rsid w:val="00C522AA"/>
    <w:rsid w:val="00C553C2"/>
    <w:rsid w:val="00C573E4"/>
    <w:rsid w:val="00C60028"/>
    <w:rsid w:val="00C60B10"/>
    <w:rsid w:val="00C61328"/>
    <w:rsid w:val="00C614A3"/>
    <w:rsid w:val="00C61A50"/>
    <w:rsid w:val="00C61D40"/>
    <w:rsid w:val="00C627F2"/>
    <w:rsid w:val="00C62F82"/>
    <w:rsid w:val="00C641ED"/>
    <w:rsid w:val="00C65829"/>
    <w:rsid w:val="00C660F0"/>
    <w:rsid w:val="00C675F1"/>
    <w:rsid w:val="00C70733"/>
    <w:rsid w:val="00C71B09"/>
    <w:rsid w:val="00C71EFC"/>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2E3A"/>
    <w:rsid w:val="00C9311A"/>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2C72"/>
    <w:rsid w:val="00CC3816"/>
    <w:rsid w:val="00CC5C04"/>
    <w:rsid w:val="00CC6075"/>
    <w:rsid w:val="00CD0D38"/>
    <w:rsid w:val="00CD1727"/>
    <w:rsid w:val="00CD2645"/>
    <w:rsid w:val="00CD3674"/>
    <w:rsid w:val="00CD4311"/>
    <w:rsid w:val="00CD52D4"/>
    <w:rsid w:val="00CE420F"/>
    <w:rsid w:val="00CE4426"/>
    <w:rsid w:val="00CF23D5"/>
    <w:rsid w:val="00CF2BFA"/>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21A"/>
    <w:rsid w:val="00D21CAB"/>
    <w:rsid w:val="00D22FC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2FF3"/>
    <w:rsid w:val="00D537A5"/>
    <w:rsid w:val="00D56D67"/>
    <w:rsid w:val="00D56F34"/>
    <w:rsid w:val="00D5771C"/>
    <w:rsid w:val="00D5773A"/>
    <w:rsid w:val="00D57D9B"/>
    <w:rsid w:val="00D57DB7"/>
    <w:rsid w:val="00D61406"/>
    <w:rsid w:val="00D62B67"/>
    <w:rsid w:val="00D63087"/>
    <w:rsid w:val="00D6396E"/>
    <w:rsid w:val="00D66783"/>
    <w:rsid w:val="00D71AA3"/>
    <w:rsid w:val="00D73D7A"/>
    <w:rsid w:val="00D75404"/>
    <w:rsid w:val="00D76192"/>
    <w:rsid w:val="00D807A5"/>
    <w:rsid w:val="00D81166"/>
    <w:rsid w:val="00D8155B"/>
    <w:rsid w:val="00D837BA"/>
    <w:rsid w:val="00D83FC4"/>
    <w:rsid w:val="00D842FA"/>
    <w:rsid w:val="00D85B7D"/>
    <w:rsid w:val="00D86C0D"/>
    <w:rsid w:val="00D87AEE"/>
    <w:rsid w:val="00D90696"/>
    <w:rsid w:val="00D90A3D"/>
    <w:rsid w:val="00D919A9"/>
    <w:rsid w:val="00D94168"/>
    <w:rsid w:val="00D94DD4"/>
    <w:rsid w:val="00D957CB"/>
    <w:rsid w:val="00D960E6"/>
    <w:rsid w:val="00D967B4"/>
    <w:rsid w:val="00D97F0F"/>
    <w:rsid w:val="00DA0235"/>
    <w:rsid w:val="00DA0BB9"/>
    <w:rsid w:val="00DA1D0F"/>
    <w:rsid w:val="00DA372B"/>
    <w:rsid w:val="00DA4BEA"/>
    <w:rsid w:val="00DA53B4"/>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C7394"/>
    <w:rsid w:val="00DD088A"/>
    <w:rsid w:val="00DD0E1C"/>
    <w:rsid w:val="00DD19ED"/>
    <w:rsid w:val="00DD2129"/>
    <w:rsid w:val="00DD2C2D"/>
    <w:rsid w:val="00DD447A"/>
    <w:rsid w:val="00DD4A31"/>
    <w:rsid w:val="00DD5F1C"/>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4CCF"/>
    <w:rsid w:val="00E058C8"/>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E5B"/>
    <w:rsid w:val="00E45B52"/>
    <w:rsid w:val="00E45F6A"/>
    <w:rsid w:val="00E461A4"/>
    <w:rsid w:val="00E50A7F"/>
    <w:rsid w:val="00E50ADF"/>
    <w:rsid w:val="00E51422"/>
    <w:rsid w:val="00E53E97"/>
    <w:rsid w:val="00E54B75"/>
    <w:rsid w:val="00E5575E"/>
    <w:rsid w:val="00E57EE1"/>
    <w:rsid w:val="00E602DE"/>
    <w:rsid w:val="00E60353"/>
    <w:rsid w:val="00E6080A"/>
    <w:rsid w:val="00E6101B"/>
    <w:rsid w:val="00E6165E"/>
    <w:rsid w:val="00E63384"/>
    <w:rsid w:val="00E64ED3"/>
    <w:rsid w:val="00E6581D"/>
    <w:rsid w:val="00E662FA"/>
    <w:rsid w:val="00E67B20"/>
    <w:rsid w:val="00E7056C"/>
    <w:rsid w:val="00E723AE"/>
    <w:rsid w:val="00E72E45"/>
    <w:rsid w:val="00E73481"/>
    <w:rsid w:val="00E7515D"/>
    <w:rsid w:val="00E76B01"/>
    <w:rsid w:val="00E7726B"/>
    <w:rsid w:val="00E81256"/>
    <w:rsid w:val="00E82426"/>
    <w:rsid w:val="00E8265C"/>
    <w:rsid w:val="00E8303D"/>
    <w:rsid w:val="00E872E4"/>
    <w:rsid w:val="00E87D3A"/>
    <w:rsid w:val="00E9000A"/>
    <w:rsid w:val="00E91225"/>
    <w:rsid w:val="00E91A32"/>
    <w:rsid w:val="00E91FA0"/>
    <w:rsid w:val="00E92844"/>
    <w:rsid w:val="00E949CD"/>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277A"/>
    <w:rsid w:val="00EB2FD7"/>
    <w:rsid w:val="00EB435E"/>
    <w:rsid w:val="00EB5B2A"/>
    <w:rsid w:val="00EC00DC"/>
    <w:rsid w:val="00EC18CE"/>
    <w:rsid w:val="00EC1A6B"/>
    <w:rsid w:val="00EC3656"/>
    <w:rsid w:val="00EC3897"/>
    <w:rsid w:val="00EC5C54"/>
    <w:rsid w:val="00EC7382"/>
    <w:rsid w:val="00EC7AFA"/>
    <w:rsid w:val="00ED4037"/>
    <w:rsid w:val="00ED6358"/>
    <w:rsid w:val="00EE0191"/>
    <w:rsid w:val="00EE209D"/>
    <w:rsid w:val="00EE3274"/>
    <w:rsid w:val="00EE54B2"/>
    <w:rsid w:val="00EF1278"/>
    <w:rsid w:val="00EF15AD"/>
    <w:rsid w:val="00EF15D6"/>
    <w:rsid w:val="00EF15EB"/>
    <w:rsid w:val="00EF3C61"/>
    <w:rsid w:val="00EF65A2"/>
    <w:rsid w:val="00EF71D4"/>
    <w:rsid w:val="00EF7609"/>
    <w:rsid w:val="00EF7B09"/>
    <w:rsid w:val="00F00A3C"/>
    <w:rsid w:val="00F00C42"/>
    <w:rsid w:val="00F0114A"/>
    <w:rsid w:val="00F01989"/>
    <w:rsid w:val="00F02CB0"/>
    <w:rsid w:val="00F0378F"/>
    <w:rsid w:val="00F05B76"/>
    <w:rsid w:val="00F06C3B"/>
    <w:rsid w:val="00F06EE7"/>
    <w:rsid w:val="00F07089"/>
    <w:rsid w:val="00F07619"/>
    <w:rsid w:val="00F1142B"/>
    <w:rsid w:val="00F1245F"/>
    <w:rsid w:val="00F125E5"/>
    <w:rsid w:val="00F125ED"/>
    <w:rsid w:val="00F14DA9"/>
    <w:rsid w:val="00F15E7A"/>
    <w:rsid w:val="00F163CE"/>
    <w:rsid w:val="00F17397"/>
    <w:rsid w:val="00F1744B"/>
    <w:rsid w:val="00F17799"/>
    <w:rsid w:val="00F205E5"/>
    <w:rsid w:val="00F20CD7"/>
    <w:rsid w:val="00F22DC9"/>
    <w:rsid w:val="00F22F53"/>
    <w:rsid w:val="00F2305A"/>
    <w:rsid w:val="00F25B1E"/>
    <w:rsid w:val="00F27871"/>
    <w:rsid w:val="00F2797A"/>
    <w:rsid w:val="00F30D71"/>
    <w:rsid w:val="00F32AFF"/>
    <w:rsid w:val="00F32DA9"/>
    <w:rsid w:val="00F33F0B"/>
    <w:rsid w:val="00F33FA2"/>
    <w:rsid w:val="00F34E3C"/>
    <w:rsid w:val="00F35486"/>
    <w:rsid w:val="00F35B29"/>
    <w:rsid w:val="00F37AC8"/>
    <w:rsid w:val="00F40995"/>
    <w:rsid w:val="00F413AB"/>
    <w:rsid w:val="00F41FD0"/>
    <w:rsid w:val="00F4248A"/>
    <w:rsid w:val="00F429D7"/>
    <w:rsid w:val="00F4322A"/>
    <w:rsid w:val="00F43675"/>
    <w:rsid w:val="00F43F6F"/>
    <w:rsid w:val="00F44FC6"/>
    <w:rsid w:val="00F45DBF"/>
    <w:rsid w:val="00F470E9"/>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0528"/>
    <w:rsid w:val="00FB19AA"/>
    <w:rsid w:val="00FB2562"/>
    <w:rsid w:val="00FB457D"/>
    <w:rsid w:val="00FB48A7"/>
    <w:rsid w:val="00FB4908"/>
    <w:rsid w:val="00FB5100"/>
    <w:rsid w:val="00FB536C"/>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09A"/>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5648B1C"/>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customStyle="1" w:styleId="namefield">
    <w:name w:val="namefield"/>
    <w:basedOn w:val="Fuentedeprrafopredeter"/>
    <w:rsid w:val="001C5386"/>
  </w:style>
  <w:style w:type="character" w:customStyle="1" w:styleId="Mencinsinresolver1">
    <w:name w:val="Mención sin resolver1"/>
    <w:basedOn w:val="Fuentedeprrafopredeter"/>
    <w:uiPriority w:val="99"/>
    <w:semiHidden/>
    <w:unhideWhenUsed/>
    <w:rsid w:val="00732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67083028">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19894781">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2092478">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1951864">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65975531">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19998533">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26150342">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988948463">
      <w:bodyDiv w:val="1"/>
      <w:marLeft w:val="0"/>
      <w:marRight w:val="0"/>
      <w:marTop w:val="0"/>
      <w:marBottom w:val="0"/>
      <w:divBdr>
        <w:top w:val="none" w:sz="0" w:space="0" w:color="auto"/>
        <w:left w:val="none" w:sz="0" w:space="0" w:color="auto"/>
        <w:bottom w:val="none" w:sz="0" w:space="0" w:color="auto"/>
        <w:right w:val="none" w:sz="0" w:space="0" w:color="auto"/>
      </w:divBdr>
    </w:div>
    <w:div w:id="1003969582">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00490882">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86821395">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48463796">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18015094">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798493">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578517071">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70668880">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26321049">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header" Target="header6.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oleObject" Target="embeddings/oleObject5.bin"/><Relationship Id="rId27" Type="http://schemas.openxmlformats.org/officeDocument/2006/relationships/footer" Target="footer4.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8203-BA98-4E33-8E68-994C0605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7185</Words>
  <Characters>39518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46610</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4</cp:revision>
  <cp:lastPrinted>2021-02-18T14:12:00Z</cp:lastPrinted>
  <dcterms:created xsi:type="dcterms:W3CDTF">2022-03-10T12:48:00Z</dcterms:created>
  <dcterms:modified xsi:type="dcterms:W3CDTF">2022-03-10T12:57:00Z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