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A4989" w14:textId="77777777" w:rsidR="00811386" w:rsidRPr="003F7A28" w:rsidRDefault="00811386" w:rsidP="00727CBF">
      <w:pPr>
        <w:jc w:val="center"/>
        <w:rPr>
          <w:rFonts w:ascii="Open Sans" w:hAnsi="Open Sans" w:cs="Open Sans"/>
          <w:sz w:val="18"/>
          <w:lang w:val="es-AR"/>
        </w:rPr>
      </w:pPr>
      <w:bookmarkStart w:id="0" w:name="_GoBack"/>
      <w:bookmarkEnd w:id="0"/>
    </w:p>
    <w:p w14:paraId="3863FD9D"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E1B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14203274" r:id="rId9">
            <o:FieldCodes>\* MERGEFORMAT</o:FieldCodes>
          </o:OLEObject>
        </w:object>
      </w:r>
    </w:p>
    <w:p w14:paraId="77160077"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221CC4CD"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44B6B1C8"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2FCF202C"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3811FBA5" w14:textId="77777777" w:rsidR="008020DB" w:rsidRDefault="008020DB" w:rsidP="003A6724">
      <w:pPr>
        <w:rPr>
          <w:rFonts w:ascii="Open Sans" w:hAnsi="Open Sans" w:cs="Open Sans"/>
          <w:b/>
          <w:sz w:val="18"/>
          <w:szCs w:val="18"/>
          <w:lang w:val="es-AR"/>
        </w:rPr>
      </w:pPr>
    </w:p>
    <w:p w14:paraId="24EFC39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1D2FE2E8"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5120B0B4" w14:textId="27A4CC70"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6C71B2">
        <w:rPr>
          <w:rFonts w:ascii="Open Sans" w:hAnsi="Open Sans" w:cs="Open Sans"/>
          <w:sz w:val="18"/>
          <w:szCs w:val="18"/>
          <w:lang w:val="es-AR"/>
        </w:rPr>
        <w:t>16</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14:paraId="6E27BBBC" w14:textId="6C785D37"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2C556A">
        <w:rPr>
          <w:rFonts w:ascii="Open Sans" w:hAnsi="Open Sans" w:cs="Open Sans"/>
          <w:sz w:val="18"/>
          <w:szCs w:val="18"/>
          <w:lang w:val="es-AR"/>
        </w:rPr>
        <w:t>9282</w:t>
      </w:r>
      <w:r w:rsidR="00434099">
        <w:rPr>
          <w:rFonts w:ascii="Open Sans" w:hAnsi="Open Sans" w:cs="Open Sans"/>
          <w:sz w:val="18"/>
          <w:szCs w:val="18"/>
          <w:lang w:val="es-AR"/>
        </w:rPr>
        <w:t>/2022</w:t>
      </w:r>
    </w:p>
    <w:p w14:paraId="055A0D0B" w14:textId="77777777" w:rsidR="003A6724" w:rsidRPr="003A6724" w:rsidRDefault="003A6724" w:rsidP="003A6724">
      <w:pPr>
        <w:rPr>
          <w:rFonts w:ascii="Open Sans" w:hAnsi="Open Sans" w:cs="Open Sans"/>
          <w:sz w:val="18"/>
          <w:szCs w:val="18"/>
          <w:lang w:val="es-AR"/>
        </w:rPr>
      </w:pPr>
    </w:p>
    <w:p w14:paraId="6AB30848" w14:textId="77777777"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14:paraId="71518F37" w14:textId="13DD3444" w:rsidR="00E058C8" w:rsidRDefault="00EF7609" w:rsidP="0033638B">
      <w:pPr>
        <w:rPr>
          <w:rFonts w:ascii="Open Sans" w:hAnsi="Open Sans" w:cs="Open Sans"/>
          <w:sz w:val="18"/>
          <w:szCs w:val="18"/>
          <w:lang w:val="es-AR"/>
        </w:rPr>
      </w:pPr>
      <w:r>
        <w:rPr>
          <w:rFonts w:ascii="Open Sans" w:hAnsi="Open Sans" w:cs="Open Sans"/>
          <w:sz w:val="18"/>
          <w:szCs w:val="18"/>
          <w:lang w:val="es-AR"/>
        </w:rPr>
        <w:t xml:space="preserve">ADQUISICION DE </w:t>
      </w:r>
      <w:r w:rsidR="002C556A">
        <w:rPr>
          <w:rFonts w:ascii="Open Sans" w:hAnsi="Open Sans" w:cs="Open Sans"/>
          <w:sz w:val="18"/>
          <w:szCs w:val="18"/>
          <w:lang w:val="es-AR"/>
        </w:rPr>
        <w:t>ROPA DE TRABAJO</w:t>
      </w:r>
    </w:p>
    <w:p w14:paraId="60F021BF" w14:textId="77777777" w:rsidR="0033638B" w:rsidRPr="0033638B" w:rsidRDefault="0033638B" w:rsidP="0033638B">
      <w:pPr>
        <w:rPr>
          <w:rFonts w:ascii="Open Sans" w:hAnsi="Open Sans" w:cs="Open Sans"/>
          <w:sz w:val="18"/>
          <w:szCs w:val="18"/>
          <w:lang w:val="es-AR"/>
        </w:rPr>
      </w:pPr>
    </w:p>
    <w:p w14:paraId="774B8476"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2725882C" w14:textId="77777777" w:rsidR="00D40885" w:rsidRDefault="00D0230F"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65E5C9A3" w14:textId="22ABE5C9"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D41745">
        <w:rPr>
          <w:rFonts w:ascii="Open Sans" w:hAnsi="Open Sans" w:cs="Open Sans"/>
          <w:sz w:val="18"/>
          <w:szCs w:val="18"/>
          <w:lang w:val="es-AR"/>
        </w:rPr>
        <w:t xml:space="preserve">DEL 16 </w:t>
      </w:r>
      <w:r w:rsidR="00554509">
        <w:rPr>
          <w:rFonts w:ascii="Open Sans" w:hAnsi="Open Sans" w:cs="Open Sans"/>
          <w:sz w:val="18"/>
          <w:szCs w:val="18"/>
          <w:lang w:val="es-AR"/>
        </w:rPr>
        <w:t>AL</w:t>
      </w:r>
      <w:r w:rsidR="00D41745">
        <w:rPr>
          <w:rFonts w:ascii="Open Sans" w:hAnsi="Open Sans" w:cs="Open Sans"/>
          <w:sz w:val="18"/>
          <w:szCs w:val="18"/>
          <w:lang w:val="es-AR"/>
        </w:rPr>
        <w:t xml:space="preserve"> 19 DE MAYO DE 2022</w:t>
      </w:r>
      <w:r w:rsidR="00554509">
        <w:rPr>
          <w:rFonts w:ascii="Open Sans" w:hAnsi="Open Sans" w:cs="Open Sans"/>
          <w:sz w:val="18"/>
          <w:szCs w:val="18"/>
          <w:lang w:val="es-AR"/>
        </w:rPr>
        <w:t xml:space="preserve"> </w:t>
      </w:r>
    </w:p>
    <w:p w14:paraId="3B756142" w14:textId="77777777" w:rsidR="00EF7609" w:rsidRDefault="00EF7609" w:rsidP="003A6724">
      <w:pPr>
        <w:rPr>
          <w:rFonts w:ascii="Open Sans" w:hAnsi="Open Sans" w:cs="Open Sans"/>
          <w:sz w:val="18"/>
          <w:szCs w:val="18"/>
          <w:lang w:val="es-AR"/>
        </w:rPr>
      </w:pPr>
    </w:p>
    <w:p w14:paraId="21210229"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0A5CA8ED" w14:textId="0E6685F2"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4A702C">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14:paraId="1FC95142" w14:textId="3D9D641D" w:rsidR="003A6724" w:rsidRDefault="0023418E" w:rsidP="00B92C34">
      <w:pPr>
        <w:rPr>
          <w:rFonts w:ascii="Open Sans" w:hAnsi="Open Sans" w:cs="Open Sans"/>
          <w:sz w:val="18"/>
          <w:szCs w:val="18"/>
          <w:lang w:val="es-AR"/>
        </w:rPr>
      </w:pPr>
      <w:r>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sidRPr="003A6724">
        <w:rPr>
          <w:rFonts w:ascii="Open Sans" w:hAnsi="Open Sans" w:cs="Open Sans"/>
          <w:sz w:val="18"/>
          <w:szCs w:val="18"/>
          <w:lang w:val="es-AR"/>
        </w:rPr>
        <w:t xml:space="preserve">HASTA </w:t>
      </w:r>
      <w:r w:rsidR="00D41745">
        <w:rPr>
          <w:rFonts w:ascii="Open Sans" w:hAnsi="Open Sans" w:cs="Open Sans"/>
          <w:sz w:val="18"/>
          <w:szCs w:val="18"/>
          <w:lang w:val="es-AR"/>
        </w:rPr>
        <w:t xml:space="preserve">20/05/2022, RESPONDIDAS </w:t>
      </w:r>
      <w:r w:rsidR="00B92C34">
        <w:rPr>
          <w:rFonts w:ascii="Open Sans" w:hAnsi="Open Sans" w:cs="Open Sans"/>
          <w:sz w:val="18"/>
          <w:szCs w:val="18"/>
          <w:lang w:val="es-AR"/>
        </w:rPr>
        <w:t>EL</w:t>
      </w:r>
      <w:r w:rsidR="00D41745">
        <w:rPr>
          <w:rFonts w:ascii="Open Sans" w:hAnsi="Open Sans" w:cs="Open Sans"/>
          <w:sz w:val="18"/>
          <w:szCs w:val="18"/>
          <w:lang w:val="es-AR"/>
        </w:rPr>
        <w:t xml:space="preserve"> 23/05/2022</w:t>
      </w:r>
    </w:p>
    <w:p w14:paraId="093F1D8F" w14:textId="77777777" w:rsidR="005353DE" w:rsidRDefault="005353DE" w:rsidP="003A6724">
      <w:pPr>
        <w:rPr>
          <w:rFonts w:ascii="Open Sans" w:hAnsi="Open Sans" w:cs="Open Sans"/>
          <w:b/>
          <w:sz w:val="18"/>
          <w:szCs w:val="18"/>
          <w:lang w:val="es-AR"/>
        </w:rPr>
      </w:pPr>
    </w:p>
    <w:p w14:paraId="555D9C7D"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03494154"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2C5BE5CB" w14:textId="67C98E8C"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4A702C">
        <w:rPr>
          <w:rFonts w:ascii="Open Sans" w:hAnsi="Open Sans" w:cs="Open Sans"/>
          <w:sz w:val="18"/>
          <w:szCs w:val="18"/>
          <w:lang w:val="es-AR"/>
        </w:rPr>
        <w:t>Federico.cordoba</w:t>
      </w:r>
      <w:r>
        <w:rPr>
          <w:rFonts w:ascii="Open Sans" w:hAnsi="Open Sans" w:cs="Open Sans"/>
          <w:sz w:val="18"/>
          <w:szCs w:val="18"/>
          <w:lang w:val="es-AR"/>
        </w:rPr>
        <w:t>@presi.unlp.edu.ar</w:t>
      </w:r>
    </w:p>
    <w:p w14:paraId="5C8B7204" w14:textId="39238E26" w:rsidR="00A27CA1" w:rsidRPr="00E04CCF" w:rsidRDefault="00D41745" w:rsidP="003A6724">
      <w:pPr>
        <w:rPr>
          <w:rFonts w:ascii="Open Sans" w:hAnsi="Open Sans" w:cs="Open Sans"/>
          <w:sz w:val="18"/>
          <w:szCs w:val="18"/>
          <w:lang w:val="es-AR"/>
        </w:rPr>
      </w:pPr>
      <w:r>
        <w:rPr>
          <w:rFonts w:ascii="Open Sans" w:hAnsi="Open Sans" w:cs="Open Sans"/>
          <w:sz w:val="18"/>
          <w:szCs w:val="18"/>
          <w:lang w:val="es-AR"/>
        </w:rPr>
        <w:t>27/05/2022</w:t>
      </w:r>
      <w:r w:rsidR="0033638B">
        <w:rPr>
          <w:rFonts w:ascii="Open Sans" w:hAnsi="Open Sans" w:cs="Open Sans"/>
          <w:sz w:val="18"/>
          <w:szCs w:val="18"/>
          <w:lang w:val="es-AR"/>
        </w:rPr>
        <w:t>, HASTA LAS</w:t>
      </w:r>
      <w:r>
        <w:rPr>
          <w:rFonts w:ascii="Open Sans" w:hAnsi="Open Sans" w:cs="Open Sans"/>
          <w:sz w:val="18"/>
          <w:szCs w:val="18"/>
          <w:lang w:val="es-AR"/>
        </w:rPr>
        <w:t xml:space="preserve"> 10:00</w:t>
      </w:r>
      <w:r w:rsidR="00343280" w:rsidRPr="00E04CCF">
        <w:rPr>
          <w:rFonts w:ascii="Open Sans" w:hAnsi="Open Sans" w:cs="Open Sans"/>
          <w:sz w:val="18"/>
          <w:szCs w:val="18"/>
          <w:lang w:val="es-AR"/>
        </w:rPr>
        <w:t>HS</w:t>
      </w:r>
    </w:p>
    <w:p w14:paraId="6CA1E90E" w14:textId="77777777" w:rsidR="00343280" w:rsidRDefault="00343280" w:rsidP="003A6724">
      <w:pPr>
        <w:rPr>
          <w:rFonts w:ascii="Open Sans" w:hAnsi="Open Sans" w:cs="Open Sans"/>
          <w:b/>
          <w:sz w:val="18"/>
          <w:szCs w:val="18"/>
          <w:lang w:val="es-AR"/>
        </w:rPr>
      </w:pPr>
    </w:p>
    <w:p w14:paraId="1A76A39E"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546F9CAB" w14:textId="72A8769F" w:rsidR="00E04CCF" w:rsidRDefault="00D41745" w:rsidP="00AC749C">
      <w:pPr>
        <w:rPr>
          <w:rFonts w:ascii="Open Sans" w:hAnsi="Open Sans" w:cs="Open Sans"/>
          <w:sz w:val="18"/>
          <w:szCs w:val="18"/>
          <w:lang w:val="es-AR"/>
        </w:rPr>
      </w:pPr>
      <w:r>
        <w:rPr>
          <w:rFonts w:ascii="Open Sans" w:hAnsi="Open Sans" w:cs="Open Sans"/>
          <w:sz w:val="18"/>
          <w:szCs w:val="18"/>
          <w:lang w:val="es-AR"/>
        </w:rPr>
        <w:t>27/05/2022</w:t>
      </w:r>
      <w:r w:rsidR="0033638B">
        <w:rPr>
          <w:rFonts w:ascii="Open Sans" w:hAnsi="Open Sans" w:cs="Open Sans"/>
          <w:sz w:val="18"/>
          <w:szCs w:val="18"/>
          <w:lang w:val="es-AR"/>
        </w:rPr>
        <w:t>,</w:t>
      </w:r>
      <w:r w:rsidR="0023418E">
        <w:rPr>
          <w:rFonts w:ascii="Open Sans" w:hAnsi="Open Sans" w:cs="Open Sans"/>
          <w:sz w:val="18"/>
          <w:szCs w:val="18"/>
          <w:lang w:val="es-AR"/>
        </w:rPr>
        <w:t xml:space="preserve"> </w:t>
      </w:r>
      <w:r>
        <w:rPr>
          <w:rFonts w:ascii="Open Sans" w:hAnsi="Open Sans" w:cs="Open Sans"/>
          <w:sz w:val="18"/>
          <w:szCs w:val="18"/>
          <w:lang w:val="es-AR"/>
        </w:rPr>
        <w:t xml:space="preserve">11.00 </w:t>
      </w:r>
      <w:r w:rsidR="0023418E">
        <w:rPr>
          <w:rFonts w:ascii="Open Sans" w:hAnsi="Open Sans" w:cs="Open Sans"/>
          <w:sz w:val="18"/>
          <w:szCs w:val="18"/>
          <w:lang w:val="es-AR"/>
        </w:rPr>
        <w:t>hs</w:t>
      </w:r>
    </w:p>
    <w:p w14:paraId="58DA35C5" w14:textId="41747725"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4A702C">
        <w:rPr>
          <w:rFonts w:ascii="Open Sans" w:hAnsi="Open Sans" w:cs="Open Sans"/>
          <w:sz w:val="18"/>
          <w:szCs w:val="18"/>
          <w:lang w:val="es-AR"/>
        </w:rPr>
        <w:t>ID de reunión:</w:t>
      </w:r>
    </w:p>
    <w:p w14:paraId="464DA4C0" w14:textId="77777777" w:rsidR="00202C95" w:rsidRDefault="00202C95" w:rsidP="003A6724">
      <w:pPr>
        <w:rPr>
          <w:rFonts w:ascii="Open Sans" w:hAnsi="Open Sans" w:cs="Open Sans"/>
          <w:sz w:val="18"/>
          <w:szCs w:val="18"/>
          <w:lang w:val="es-AR"/>
        </w:rPr>
      </w:pPr>
    </w:p>
    <w:p w14:paraId="2BB63FF4" w14:textId="77777777"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14:paraId="09C04431"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3004C965" w14:textId="77777777" w:rsidR="00171772" w:rsidRDefault="00171772" w:rsidP="00171772">
      <w:pPr>
        <w:rPr>
          <w:rFonts w:ascii="Open Sans" w:hAnsi="Open Sans" w:cs="Open Sans"/>
          <w:lang w:val="es-AR"/>
        </w:rPr>
      </w:pPr>
    </w:p>
    <w:p w14:paraId="42AEE702" w14:textId="77777777" w:rsidR="00171772" w:rsidRDefault="00171772" w:rsidP="00171772">
      <w:pPr>
        <w:pStyle w:val="Default"/>
        <w:jc w:val="center"/>
        <w:rPr>
          <w:rFonts w:ascii="Open Sans" w:hAnsi="Open Sans" w:cs="Open Sans"/>
          <w:lang w:val="es-AR"/>
        </w:rPr>
      </w:pPr>
    </w:p>
    <w:p w14:paraId="4AE0FDDC" w14:textId="77777777" w:rsidR="00171772" w:rsidRDefault="00171772" w:rsidP="00171772">
      <w:pPr>
        <w:pStyle w:val="Default"/>
        <w:jc w:val="center"/>
        <w:rPr>
          <w:rFonts w:ascii="Open Sans" w:hAnsi="Open Sans" w:cs="Open Sans"/>
          <w:lang w:val="es-AR"/>
        </w:rPr>
      </w:pPr>
    </w:p>
    <w:p w14:paraId="3477BB5D" w14:textId="77777777" w:rsidR="00171772" w:rsidRDefault="00171772" w:rsidP="00171772">
      <w:pPr>
        <w:pStyle w:val="Default"/>
        <w:jc w:val="center"/>
        <w:rPr>
          <w:rFonts w:ascii="Open Sans" w:hAnsi="Open Sans" w:cs="Open Sans"/>
          <w:lang w:val="es-AR"/>
        </w:rPr>
      </w:pPr>
    </w:p>
    <w:p w14:paraId="705B9B79"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0568761C"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1387BB1C"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921D7B8"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25D90AE"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A8406B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602EB2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904495B"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047EEA26"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3E96F3A"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D5CB91E" w14:textId="77777777" w:rsidR="00171772" w:rsidRPr="005939C8" w:rsidRDefault="00171772" w:rsidP="00E058C8">
      <w:pPr>
        <w:tabs>
          <w:tab w:val="center" w:pos="5953"/>
          <w:tab w:val="right" w:pos="11906"/>
        </w:tabs>
        <w:rPr>
          <w:rFonts w:ascii="Open Sans" w:hAnsi="Open Sans" w:cs="Open Sans"/>
          <w:i/>
          <w:color w:val="808080"/>
          <w:sz w:val="16"/>
          <w:szCs w:val="16"/>
        </w:rPr>
      </w:pPr>
    </w:p>
    <w:p w14:paraId="6936A4D0"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705DB592" w14:textId="77777777" w:rsidR="00171772" w:rsidRDefault="00171772" w:rsidP="00E72E45">
      <w:pPr>
        <w:pStyle w:val="Default"/>
        <w:jc w:val="center"/>
        <w:rPr>
          <w:rFonts w:ascii="Open Sans" w:hAnsi="Open Sans" w:cs="Open Sans"/>
          <w:lang w:val="es-AR"/>
        </w:rPr>
      </w:pPr>
    </w:p>
    <w:p w14:paraId="560BA576" w14:textId="77777777" w:rsidR="00DB795D" w:rsidRDefault="00DB795D" w:rsidP="00E72E45">
      <w:pPr>
        <w:pStyle w:val="Default"/>
        <w:jc w:val="center"/>
        <w:rPr>
          <w:rFonts w:ascii="Open Sans" w:hAnsi="Open Sans" w:cs="Open Sans"/>
          <w:lang w:val="es-AR"/>
        </w:rPr>
      </w:pPr>
    </w:p>
    <w:p w14:paraId="17D790C9"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76470CC0">
          <v:shape id="_x0000_i1026" type="#_x0000_t75" style="width:1in;height:66.75pt" o:ole="" fillcolor="window">
            <v:imagedata r:id="rId8" o:title=""/>
          </v:shape>
          <o:OLEObject Type="Embed" ProgID="MSDraw" ShapeID="_x0000_i1026" DrawAspect="Content" ObjectID="_1714203275" r:id="rId13">
            <o:FieldCodes>\* MERGEFORMAT</o:FieldCodes>
          </o:OLEObject>
        </w:object>
      </w:r>
    </w:p>
    <w:p w14:paraId="738810A4" w14:textId="77777777" w:rsidR="00B44F65" w:rsidRPr="003F7A28" w:rsidRDefault="00B44F65" w:rsidP="00E72E45">
      <w:pPr>
        <w:spacing w:line="360" w:lineRule="auto"/>
        <w:jc w:val="center"/>
        <w:rPr>
          <w:rFonts w:ascii="Open Sans" w:hAnsi="Open Sans" w:cs="Open Sans"/>
          <w:b/>
          <w:sz w:val="20"/>
          <w:szCs w:val="20"/>
          <w:lang w:val="es-AR"/>
        </w:rPr>
      </w:pPr>
    </w:p>
    <w:p w14:paraId="45F360DC"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24D7A660" w14:textId="77777777" w:rsidR="00E72E45" w:rsidRPr="003F7A28" w:rsidRDefault="00E72E45" w:rsidP="00E72E45">
      <w:pPr>
        <w:spacing w:line="360" w:lineRule="auto"/>
        <w:rPr>
          <w:rFonts w:ascii="Open Sans" w:hAnsi="Open Sans" w:cs="Open Sans"/>
          <w:sz w:val="18"/>
          <w:szCs w:val="18"/>
          <w:lang w:val="es-AR"/>
        </w:rPr>
      </w:pPr>
    </w:p>
    <w:p w14:paraId="00166B2C" w14:textId="2A1A95B4" w:rsidR="0082688C" w:rsidRPr="004F77D6" w:rsidRDefault="00824D38" w:rsidP="001D3A8D">
      <w:pPr>
        <w:autoSpaceDE w:val="0"/>
        <w:autoSpaceDN w:val="0"/>
        <w:adjustRightInd w:val="0"/>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8400FF">
        <w:rPr>
          <w:rFonts w:ascii="Open Sans" w:hAnsi="Open Sans" w:cs="Open Sans"/>
          <w:sz w:val="18"/>
          <w:szCs w:val="18"/>
          <w:lang w:val="es-AR"/>
        </w:rPr>
        <w:t>Licitación Privada de Etapa Única Nacional</w:t>
      </w:r>
      <w:r w:rsidR="001A1902">
        <w:rPr>
          <w:rFonts w:ascii="Open Sans" w:hAnsi="Open Sans" w:cs="Open Sans"/>
          <w:sz w:val="18"/>
          <w:szCs w:val="18"/>
          <w:lang w:val="es-AR"/>
        </w:rPr>
        <w:t xml:space="preserve">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9737D6">
        <w:rPr>
          <w:rFonts w:ascii="Open Sans" w:hAnsi="Open Sans" w:cs="Open Sans"/>
          <w:sz w:val="18"/>
          <w:szCs w:val="18"/>
          <w:lang w:val="es-AR"/>
        </w:rPr>
        <w:t>16</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72346F">
        <w:rPr>
          <w:rFonts w:ascii="Open Sans" w:hAnsi="Open Sans" w:cs="Open Sans"/>
          <w:sz w:val="18"/>
          <w:szCs w:val="18"/>
          <w:lang w:val="es-AR"/>
        </w:rPr>
        <w:t xml:space="preserve">para </w:t>
      </w:r>
      <w:r w:rsidR="004906B0" w:rsidRPr="004F77D6">
        <w:rPr>
          <w:rFonts w:ascii="Open Sans" w:hAnsi="Open Sans" w:cs="Open Sans"/>
          <w:sz w:val="18"/>
          <w:szCs w:val="18"/>
          <w:lang w:val="es-AR"/>
        </w:rPr>
        <w:t xml:space="preserve">la </w:t>
      </w:r>
      <w:r w:rsidR="00732086">
        <w:rPr>
          <w:rFonts w:ascii="Open Sans" w:hAnsi="Open Sans" w:cs="Open Sans"/>
          <w:sz w:val="18"/>
          <w:szCs w:val="18"/>
          <w:lang w:val="es-AR"/>
        </w:rPr>
        <w:t>a</w:t>
      </w:r>
      <w:r w:rsidR="00A51931">
        <w:rPr>
          <w:rFonts w:ascii="Open Sans" w:hAnsi="Open Sans" w:cs="Open Sans"/>
          <w:sz w:val="18"/>
          <w:szCs w:val="18"/>
          <w:lang w:val="es-AR"/>
        </w:rPr>
        <w:t>dquisición</w:t>
      </w:r>
      <w:r w:rsidR="0033638B">
        <w:rPr>
          <w:rFonts w:ascii="Open Sans" w:hAnsi="Open Sans" w:cs="Open Sans"/>
          <w:sz w:val="18"/>
          <w:szCs w:val="18"/>
          <w:lang w:val="es-AR"/>
        </w:rPr>
        <w:t xml:space="preserve"> </w:t>
      </w:r>
      <w:r w:rsidR="00EF7609">
        <w:rPr>
          <w:rFonts w:ascii="Open Sans" w:hAnsi="Open Sans" w:cs="Open Sans"/>
          <w:sz w:val="18"/>
          <w:szCs w:val="18"/>
          <w:lang w:val="es-AR"/>
        </w:rPr>
        <w:t xml:space="preserve">de </w:t>
      </w:r>
      <w:r w:rsidR="002C556A">
        <w:rPr>
          <w:rFonts w:ascii="Open Sans" w:hAnsi="Open Sans" w:cs="Open Sans"/>
          <w:sz w:val="18"/>
          <w:szCs w:val="18"/>
          <w:lang w:val="es-AR"/>
        </w:rPr>
        <w:t>ropa de trabajo</w:t>
      </w:r>
      <w:r w:rsidR="001D3A8D">
        <w:rPr>
          <w:rFonts w:ascii="Open Sans" w:hAnsi="Open Sans" w:cs="Open Sans"/>
          <w:sz w:val="18"/>
          <w:szCs w:val="18"/>
          <w:lang w:val="es-AR"/>
        </w:rPr>
        <w:t>,</w:t>
      </w:r>
      <w:r w:rsidR="00434099">
        <w:rPr>
          <w:rFonts w:ascii="Open Sans" w:hAnsi="Open Sans" w:cs="Open Sans"/>
          <w:sz w:val="18"/>
          <w:szCs w:val="18"/>
          <w:lang w:val="es-AR"/>
        </w:rPr>
        <w:t xml:space="preserve"> </w:t>
      </w:r>
      <w:r w:rsidR="001D3A8D">
        <w:rPr>
          <w:rFonts w:ascii="Open Sans" w:hAnsi="Open Sans" w:cs="Open Sans"/>
          <w:sz w:val="18"/>
          <w:szCs w:val="18"/>
          <w:lang w:val="es-AR"/>
        </w:rPr>
        <w:t xml:space="preserve">solicitada </w:t>
      </w:r>
      <w:r w:rsidR="002C556A">
        <w:rPr>
          <w:rFonts w:ascii="Open Sans" w:hAnsi="Open Sans" w:cs="Open Sans"/>
          <w:sz w:val="18"/>
          <w:szCs w:val="18"/>
          <w:lang w:val="es-AR"/>
        </w:rPr>
        <w:t>por el Director del Comedor Universitario de la UNLP, Cr. Carullo Guerino Bruno Jorge</w:t>
      </w:r>
      <w:r w:rsidR="001D3A8D">
        <w:rPr>
          <w:rFonts w:ascii="Open Sans" w:hAnsi="Open Sans" w:cs="Open Sans"/>
          <w:sz w:val="18"/>
          <w:szCs w:val="18"/>
          <w:lang w:val="es-AR"/>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14:paraId="771A3698" w14:textId="77777777" w:rsidR="005B4DB8" w:rsidRPr="004F77D6" w:rsidRDefault="005B4DB8" w:rsidP="004F77D6">
      <w:pPr>
        <w:spacing w:line="360" w:lineRule="auto"/>
        <w:jc w:val="both"/>
        <w:rPr>
          <w:rFonts w:ascii="Open Sans" w:hAnsi="Open Sans" w:cs="Open Sans"/>
          <w:sz w:val="18"/>
          <w:szCs w:val="18"/>
          <w:lang w:val="es-AR"/>
        </w:rPr>
      </w:pPr>
    </w:p>
    <w:p w14:paraId="43AD6D97" w14:textId="631178F9"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4A702C" w:rsidRPr="006C13FB">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9737D6">
        <w:rPr>
          <w:rFonts w:ascii="Open Sans" w:hAnsi="Open Sans" w:cs="Open Sans"/>
          <w:sz w:val="18"/>
          <w:szCs w:val="18"/>
          <w:lang w:val="es-AR"/>
        </w:rPr>
        <w:t xml:space="preserve"> 20/05/2022</w:t>
      </w:r>
    </w:p>
    <w:p w14:paraId="6F521198" w14:textId="599BA579"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9737D6">
        <w:rPr>
          <w:rFonts w:ascii="Open Sans" w:hAnsi="Open Sans" w:cs="Open Sans"/>
          <w:sz w:val="18"/>
          <w:szCs w:val="18"/>
          <w:lang w:val="es-AR"/>
        </w:rPr>
        <w:t>23/05/2022</w:t>
      </w:r>
    </w:p>
    <w:p w14:paraId="3A79E8F5" w14:textId="77777777"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71EAD8D7" w14:textId="77777777"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598DA824"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2A78469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6339F78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41DB12D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0C6DF562"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716B6413" w14:textId="77777777" w:rsidR="0084439A" w:rsidRDefault="0084439A" w:rsidP="007B084B">
      <w:pPr>
        <w:spacing w:line="360" w:lineRule="auto"/>
        <w:jc w:val="both"/>
        <w:rPr>
          <w:rFonts w:ascii="Open Sans" w:hAnsi="Open Sans" w:cs="Open Sans"/>
          <w:sz w:val="18"/>
          <w:szCs w:val="18"/>
          <w:lang w:val="es-AR"/>
        </w:rPr>
      </w:pPr>
    </w:p>
    <w:p w14:paraId="3FEB24F0" w14:textId="05593382"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3725A">
        <w:rPr>
          <w:rFonts w:ascii="Open Sans" w:hAnsi="Open Sans" w:cs="Open Sans"/>
          <w:sz w:val="18"/>
          <w:szCs w:val="18"/>
          <w:lang w:val="es-AR"/>
        </w:rPr>
        <w:t>licitaciones</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sidRPr="003C7901">
        <w:rPr>
          <w:rFonts w:ascii="Open Sans" w:hAnsi="Open Sans" w:cs="Open Sans"/>
          <w:b/>
          <w:bCs/>
          <w:sz w:val="18"/>
          <w:szCs w:val="18"/>
          <w:lang w:val="es-AR"/>
        </w:rPr>
        <w:t>Portable Document Format (pdf).</w:t>
      </w:r>
    </w:p>
    <w:p w14:paraId="3AF4E4BA" w14:textId="77777777"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14:paraId="5FF78FBB" w14:textId="77777777"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14:paraId="3751E2CF"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14:paraId="5B76EBED"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7C45BCEF" w14:textId="697B1BFE"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F3725A">
        <w:rPr>
          <w:rFonts w:ascii="Open Sans" w:hAnsi="Open Sans" w:cs="Open Sans"/>
          <w:sz w:val="18"/>
          <w:szCs w:val="18"/>
          <w:lang w:val="es-AR"/>
        </w:rPr>
        <w:t>licitaciones</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14:paraId="1A6E14DD"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0C231577" w14:textId="77777777"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14:paraId="38FB2C08" w14:textId="77777777" w:rsidR="00011B4A" w:rsidRPr="003F7A28" w:rsidRDefault="00011B4A" w:rsidP="007C1146">
      <w:pPr>
        <w:spacing w:line="360" w:lineRule="auto"/>
        <w:jc w:val="both"/>
        <w:rPr>
          <w:rFonts w:ascii="Open Sans" w:hAnsi="Open Sans" w:cs="Open Sans"/>
          <w:sz w:val="18"/>
          <w:szCs w:val="18"/>
          <w:lang w:val="es-AR"/>
        </w:rPr>
      </w:pPr>
    </w:p>
    <w:p w14:paraId="16D4F26B" w14:textId="77777777"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14:paraId="0264BF9A" w14:textId="50B3C4B4"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C7901">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6E172A6B"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14:paraId="09C342EA"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2EAAEC0" w14:textId="77777777" w:rsidR="00532026" w:rsidRDefault="00532026" w:rsidP="007B084B">
      <w:pPr>
        <w:spacing w:line="360" w:lineRule="auto"/>
        <w:jc w:val="both"/>
        <w:rPr>
          <w:rFonts w:ascii="Open Sans" w:hAnsi="Open Sans" w:cs="Open Sans"/>
          <w:sz w:val="18"/>
          <w:szCs w:val="18"/>
          <w:lang w:val="es-AR"/>
        </w:rPr>
      </w:pPr>
    </w:p>
    <w:p w14:paraId="203EC7E1"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2386CB32"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052E0972" w14:textId="77777777"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14:paraId="522D0A71"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24F67B73"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1EEAC1EC"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2F1E37BA"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354CAEDE" w14:textId="77777777"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14:paraId="59DD3B63"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173C1C69" w14:textId="1DDECF5F"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781A9AA5" w14:textId="7789C9E7" w:rsidR="00732086" w:rsidRPr="00BB3B36" w:rsidRDefault="004A7B66" w:rsidP="00BB3B36">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lastRenderedPageBreak/>
        <w:t>MUESTRAS</w:t>
      </w:r>
      <w:r w:rsidRPr="004A7B66">
        <w:rPr>
          <w:rFonts w:ascii="Open Sans" w:hAnsi="Open Sans" w:cs="Open Sans"/>
          <w:sz w:val="18"/>
          <w:szCs w:val="18"/>
          <w:lang w:val="es-AR"/>
        </w:rPr>
        <w:t>: deberá</w:t>
      </w:r>
      <w:r>
        <w:rPr>
          <w:rFonts w:ascii="Open Sans" w:hAnsi="Open Sans" w:cs="Open Sans"/>
          <w:sz w:val="18"/>
          <w:szCs w:val="18"/>
          <w:lang w:val="es-AR"/>
        </w:rPr>
        <w:t>n</w:t>
      </w:r>
      <w:r w:rsidRPr="004A7B66">
        <w:rPr>
          <w:rFonts w:ascii="Open Sans" w:hAnsi="Open Sans" w:cs="Open Sans"/>
          <w:sz w:val="18"/>
          <w:szCs w:val="18"/>
          <w:lang w:val="es-AR"/>
        </w:rPr>
        <w:t xml:space="preserve"> entregarse en la Dirección de Comedor Universitario</w:t>
      </w:r>
      <w:r w:rsidR="001852D8">
        <w:rPr>
          <w:rFonts w:ascii="Open Sans" w:hAnsi="Open Sans" w:cs="Open Sans"/>
          <w:sz w:val="18"/>
          <w:szCs w:val="18"/>
          <w:lang w:val="es-AR"/>
        </w:rPr>
        <w:t>, Boulevard 120 Nº1451</w:t>
      </w:r>
      <w:r w:rsidRPr="004A7B66">
        <w:rPr>
          <w:rFonts w:ascii="Open Sans" w:hAnsi="Open Sans" w:cs="Open Sans"/>
          <w:sz w:val="18"/>
          <w:szCs w:val="18"/>
          <w:lang w:val="es-AR"/>
        </w:rPr>
        <w:t xml:space="preserve">, </w:t>
      </w:r>
      <w:r w:rsidR="004F45CC">
        <w:rPr>
          <w:rFonts w:ascii="Open Sans" w:hAnsi="Open Sans" w:cs="Open Sans"/>
          <w:sz w:val="18"/>
          <w:szCs w:val="18"/>
          <w:lang w:val="es-AR"/>
        </w:rPr>
        <w:t>con</w:t>
      </w:r>
      <w:r w:rsidR="001852D8">
        <w:rPr>
          <w:rFonts w:ascii="Open Sans" w:hAnsi="Open Sans" w:cs="Open Sans"/>
          <w:sz w:val="18"/>
          <w:szCs w:val="18"/>
          <w:lang w:val="es-AR"/>
        </w:rPr>
        <w:t xml:space="preserve"> antelación a </w:t>
      </w:r>
      <w:r w:rsidR="00EE1C57">
        <w:rPr>
          <w:rFonts w:ascii="Open Sans" w:hAnsi="Open Sans" w:cs="Open Sans"/>
          <w:sz w:val="18"/>
          <w:szCs w:val="18"/>
          <w:lang w:val="es-AR"/>
        </w:rPr>
        <w:t>la fecha límite para la presentación de ofertas</w:t>
      </w:r>
      <w:r w:rsidR="001852D8">
        <w:rPr>
          <w:rFonts w:ascii="Open Sans" w:hAnsi="Open Sans" w:cs="Open Sans"/>
          <w:sz w:val="18"/>
          <w:szCs w:val="18"/>
          <w:lang w:val="es-AR"/>
        </w:rPr>
        <w:t>, acompañadas con el</w:t>
      </w:r>
      <w:r w:rsidRPr="004A7B66">
        <w:rPr>
          <w:rFonts w:ascii="Open Sans" w:hAnsi="Open Sans" w:cs="Open Sans"/>
          <w:sz w:val="18"/>
          <w:szCs w:val="18"/>
          <w:lang w:val="es-AR"/>
        </w:rPr>
        <w:t xml:space="preserve"> remito </w:t>
      </w:r>
      <w:r w:rsidR="001852D8">
        <w:rPr>
          <w:rFonts w:ascii="Open Sans" w:hAnsi="Open Sans" w:cs="Open Sans"/>
          <w:sz w:val="18"/>
          <w:szCs w:val="18"/>
          <w:lang w:val="es-AR"/>
        </w:rPr>
        <w:t xml:space="preserve">correspondiente, el que </w:t>
      </w:r>
      <w:r>
        <w:rPr>
          <w:rFonts w:ascii="Open Sans" w:hAnsi="Open Sans" w:cs="Open Sans"/>
          <w:sz w:val="18"/>
          <w:szCs w:val="18"/>
          <w:lang w:val="es-AR"/>
        </w:rPr>
        <w:t>debe</w:t>
      </w:r>
      <w:r w:rsidR="001852D8">
        <w:rPr>
          <w:rFonts w:ascii="Open Sans" w:hAnsi="Open Sans" w:cs="Open Sans"/>
          <w:sz w:val="18"/>
          <w:szCs w:val="18"/>
          <w:lang w:val="es-AR"/>
        </w:rPr>
        <w:t>rá</w:t>
      </w:r>
      <w:r>
        <w:rPr>
          <w:rFonts w:ascii="Open Sans" w:hAnsi="Open Sans" w:cs="Open Sans"/>
          <w:sz w:val="18"/>
          <w:szCs w:val="18"/>
          <w:lang w:val="es-AR"/>
        </w:rPr>
        <w:t xml:space="preserve"> identificar la razón social con firma de recepción de </w:t>
      </w:r>
      <w:r w:rsidR="0070265D">
        <w:rPr>
          <w:rFonts w:ascii="Open Sans" w:hAnsi="Open Sans" w:cs="Open Sans"/>
          <w:sz w:val="18"/>
          <w:szCs w:val="18"/>
          <w:lang w:val="es-AR"/>
        </w:rPr>
        <w:t xml:space="preserve">dichas </w:t>
      </w:r>
      <w:r>
        <w:rPr>
          <w:rFonts w:ascii="Open Sans" w:hAnsi="Open Sans" w:cs="Open Sans"/>
          <w:sz w:val="18"/>
          <w:szCs w:val="18"/>
          <w:lang w:val="es-AR"/>
        </w:rPr>
        <w:t>muestra</w:t>
      </w:r>
      <w:r w:rsidR="0070265D">
        <w:rPr>
          <w:rFonts w:ascii="Open Sans" w:hAnsi="Open Sans" w:cs="Open Sans"/>
          <w:sz w:val="18"/>
          <w:szCs w:val="18"/>
          <w:lang w:val="es-AR"/>
        </w:rPr>
        <w:t>s.</w:t>
      </w:r>
    </w:p>
    <w:p w14:paraId="2FAB961E" w14:textId="77777777" w:rsidR="00FC6F1D" w:rsidRPr="00D5771C" w:rsidRDefault="00FC6F1D" w:rsidP="00D5771C">
      <w:pPr>
        <w:spacing w:line="360" w:lineRule="auto"/>
        <w:jc w:val="both"/>
        <w:rPr>
          <w:rFonts w:ascii="Open Sans" w:hAnsi="Open Sans" w:cs="Open Sans"/>
          <w:sz w:val="18"/>
          <w:szCs w:val="18"/>
          <w:u w:val="single"/>
          <w:lang w:val="es-AR"/>
        </w:rPr>
      </w:pPr>
    </w:p>
    <w:p w14:paraId="64AABF35"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05764AF2" w14:textId="77777777"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14:paraId="2625CE9A"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1373B5A0"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590B8022"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293F7D5B"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03B8E035"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667E040E" w14:textId="77777777" w:rsidR="00A2453A" w:rsidRPr="003F7A28" w:rsidRDefault="00A2453A" w:rsidP="00A2453A">
      <w:pPr>
        <w:spacing w:line="360" w:lineRule="auto"/>
        <w:jc w:val="both"/>
        <w:rPr>
          <w:rFonts w:ascii="Open Sans" w:hAnsi="Open Sans" w:cs="Open Sans"/>
          <w:sz w:val="18"/>
          <w:szCs w:val="18"/>
          <w:lang w:val="es-AR"/>
        </w:rPr>
      </w:pPr>
    </w:p>
    <w:p w14:paraId="0B6E6CC6"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264F99AF" w14:textId="77777777" w:rsidR="00800B4E" w:rsidRDefault="00800B4E" w:rsidP="0084439A">
      <w:pPr>
        <w:spacing w:line="360" w:lineRule="auto"/>
        <w:jc w:val="both"/>
        <w:rPr>
          <w:rFonts w:ascii="Open Sans" w:hAnsi="Open Sans" w:cs="Open Sans"/>
          <w:b/>
          <w:sz w:val="18"/>
          <w:szCs w:val="18"/>
          <w:lang w:val="es-AR"/>
        </w:rPr>
      </w:pPr>
    </w:p>
    <w:p w14:paraId="56C7996D"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4255D60C"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14:paraId="72014FF7"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3765AD1E"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52AF317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260871D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2D047BB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200A9B7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51FB978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3BF0C15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SUPERVIELLE SA;</w:t>
      </w:r>
    </w:p>
    <w:p w14:paraId="1E36731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29E9E13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0C71ED1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09A1A41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191FB456"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7055F56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2CB41FB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1530E12F"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0F3B82A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7910B59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1113F33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4565909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6469D3D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4AF1B6A7"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35F8F7B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2B42FEA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4430B6E5"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1BE541B1"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4515D641" w14:textId="77777777" w:rsidR="0084439A" w:rsidRPr="00D1635A" w:rsidRDefault="0084439A" w:rsidP="007B084B">
      <w:pPr>
        <w:spacing w:line="360" w:lineRule="auto"/>
        <w:jc w:val="both"/>
        <w:rPr>
          <w:rFonts w:ascii="Open Sans" w:hAnsi="Open Sans" w:cs="Open Sans"/>
          <w:sz w:val="18"/>
          <w:szCs w:val="18"/>
          <w:lang w:val="en-US"/>
        </w:rPr>
      </w:pPr>
    </w:p>
    <w:p w14:paraId="71C942DE" w14:textId="46B0F166"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8400FF">
        <w:rPr>
          <w:rFonts w:ascii="Open Sans" w:hAnsi="Open Sans" w:cs="Open Sans"/>
          <w:sz w:val="18"/>
          <w:szCs w:val="18"/>
          <w:lang w:val="es-AR"/>
        </w:rPr>
        <w:t xml:space="preserve"> </w:t>
      </w:r>
      <w:r w:rsidR="002C556A">
        <w:rPr>
          <w:rFonts w:ascii="Open Sans" w:hAnsi="Open Sans" w:cs="Open Sans"/>
          <w:sz w:val="18"/>
          <w:szCs w:val="18"/>
          <w:lang w:val="es-AR"/>
        </w:rPr>
        <w:t>Diez</w:t>
      </w:r>
      <w:r w:rsidR="00C4753C" w:rsidRPr="006139A5">
        <w:rPr>
          <w:rFonts w:ascii="Open Sans" w:hAnsi="Open Sans" w:cs="Open Sans"/>
          <w:b/>
          <w:sz w:val="18"/>
          <w:szCs w:val="18"/>
          <w:lang w:val="es-AR"/>
        </w:rPr>
        <w:t xml:space="preserve"> </w:t>
      </w:r>
      <w:r w:rsidR="002631AE" w:rsidRPr="006139A5">
        <w:rPr>
          <w:rFonts w:ascii="Open Sans" w:hAnsi="Open Sans" w:cs="Open Sans"/>
          <w:sz w:val="18"/>
          <w:szCs w:val="18"/>
          <w:lang w:val="es-AR"/>
        </w:rPr>
        <w:t>(</w:t>
      </w:r>
      <w:r w:rsidR="002C556A">
        <w:rPr>
          <w:rFonts w:ascii="Open Sans" w:hAnsi="Open Sans" w:cs="Open Sans"/>
          <w:sz w:val="18"/>
          <w:szCs w:val="18"/>
          <w:lang w:val="es-AR"/>
        </w:rPr>
        <w:t>1</w:t>
      </w:r>
      <w:r w:rsidR="006139A5">
        <w:rPr>
          <w:rFonts w:ascii="Open Sans" w:hAnsi="Open Sans" w:cs="Open Sans"/>
          <w:sz w:val="18"/>
          <w:szCs w:val="18"/>
          <w:lang w:val="es-AR"/>
        </w:rPr>
        <w:t>0</w:t>
      </w:r>
      <w:r w:rsidR="002631AE" w:rsidRPr="006139A5">
        <w:rPr>
          <w:rFonts w:ascii="Open Sans" w:hAnsi="Open Sans" w:cs="Open Sans"/>
          <w:sz w:val="18"/>
          <w:szCs w:val="18"/>
          <w:lang w:val="es-AR"/>
        </w:rPr>
        <w:t xml:space="preserve">) </w:t>
      </w:r>
      <w:r w:rsidR="00473487" w:rsidRPr="006139A5">
        <w:rPr>
          <w:rFonts w:ascii="Open Sans" w:hAnsi="Open Sans" w:cs="Open Sans"/>
          <w:sz w:val="18"/>
          <w:szCs w:val="18"/>
          <w:lang w:val="es-AR"/>
        </w:rPr>
        <w:t>días 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14:paraId="511734E2" w14:textId="77777777" w:rsidR="00B9496F" w:rsidRDefault="00B9496F" w:rsidP="008B1DB0">
      <w:pPr>
        <w:spacing w:line="360" w:lineRule="auto"/>
        <w:jc w:val="both"/>
        <w:rPr>
          <w:rFonts w:ascii="Arial" w:hAnsi="Arial" w:cs="Arial"/>
          <w:b/>
          <w:sz w:val="18"/>
          <w:szCs w:val="18"/>
          <w:lang w:val="es-AR"/>
        </w:rPr>
      </w:pPr>
    </w:p>
    <w:p w14:paraId="06929453" w14:textId="43C06F55" w:rsidR="00D25611"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EC73B4">
        <w:rPr>
          <w:rFonts w:ascii="Open Sans" w:hAnsi="Open Sans" w:cs="Open Sans"/>
          <w:sz w:val="18"/>
          <w:szCs w:val="18"/>
          <w:lang w:val="es-AR"/>
        </w:rPr>
        <w:t xml:space="preserve">Dirección de </w:t>
      </w:r>
      <w:r w:rsidR="00582DA0">
        <w:rPr>
          <w:rFonts w:ascii="Open Sans" w:hAnsi="Open Sans" w:cs="Open Sans"/>
          <w:sz w:val="18"/>
          <w:szCs w:val="18"/>
          <w:lang w:val="es-AR"/>
        </w:rPr>
        <w:t>Comedor Universitario</w:t>
      </w:r>
      <w:r w:rsidR="00EF7609" w:rsidRPr="00EC73B4">
        <w:rPr>
          <w:rFonts w:ascii="Open Sans" w:hAnsi="Open Sans" w:cs="Open Sans"/>
          <w:sz w:val="18"/>
          <w:szCs w:val="18"/>
          <w:lang w:val="es-AR"/>
        </w:rPr>
        <w:t xml:space="preserve">. </w:t>
      </w:r>
      <w:r w:rsidR="00582DA0">
        <w:rPr>
          <w:rFonts w:ascii="Open Sans" w:hAnsi="Open Sans" w:cs="Open Sans"/>
          <w:sz w:val="18"/>
          <w:szCs w:val="18"/>
          <w:lang w:val="es-AR"/>
        </w:rPr>
        <w:t>Boulevard 120</w:t>
      </w:r>
      <w:r w:rsidR="00EF7609" w:rsidRPr="00EC73B4">
        <w:rPr>
          <w:rFonts w:ascii="Open Sans" w:hAnsi="Open Sans" w:cs="Open Sans"/>
          <w:sz w:val="18"/>
          <w:szCs w:val="18"/>
          <w:lang w:val="es-AR"/>
        </w:rPr>
        <w:t xml:space="preserve"> Nº </w:t>
      </w:r>
      <w:r w:rsidR="00582DA0">
        <w:rPr>
          <w:rFonts w:ascii="Open Sans" w:hAnsi="Open Sans" w:cs="Open Sans"/>
          <w:sz w:val="18"/>
          <w:szCs w:val="18"/>
          <w:lang w:val="es-AR"/>
        </w:rPr>
        <w:t>1451</w:t>
      </w:r>
      <w:r w:rsidR="00EF7609" w:rsidRPr="00EC73B4">
        <w:rPr>
          <w:rFonts w:ascii="Open Sans" w:hAnsi="Open Sans" w:cs="Open Sans"/>
          <w:sz w:val="18"/>
          <w:szCs w:val="18"/>
          <w:lang w:val="es-AR"/>
        </w:rPr>
        <w:t>. Responsable</w:t>
      </w:r>
      <w:r w:rsidR="00BC4850">
        <w:rPr>
          <w:rFonts w:ascii="Open Sans" w:hAnsi="Open Sans" w:cs="Open Sans"/>
          <w:sz w:val="18"/>
          <w:szCs w:val="18"/>
          <w:lang w:val="es-AR"/>
        </w:rPr>
        <w:t>s</w:t>
      </w:r>
      <w:r w:rsidR="00EF7609">
        <w:rPr>
          <w:rFonts w:ascii="Open Sans" w:hAnsi="Open Sans" w:cs="Open Sans"/>
          <w:sz w:val="18"/>
          <w:szCs w:val="18"/>
          <w:lang w:val="es-AR"/>
        </w:rPr>
        <w:t xml:space="preserve"> de recepción:</w:t>
      </w:r>
      <w:r w:rsidR="008400FF">
        <w:rPr>
          <w:rFonts w:ascii="Open Sans" w:hAnsi="Open Sans" w:cs="Open Sans"/>
          <w:sz w:val="18"/>
          <w:szCs w:val="18"/>
          <w:lang w:val="es-AR"/>
        </w:rPr>
        <w:t xml:space="preserve"> </w:t>
      </w:r>
      <w:r w:rsidR="00BC4850" w:rsidRPr="00BC4850">
        <w:rPr>
          <w:rFonts w:ascii="Open Sans" w:hAnsi="Open Sans" w:cs="Open Sans"/>
          <w:sz w:val="18"/>
          <w:szCs w:val="18"/>
          <w:lang w:val="es-AR"/>
        </w:rPr>
        <w:t>Pablo Gómez (221-5646818), Camila Corrales (221-6244924)</w:t>
      </w:r>
      <w:r w:rsidR="002C556A">
        <w:rPr>
          <w:rFonts w:ascii="Open Sans" w:hAnsi="Open Sans" w:cs="Open Sans"/>
          <w:sz w:val="18"/>
          <w:szCs w:val="18"/>
          <w:lang w:val="es-AR"/>
        </w:rPr>
        <w:t>, Eduardo Mason (221-5431898).</w:t>
      </w:r>
    </w:p>
    <w:p w14:paraId="10C0C10D" w14:textId="77777777" w:rsidR="00BC4850" w:rsidRPr="003A4319" w:rsidRDefault="00BC4850" w:rsidP="00011B4A">
      <w:pPr>
        <w:spacing w:line="360" w:lineRule="auto"/>
        <w:jc w:val="both"/>
        <w:rPr>
          <w:rFonts w:ascii="Open Sans" w:hAnsi="Open Sans" w:cs="Open Sans"/>
          <w:sz w:val="18"/>
          <w:szCs w:val="18"/>
          <w:lang w:val="es-AR"/>
        </w:rPr>
      </w:pPr>
    </w:p>
    <w:p w14:paraId="4050EEAD" w14:textId="77777777"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7BE127FE"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07C8454C"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2917183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7608411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35B59354"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11E1C91F"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1DED684E"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37C73B19"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713301D9"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4CDAE4E2"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048B801B"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76BE42A7"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7C0FFF5E"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0CC4BF59"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14:paraId="72ED7918"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1B4B7DAA"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3A20A49F"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14:paraId="115834A4" w14:textId="77777777"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14:paraId="7FE838FD" w14:textId="77777777" w:rsidR="00453E44" w:rsidRDefault="00453E44" w:rsidP="00040984">
      <w:pPr>
        <w:spacing w:line="360" w:lineRule="auto"/>
        <w:jc w:val="both"/>
        <w:rPr>
          <w:rFonts w:ascii="Open Sans" w:hAnsi="Open Sans" w:cs="Open Sans"/>
          <w:b/>
          <w:sz w:val="18"/>
          <w:szCs w:val="18"/>
          <w:lang w:val="es-AR"/>
        </w:rPr>
      </w:pPr>
    </w:p>
    <w:p w14:paraId="0ADF31B5"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2F82A08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4155489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7FCE91C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32BAB591"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3FD43958"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4BA8AB40" w14:textId="77777777" w:rsidR="00040984" w:rsidRPr="00040984" w:rsidRDefault="00040984" w:rsidP="00040984">
      <w:pPr>
        <w:spacing w:line="360" w:lineRule="auto"/>
        <w:jc w:val="both"/>
        <w:rPr>
          <w:rFonts w:ascii="Open Sans" w:hAnsi="Open Sans" w:cs="Open Sans"/>
          <w:sz w:val="18"/>
          <w:szCs w:val="18"/>
          <w:lang w:val="es-AR"/>
        </w:rPr>
      </w:pPr>
    </w:p>
    <w:p w14:paraId="1ABC69E3" w14:textId="77777777" w:rsidR="00095EF9"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w:t>
      </w:r>
    </w:p>
    <w:p w14:paraId="58CF7AD5" w14:textId="77777777" w:rsidR="00095EF9" w:rsidRDefault="00095EF9" w:rsidP="00040984">
      <w:pPr>
        <w:spacing w:line="360" w:lineRule="auto"/>
        <w:jc w:val="both"/>
        <w:rPr>
          <w:rFonts w:ascii="Open Sans" w:hAnsi="Open Sans" w:cs="Open Sans"/>
          <w:b/>
          <w:sz w:val="18"/>
          <w:szCs w:val="18"/>
          <w:lang w:val="es-AR"/>
        </w:rPr>
      </w:pPr>
    </w:p>
    <w:p w14:paraId="1163C4EB" w14:textId="77777777" w:rsidR="00095EF9" w:rsidRDefault="00095EF9" w:rsidP="00040984">
      <w:pPr>
        <w:spacing w:line="360" w:lineRule="auto"/>
        <w:jc w:val="both"/>
        <w:rPr>
          <w:rFonts w:ascii="Open Sans" w:hAnsi="Open Sans" w:cs="Open Sans"/>
          <w:b/>
          <w:sz w:val="18"/>
          <w:szCs w:val="18"/>
          <w:lang w:val="es-AR"/>
        </w:rPr>
      </w:pPr>
    </w:p>
    <w:p w14:paraId="20BE9EA1" w14:textId="2AA830C5"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lastRenderedPageBreak/>
        <w:t>Artículo 15: RENUNCIA TÁCITA.</w:t>
      </w:r>
    </w:p>
    <w:p w14:paraId="4BD83AF0"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4159E8B9"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3141CB6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4424680F" w14:textId="77777777" w:rsidR="00F27871" w:rsidRPr="00040984" w:rsidRDefault="00F27871" w:rsidP="007B084B">
      <w:pPr>
        <w:spacing w:line="360" w:lineRule="auto"/>
        <w:jc w:val="both"/>
        <w:rPr>
          <w:rFonts w:ascii="Open Sans" w:hAnsi="Open Sans" w:cs="Open Sans"/>
          <w:sz w:val="18"/>
          <w:szCs w:val="18"/>
          <w:lang w:val="es-AR"/>
        </w:rPr>
      </w:pPr>
    </w:p>
    <w:p w14:paraId="43B8F226"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292E6875" w14:textId="77777777" w:rsidR="0091308E" w:rsidRPr="003F7A28" w:rsidRDefault="0091308E" w:rsidP="007B084B">
      <w:pPr>
        <w:spacing w:line="360" w:lineRule="auto"/>
        <w:jc w:val="both"/>
        <w:rPr>
          <w:rFonts w:ascii="Open Sans" w:hAnsi="Open Sans" w:cs="Open Sans"/>
          <w:sz w:val="18"/>
          <w:szCs w:val="18"/>
          <w:lang w:val="es-AR"/>
        </w:rPr>
      </w:pPr>
    </w:p>
    <w:p w14:paraId="746A235F"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26DBEFAB"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5E864C36" w14:textId="77777777" w:rsidR="002F5D17" w:rsidRDefault="002F5D17" w:rsidP="007B084B">
      <w:pPr>
        <w:spacing w:line="360" w:lineRule="auto"/>
        <w:jc w:val="both"/>
        <w:rPr>
          <w:rFonts w:ascii="Open Sans" w:hAnsi="Open Sans" w:cs="Open Sans"/>
          <w:sz w:val="18"/>
          <w:szCs w:val="18"/>
          <w:lang w:val="es-AR"/>
        </w:rPr>
      </w:pPr>
    </w:p>
    <w:p w14:paraId="61268C55" w14:textId="77777777"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1EE2751E" w14:textId="77777777" w:rsidR="00EF7609" w:rsidRDefault="00EF7609" w:rsidP="00011B4A">
      <w:pPr>
        <w:spacing w:line="360" w:lineRule="auto"/>
        <w:jc w:val="both"/>
        <w:rPr>
          <w:rFonts w:ascii="Open Sans" w:hAnsi="Open Sans" w:cs="Open Sans"/>
          <w:sz w:val="18"/>
          <w:szCs w:val="18"/>
          <w:lang w:val="es-AR"/>
        </w:rPr>
      </w:pPr>
    </w:p>
    <w:p w14:paraId="70B3CA60" w14:textId="77777777" w:rsidR="00263A2E" w:rsidRDefault="00263A2E" w:rsidP="00011B4A">
      <w:pPr>
        <w:spacing w:line="360" w:lineRule="auto"/>
        <w:jc w:val="both"/>
        <w:rPr>
          <w:rFonts w:ascii="Open Sans" w:hAnsi="Open Sans" w:cs="Open Sans"/>
          <w:sz w:val="18"/>
          <w:szCs w:val="18"/>
          <w:lang w:val="es-AR"/>
        </w:rPr>
      </w:pPr>
    </w:p>
    <w:p w14:paraId="3C67B3D8" w14:textId="77777777" w:rsidR="00776A02" w:rsidRDefault="00776A02" w:rsidP="00E60353">
      <w:pPr>
        <w:jc w:val="center"/>
        <w:rPr>
          <w:rFonts w:ascii="Open Sans" w:hAnsi="Open Sans" w:cs="Open Sans"/>
          <w:sz w:val="18"/>
          <w:lang w:val="es-AR"/>
        </w:rPr>
      </w:pPr>
    </w:p>
    <w:p w14:paraId="716B3FC1" w14:textId="77777777" w:rsidR="00776A02" w:rsidRDefault="00776A02" w:rsidP="00E60353">
      <w:pPr>
        <w:jc w:val="center"/>
        <w:rPr>
          <w:rFonts w:ascii="Open Sans" w:hAnsi="Open Sans" w:cs="Open Sans"/>
          <w:sz w:val="18"/>
          <w:lang w:val="es-AR"/>
        </w:rPr>
      </w:pPr>
    </w:p>
    <w:p w14:paraId="3A79CA99" w14:textId="77777777" w:rsidR="00776A02" w:rsidRDefault="00776A02" w:rsidP="00E60353">
      <w:pPr>
        <w:jc w:val="center"/>
        <w:rPr>
          <w:rFonts w:ascii="Open Sans" w:hAnsi="Open Sans" w:cs="Open Sans"/>
          <w:sz w:val="18"/>
          <w:lang w:val="es-AR"/>
        </w:rPr>
      </w:pPr>
    </w:p>
    <w:p w14:paraId="6D5E103E" w14:textId="77777777" w:rsidR="00776A02" w:rsidRDefault="00776A02" w:rsidP="00E60353">
      <w:pPr>
        <w:jc w:val="center"/>
        <w:rPr>
          <w:rFonts w:ascii="Open Sans" w:hAnsi="Open Sans" w:cs="Open Sans"/>
          <w:sz w:val="18"/>
          <w:lang w:val="es-AR"/>
        </w:rPr>
      </w:pPr>
    </w:p>
    <w:p w14:paraId="4CA2115C" w14:textId="77777777" w:rsidR="00776A02" w:rsidRDefault="00776A02" w:rsidP="00E60353">
      <w:pPr>
        <w:jc w:val="center"/>
        <w:rPr>
          <w:rFonts w:ascii="Open Sans" w:hAnsi="Open Sans" w:cs="Open Sans"/>
          <w:sz w:val="18"/>
          <w:lang w:val="es-AR"/>
        </w:rPr>
      </w:pPr>
    </w:p>
    <w:p w14:paraId="0080D390" w14:textId="77777777" w:rsidR="00776A02" w:rsidRDefault="00776A02" w:rsidP="00E60353">
      <w:pPr>
        <w:jc w:val="center"/>
        <w:rPr>
          <w:rFonts w:ascii="Open Sans" w:hAnsi="Open Sans" w:cs="Open Sans"/>
          <w:sz w:val="18"/>
          <w:lang w:val="es-AR"/>
        </w:rPr>
      </w:pPr>
    </w:p>
    <w:p w14:paraId="6940E652" w14:textId="77777777" w:rsidR="00776A02" w:rsidRDefault="00776A02" w:rsidP="00E60353">
      <w:pPr>
        <w:jc w:val="center"/>
        <w:rPr>
          <w:rFonts w:ascii="Open Sans" w:hAnsi="Open Sans" w:cs="Open Sans"/>
          <w:sz w:val="18"/>
          <w:lang w:val="es-AR"/>
        </w:rPr>
      </w:pPr>
    </w:p>
    <w:p w14:paraId="79D0BBAB" w14:textId="77777777" w:rsidR="00776A02" w:rsidRDefault="00776A02" w:rsidP="00E60353">
      <w:pPr>
        <w:jc w:val="center"/>
        <w:rPr>
          <w:rFonts w:ascii="Open Sans" w:hAnsi="Open Sans" w:cs="Open Sans"/>
          <w:sz w:val="18"/>
          <w:lang w:val="es-AR"/>
        </w:rPr>
      </w:pPr>
    </w:p>
    <w:p w14:paraId="57BC794B" w14:textId="77777777" w:rsidR="00776A02" w:rsidRDefault="00776A02" w:rsidP="00E60353">
      <w:pPr>
        <w:jc w:val="center"/>
        <w:rPr>
          <w:rFonts w:ascii="Open Sans" w:hAnsi="Open Sans" w:cs="Open Sans"/>
          <w:sz w:val="18"/>
          <w:lang w:val="es-AR"/>
        </w:rPr>
      </w:pPr>
    </w:p>
    <w:p w14:paraId="74861AEB" w14:textId="77777777" w:rsidR="002103BA" w:rsidRDefault="002103BA" w:rsidP="00E60353">
      <w:pPr>
        <w:jc w:val="center"/>
        <w:rPr>
          <w:rFonts w:ascii="Open Sans" w:hAnsi="Open Sans" w:cs="Open Sans"/>
          <w:sz w:val="18"/>
          <w:lang w:val="es-AR"/>
        </w:rPr>
      </w:pPr>
    </w:p>
    <w:p w14:paraId="57C3A00E" w14:textId="77777777" w:rsidR="002103BA" w:rsidRDefault="002103BA" w:rsidP="00E60353">
      <w:pPr>
        <w:jc w:val="center"/>
        <w:rPr>
          <w:rFonts w:ascii="Open Sans" w:hAnsi="Open Sans" w:cs="Open Sans"/>
          <w:sz w:val="18"/>
          <w:lang w:val="es-AR"/>
        </w:rPr>
      </w:pPr>
    </w:p>
    <w:p w14:paraId="06E02E81" w14:textId="77777777" w:rsidR="002103BA" w:rsidRDefault="002103BA" w:rsidP="00E60353">
      <w:pPr>
        <w:jc w:val="center"/>
        <w:rPr>
          <w:rFonts w:ascii="Open Sans" w:hAnsi="Open Sans" w:cs="Open Sans"/>
          <w:sz w:val="18"/>
          <w:lang w:val="es-AR"/>
        </w:rPr>
      </w:pPr>
    </w:p>
    <w:p w14:paraId="6164B02D" w14:textId="77777777" w:rsidR="002103BA" w:rsidRDefault="002103BA" w:rsidP="00E60353">
      <w:pPr>
        <w:jc w:val="center"/>
        <w:rPr>
          <w:rFonts w:ascii="Open Sans" w:hAnsi="Open Sans" w:cs="Open Sans"/>
          <w:sz w:val="18"/>
          <w:lang w:val="es-AR"/>
        </w:rPr>
      </w:pPr>
    </w:p>
    <w:p w14:paraId="6EC799B8" w14:textId="77777777" w:rsidR="002103BA" w:rsidRDefault="002103BA" w:rsidP="00E60353">
      <w:pPr>
        <w:jc w:val="center"/>
        <w:rPr>
          <w:rFonts w:ascii="Open Sans" w:hAnsi="Open Sans" w:cs="Open Sans"/>
          <w:sz w:val="18"/>
          <w:lang w:val="es-AR"/>
        </w:rPr>
      </w:pPr>
    </w:p>
    <w:p w14:paraId="7A610CD8" w14:textId="77777777" w:rsidR="002103BA" w:rsidRDefault="002103BA" w:rsidP="00E60353">
      <w:pPr>
        <w:jc w:val="center"/>
        <w:rPr>
          <w:rFonts w:ascii="Open Sans" w:hAnsi="Open Sans" w:cs="Open Sans"/>
          <w:sz w:val="18"/>
          <w:lang w:val="es-AR"/>
        </w:rPr>
      </w:pPr>
    </w:p>
    <w:p w14:paraId="7836B4F9" w14:textId="77777777" w:rsidR="002103BA" w:rsidRDefault="002103BA" w:rsidP="00E60353">
      <w:pPr>
        <w:jc w:val="center"/>
        <w:rPr>
          <w:rFonts w:ascii="Open Sans" w:hAnsi="Open Sans" w:cs="Open Sans"/>
          <w:sz w:val="18"/>
          <w:lang w:val="es-AR"/>
        </w:rPr>
      </w:pPr>
    </w:p>
    <w:p w14:paraId="65C9B40F" w14:textId="77777777" w:rsidR="002103BA" w:rsidRDefault="002103BA" w:rsidP="00E60353">
      <w:pPr>
        <w:jc w:val="center"/>
        <w:rPr>
          <w:rFonts w:ascii="Open Sans" w:hAnsi="Open Sans" w:cs="Open Sans"/>
          <w:sz w:val="18"/>
          <w:lang w:val="es-AR"/>
        </w:rPr>
      </w:pPr>
    </w:p>
    <w:p w14:paraId="060D8A2E" w14:textId="77777777" w:rsidR="002103BA" w:rsidRDefault="002103BA" w:rsidP="00E60353">
      <w:pPr>
        <w:jc w:val="center"/>
        <w:rPr>
          <w:rFonts w:ascii="Open Sans" w:hAnsi="Open Sans" w:cs="Open Sans"/>
          <w:sz w:val="18"/>
          <w:lang w:val="es-AR"/>
        </w:rPr>
      </w:pPr>
    </w:p>
    <w:p w14:paraId="507ABB4F" w14:textId="77777777" w:rsidR="002103BA" w:rsidRDefault="002103BA" w:rsidP="00E60353">
      <w:pPr>
        <w:jc w:val="center"/>
        <w:rPr>
          <w:rFonts w:ascii="Open Sans" w:hAnsi="Open Sans" w:cs="Open Sans"/>
          <w:sz w:val="18"/>
          <w:lang w:val="es-AR"/>
        </w:rPr>
      </w:pPr>
    </w:p>
    <w:p w14:paraId="0F70B32C" w14:textId="77777777" w:rsidR="002103BA" w:rsidRDefault="002103BA" w:rsidP="00E60353">
      <w:pPr>
        <w:jc w:val="center"/>
        <w:rPr>
          <w:rFonts w:ascii="Open Sans" w:hAnsi="Open Sans" w:cs="Open Sans"/>
          <w:sz w:val="18"/>
          <w:lang w:val="es-AR"/>
        </w:rPr>
      </w:pPr>
    </w:p>
    <w:p w14:paraId="719660EB" w14:textId="77777777" w:rsidR="002103BA" w:rsidRDefault="002103BA" w:rsidP="00E60353">
      <w:pPr>
        <w:jc w:val="center"/>
        <w:rPr>
          <w:rFonts w:ascii="Open Sans" w:hAnsi="Open Sans" w:cs="Open Sans"/>
          <w:sz w:val="18"/>
          <w:lang w:val="es-AR"/>
        </w:rPr>
      </w:pPr>
    </w:p>
    <w:p w14:paraId="31111195" w14:textId="77777777" w:rsidR="002103BA" w:rsidRDefault="002103BA" w:rsidP="00E60353">
      <w:pPr>
        <w:jc w:val="center"/>
        <w:rPr>
          <w:rFonts w:ascii="Open Sans" w:hAnsi="Open Sans" w:cs="Open Sans"/>
          <w:sz w:val="18"/>
          <w:lang w:val="es-AR"/>
        </w:rPr>
      </w:pPr>
    </w:p>
    <w:p w14:paraId="76DC3E7E" w14:textId="77777777" w:rsidR="002103BA" w:rsidRDefault="002103BA" w:rsidP="00E60353">
      <w:pPr>
        <w:jc w:val="center"/>
        <w:rPr>
          <w:rFonts w:ascii="Open Sans" w:hAnsi="Open Sans" w:cs="Open Sans"/>
          <w:sz w:val="18"/>
          <w:lang w:val="es-AR"/>
        </w:rPr>
      </w:pPr>
    </w:p>
    <w:p w14:paraId="7A565EE8" w14:textId="77777777" w:rsidR="002103BA" w:rsidRDefault="002103BA" w:rsidP="00E60353">
      <w:pPr>
        <w:jc w:val="center"/>
        <w:rPr>
          <w:rFonts w:ascii="Open Sans" w:hAnsi="Open Sans" w:cs="Open Sans"/>
          <w:sz w:val="18"/>
          <w:lang w:val="es-AR"/>
        </w:rPr>
      </w:pPr>
    </w:p>
    <w:p w14:paraId="5E83E34A" w14:textId="77777777" w:rsidR="002103BA" w:rsidRDefault="002103BA" w:rsidP="00E60353">
      <w:pPr>
        <w:jc w:val="center"/>
        <w:rPr>
          <w:rFonts w:ascii="Open Sans" w:hAnsi="Open Sans" w:cs="Open Sans"/>
          <w:sz w:val="18"/>
          <w:lang w:val="es-AR"/>
        </w:rPr>
      </w:pPr>
    </w:p>
    <w:p w14:paraId="04B37536" w14:textId="77777777" w:rsidR="002103BA" w:rsidRDefault="002103BA" w:rsidP="00E60353">
      <w:pPr>
        <w:jc w:val="center"/>
        <w:rPr>
          <w:rFonts w:ascii="Open Sans" w:hAnsi="Open Sans" w:cs="Open Sans"/>
          <w:sz w:val="18"/>
          <w:lang w:val="es-AR"/>
        </w:rPr>
      </w:pPr>
    </w:p>
    <w:p w14:paraId="73A45E99" w14:textId="77777777" w:rsidR="002103BA" w:rsidRDefault="002103BA" w:rsidP="00E60353">
      <w:pPr>
        <w:jc w:val="center"/>
        <w:rPr>
          <w:rFonts w:ascii="Open Sans" w:hAnsi="Open Sans" w:cs="Open Sans"/>
          <w:sz w:val="18"/>
          <w:lang w:val="es-AR"/>
        </w:rPr>
      </w:pPr>
    </w:p>
    <w:p w14:paraId="5485DCD0"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34D38086">
          <v:shape id="_x0000_i1027" type="#_x0000_t75" style="width:1in;height:66.75pt" o:ole="" fillcolor="window">
            <v:imagedata r:id="rId8" o:title=""/>
          </v:shape>
          <o:OLEObject Type="Embed" ProgID="MSDraw" ShapeID="_x0000_i1027" DrawAspect="Content" ObjectID="_1714203276" r:id="rId15">
            <o:FieldCodes>\* MERGEFORMAT</o:FieldCodes>
          </o:OLEObject>
        </w:object>
      </w:r>
    </w:p>
    <w:p w14:paraId="79063578"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7E3E2BDC"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32258D1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14:paraId="65A249B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1DF24786"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72AE9DF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2FEE2495"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5DFE2FAF"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7B7838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4E158345"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2A59D40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53288C0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558FCC5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089E23F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35D724E2" w14:textId="77777777" w:rsidR="00F44FC6" w:rsidRPr="003F7A28" w:rsidRDefault="00F44FC6" w:rsidP="00A13081">
      <w:pPr>
        <w:spacing w:line="360" w:lineRule="auto"/>
        <w:jc w:val="both"/>
        <w:rPr>
          <w:rFonts w:ascii="Open Sans" w:hAnsi="Open Sans" w:cs="Open Sans"/>
          <w:b/>
          <w:sz w:val="18"/>
          <w:lang w:val="es-AR"/>
        </w:rPr>
      </w:pPr>
    </w:p>
    <w:p w14:paraId="19AEBDA2" w14:textId="77777777"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5FADA6EC" w14:textId="77777777"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14:paraId="23E998FB" w14:textId="77777777" w:rsidR="00A13081" w:rsidRPr="003F7A28" w:rsidRDefault="00A13081" w:rsidP="00A13081">
      <w:pPr>
        <w:spacing w:line="360" w:lineRule="auto"/>
        <w:jc w:val="both"/>
        <w:rPr>
          <w:rFonts w:ascii="Open Sans" w:hAnsi="Open Sans" w:cs="Open Sans"/>
          <w:sz w:val="18"/>
          <w:lang w:val="es-AR"/>
        </w:rPr>
      </w:pPr>
    </w:p>
    <w:p w14:paraId="539EA89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08B615FA"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4C75D3FD" w14:textId="65D1BB9D"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r w:rsidR="00AB3909" w:rsidRPr="003F7A28">
        <w:rPr>
          <w:rFonts w:ascii="Open Sans" w:hAnsi="Open Sans" w:cs="Open Sans"/>
          <w:sz w:val="18"/>
          <w:szCs w:val="18"/>
          <w:lang w:val="es-AR"/>
        </w:rPr>
        <w:t>que,</w:t>
      </w:r>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5F526547" w14:textId="77777777" w:rsidR="00A13081" w:rsidRPr="003F7A28" w:rsidRDefault="00A13081" w:rsidP="00A13081">
      <w:pPr>
        <w:spacing w:line="360" w:lineRule="auto"/>
        <w:jc w:val="both"/>
        <w:rPr>
          <w:rFonts w:ascii="Open Sans" w:hAnsi="Open Sans" w:cs="Open Sans"/>
          <w:sz w:val="18"/>
          <w:lang w:val="es-AR"/>
        </w:rPr>
      </w:pPr>
    </w:p>
    <w:p w14:paraId="770442DC"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7985EB9A" w14:textId="77777777" w:rsidR="008A5873" w:rsidRPr="003F7A28" w:rsidRDefault="008A5873" w:rsidP="00A13081">
      <w:pPr>
        <w:spacing w:line="360" w:lineRule="auto"/>
        <w:jc w:val="both"/>
        <w:rPr>
          <w:rFonts w:ascii="Open Sans" w:hAnsi="Open Sans" w:cs="Open Sans"/>
          <w:b/>
          <w:sz w:val="18"/>
          <w:lang w:val="es-AR"/>
        </w:rPr>
      </w:pPr>
    </w:p>
    <w:p w14:paraId="21AC728D"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6FB34B9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4C67947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3CB713C3"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567DEFB6" w14:textId="77777777"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14:paraId="38620B1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2450090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2D776108"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14:paraId="57D243A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387B208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669BF5B1"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082D83E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552A37BE" w14:textId="77777777" w:rsidR="00A13081" w:rsidRPr="003F7A28" w:rsidRDefault="00A13081" w:rsidP="00A13081">
      <w:pPr>
        <w:spacing w:line="360" w:lineRule="auto"/>
        <w:jc w:val="both"/>
        <w:rPr>
          <w:rFonts w:ascii="Open Sans" w:hAnsi="Open Sans" w:cs="Open Sans"/>
          <w:sz w:val="18"/>
          <w:lang w:val="es-AR"/>
        </w:rPr>
      </w:pPr>
    </w:p>
    <w:p w14:paraId="4FA95368"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2DF19F63"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297C744E"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268697EC"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147F0C6F"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14:paraId="690CADAD"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66FBE42"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27E2BFD9"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40E6A174" w14:textId="77777777" w:rsidR="00A13081" w:rsidRPr="003F7A28" w:rsidRDefault="00A13081" w:rsidP="00A13081">
      <w:pPr>
        <w:spacing w:line="360" w:lineRule="auto"/>
        <w:jc w:val="both"/>
        <w:rPr>
          <w:rFonts w:ascii="Open Sans" w:hAnsi="Open Sans" w:cs="Open Sans"/>
          <w:sz w:val="18"/>
          <w:lang w:val="es-AR"/>
        </w:rPr>
      </w:pPr>
    </w:p>
    <w:p w14:paraId="6ACCACC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490CBBEF"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0892ACD9"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7DFDBF52" w14:textId="77777777" w:rsidR="00450DA3" w:rsidRPr="003F7A28" w:rsidRDefault="00450DA3" w:rsidP="00A13081">
      <w:pPr>
        <w:spacing w:line="360" w:lineRule="auto"/>
        <w:jc w:val="both"/>
        <w:rPr>
          <w:rFonts w:ascii="Open Sans" w:hAnsi="Open Sans" w:cs="Open Sans"/>
          <w:sz w:val="18"/>
          <w:szCs w:val="18"/>
        </w:rPr>
      </w:pPr>
    </w:p>
    <w:p w14:paraId="0AA1995D"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4853FE7" w14:textId="77777777" w:rsidR="001B3627" w:rsidRPr="003F7A28" w:rsidRDefault="001B3627" w:rsidP="007B084B">
      <w:pPr>
        <w:spacing w:line="360" w:lineRule="auto"/>
        <w:jc w:val="both"/>
        <w:rPr>
          <w:rFonts w:ascii="Open Sans" w:hAnsi="Open Sans" w:cs="Open Sans"/>
          <w:sz w:val="18"/>
          <w:lang w:val="es-AR"/>
        </w:rPr>
      </w:pPr>
    </w:p>
    <w:p w14:paraId="36F166D2"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66026153" w14:textId="77777777" w:rsidR="001B3627" w:rsidRPr="003F7A28" w:rsidRDefault="001B3627" w:rsidP="007B084B">
      <w:pPr>
        <w:spacing w:line="360" w:lineRule="auto"/>
        <w:jc w:val="both"/>
        <w:rPr>
          <w:rFonts w:ascii="Open Sans" w:hAnsi="Open Sans" w:cs="Open Sans"/>
          <w:sz w:val="18"/>
          <w:lang w:val="es-AR"/>
        </w:rPr>
      </w:pPr>
    </w:p>
    <w:p w14:paraId="045CA198"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70B00208"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2B4AE77E"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739F868A"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49F95E0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7E9A3E16"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7E4CCD9F"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637941DF"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E1049E"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7C7AFDDB" w14:textId="30A43965"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AB3909"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1569C04F"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15035305"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3B94A2C2"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5034D24E"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14:paraId="1574CE6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3D1F3DFA"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7299839F"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065B68DF" w14:textId="77777777" w:rsidR="003D6742" w:rsidRPr="003F7A28" w:rsidRDefault="003D6742" w:rsidP="00072DAF">
      <w:pPr>
        <w:spacing w:line="360" w:lineRule="auto"/>
        <w:jc w:val="both"/>
        <w:rPr>
          <w:rFonts w:ascii="Open Sans" w:hAnsi="Open Sans" w:cs="Open Sans"/>
          <w:sz w:val="18"/>
          <w:lang w:val="es-AR"/>
        </w:rPr>
      </w:pPr>
    </w:p>
    <w:p w14:paraId="6D32B68C"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14:paraId="4D921850"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4387231F">
          <v:shape id="_x0000_i1028" type="#_x0000_t75" style="width:61.5pt;height:59.25pt" o:ole="" fillcolor="window">
            <v:imagedata r:id="rId8" o:title=""/>
          </v:shape>
          <o:OLEObject Type="Embed" ProgID="MSDraw" ShapeID="_x0000_i1028" DrawAspect="Content" ObjectID="_1714203277" r:id="rId21">
            <o:FieldCodes>\* MERGEFORMAT</o:FieldCodes>
          </o:OLEObject>
        </w:object>
      </w:r>
    </w:p>
    <w:p w14:paraId="71202AA4"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7A10BA6E"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6ECCFAAE" w14:textId="77777777" w:rsidR="00F74354" w:rsidRPr="003F7A28" w:rsidRDefault="00F74354" w:rsidP="006470CA">
      <w:pPr>
        <w:spacing w:line="360" w:lineRule="auto"/>
        <w:jc w:val="both"/>
        <w:rPr>
          <w:rFonts w:ascii="Open Sans" w:hAnsi="Open Sans" w:cs="Open Sans"/>
          <w:b/>
          <w:sz w:val="18"/>
          <w:lang w:val="es-AR"/>
        </w:rPr>
      </w:pPr>
    </w:p>
    <w:p w14:paraId="48B9D4A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C1F023A" w14:textId="77777777" w:rsidR="00F74354" w:rsidRPr="003F7A28" w:rsidRDefault="00F74354" w:rsidP="006470CA">
      <w:pPr>
        <w:spacing w:line="360" w:lineRule="auto"/>
        <w:jc w:val="both"/>
        <w:rPr>
          <w:rFonts w:ascii="Open Sans" w:hAnsi="Open Sans" w:cs="Open Sans"/>
          <w:sz w:val="18"/>
          <w:lang w:val="es-AR"/>
        </w:rPr>
      </w:pPr>
    </w:p>
    <w:p w14:paraId="6CA5277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16E7C32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54361DD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3B245C5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7CF719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2EA576AF" w14:textId="77777777" w:rsidR="00F74354" w:rsidRPr="003F7A28" w:rsidRDefault="00F74354" w:rsidP="006470CA">
      <w:pPr>
        <w:spacing w:line="360" w:lineRule="auto"/>
        <w:jc w:val="both"/>
        <w:rPr>
          <w:rFonts w:ascii="Open Sans" w:hAnsi="Open Sans" w:cs="Open Sans"/>
          <w:sz w:val="18"/>
          <w:lang w:val="es-AR"/>
        </w:rPr>
      </w:pPr>
    </w:p>
    <w:p w14:paraId="1CC6EDD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169E4764" w14:textId="77777777" w:rsidR="00F74354" w:rsidRPr="003F7A28" w:rsidRDefault="00F74354" w:rsidP="006470CA">
      <w:pPr>
        <w:spacing w:line="360" w:lineRule="auto"/>
        <w:jc w:val="both"/>
        <w:rPr>
          <w:rFonts w:ascii="Open Sans" w:hAnsi="Open Sans" w:cs="Open Sans"/>
          <w:sz w:val="18"/>
          <w:lang w:val="es-AR"/>
        </w:rPr>
      </w:pPr>
    </w:p>
    <w:p w14:paraId="5125805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26B9B8F1" w14:textId="77777777" w:rsidR="001D7423" w:rsidRPr="003F7A28" w:rsidRDefault="001D7423" w:rsidP="006470CA">
      <w:pPr>
        <w:spacing w:line="360" w:lineRule="auto"/>
        <w:jc w:val="both"/>
        <w:rPr>
          <w:rFonts w:ascii="Open Sans" w:hAnsi="Open Sans" w:cs="Open Sans"/>
          <w:sz w:val="18"/>
          <w:lang w:val="es-AR"/>
        </w:rPr>
      </w:pPr>
    </w:p>
    <w:p w14:paraId="3DF8AA8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07B2C0A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6F94B42E" w14:textId="77777777" w:rsidR="00F74354" w:rsidRPr="003F7A28" w:rsidRDefault="00F74354" w:rsidP="006470CA">
      <w:pPr>
        <w:spacing w:line="360" w:lineRule="auto"/>
        <w:jc w:val="both"/>
        <w:rPr>
          <w:rFonts w:ascii="Open Sans" w:hAnsi="Open Sans" w:cs="Open Sans"/>
          <w:sz w:val="18"/>
          <w:lang w:val="es-AR"/>
        </w:rPr>
      </w:pPr>
    </w:p>
    <w:p w14:paraId="36D144C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1548F1CC"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2A70CE9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44B33D05" w14:textId="77777777" w:rsidR="00F74354" w:rsidRPr="003F7A28" w:rsidRDefault="00F74354" w:rsidP="006470CA">
      <w:pPr>
        <w:spacing w:line="360" w:lineRule="auto"/>
        <w:jc w:val="both"/>
        <w:rPr>
          <w:rFonts w:ascii="Open Sans" w:hAnsi="Open Sans" w:cs="Open Sans"/>
          <w:sz w:val="18"/>
          <w:lang w:val="es-AR"/>
        </w:rPr>
      </w:pPr>
    </w:p>
    <w:p w14:paraId="2B38B672"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39BBEDC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799DFE99" w14:textId="77777777" w:rsidR="00F74354" w:rsidRPr="003F7A28" w:rsidRDefault="00F74354" w:rsidP="006470CA">
      <w:pPr>
        <w:spacing w:line="360" w:lineRule="auto"/>
        <w:jc w:val="both"/>
        <w:rPr>
          <w:rFonts w:ascii="Open Sans" w:hAnsi="Open Sans" w:cs="Open Sans"/>
          <w:sz w:val="18"/>
          <w:lang w:val="es-AR"/>
        </w:rPr>
      </w:pPr>
    </w:p>
    <w:p w14:paraId="3D3D37D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7093B0C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6CF1D0A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13DE9B5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14:paraId="5DFB32FF" w14:textId="77777777" w:rsidR="00F74354" w:rsidRPr="003F7A28" w:rsidRDefault="00F74354" w:rsidP="006470CA">
      <w:pPr>
        <w:spacing w:line="360" w:lineRule="auto"/>
        <w:jc w:val="both"/>
        <w:rPr>
          <w:rFonts w:ascii="Open Sans" w:hAnsi="Open Sans" w:cs="Open Sans"/>
          <w:sz w:val="18"/>
          <w:lang w:val="es-AR"/>
        </w:rPr>
      </w:pPr>
    </w:p>
    <w:p w14:paraId="08E0564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215A9C0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2C1FFE1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6263EB35" w14:textId="77777777" w:rsidR="00F74354" w:rsidRPr="003F7A28" w:rsidRDefault="00F74354" w:rsidP="00F74354">
      <w:pPr>
        <w:spacing w:line="360" w:lineRule="auto"/>
        <w:rPr>
          <w:rFonts w:ascii="Open Sans" w:hAnsi="Open Sans" w:cs="Open Sans"/>
          <w:sz w:val="18"/>
          <w:lang w:val="es-AR"/>
        </w:rPr>
      </w:pPr>
    </w:p>
    <w:p w14:paraId="2E43403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6502A63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31B0577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551839E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1D71822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269AA6A0" w14:textId="77777777" w:rsidR="00F74354" w:rsidRPr="003F7A28" w:rsidRDefault="00F74354" w:rsidP="00F74354">
      <w:pPr>
        <w:spacing w:line="360" w:lineRule="auto"/>
        <w:rPr>
          <w:rFonts w:ascii="Open Sans" w:hAnsi="Open Sans" w:cs="Open Sans"/>
          <w:sz w:val="18"/>
          <w:lang w:val="es-AR"/>
        </w:rPr>
      </w:pPr>
    </w:p>
    <w:p w14:paraId="15F7122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42804DB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4F314BE0"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3138C2A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698FE77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50B0A56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23C6A8C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14:paraId="1745A8E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666D216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3A809F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609351D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0EB7DB1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3E5D7C8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237EA86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D0F1FB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5841182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447A9F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5C504BD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0F7B1CA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0107E5F4" w14:textId="77777777" w:rsidR="00F74354" w:rsidRPr="003F7A28" w:rsidRDefault="00F74354" w:rsidP="00F74354">
      <w:pPr>
        <w:spacing w:line="360" w:lineRule="auto"/>
        <w:rPr>
          <w:rFonts w:ascii="Open Sans" w:hAnsi="Open Sans" w:cs="Open Sans"/>
          <w:sz w:val="18"/>
          <w:lang w:val="es-AR"/>
        </w:rPr>
      </w:pPr>
    </w:p>
    <w:p w14:paraId="270D7199"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49CBB7A6" w14:textId="77777777" w:rsidR="00F74354" w:rsidRPr="003F7A28" w:rsidRDefault="00F74354" w:rsidP="00F74354">
      <w:pPr>
        <w:spacing w:line="360" w:lineRule="auto"/>
        <w:rPr>
          <w:rFonts w:ascii="Open Sans" w:hAnsi="Open Sans" w:cs="Open Sans"/>
          <w:sz w:val="18"/>
          <w:lang w:val="es-AR"/>
        </w:rPr>
      </w:pPr>
    </w:p>
    <w:p w14:paraId="2751421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736077C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56DF822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5790036E" w14:textId="77777777" w:rsidR="00F74354" w:rsidRPr="003F7A28" w:rsidRDefault="00F74354" w:rsidP="00F74354">
      <w:pPr>
        <w:spacing w:line="360" w:lineRule="auto"/>
        <w:rPr>
          <w:rFonts w:ascii="Open Sans" w:hAnsi="Open Sans" w:cs="Open Sans"/>
          <w:b/>
          <w:sz w:val="18"/>
        </w:rPr>
      </w:pPr>
    </w:p>
    <w:p w14:paraId="4AE06BD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1E9567D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64BCF240" w14:textId="77777777" w:rsidR="00F74354" w:rsidRPr="003F7A28" w:rsidRDefault="00F74354" w:rsidP="00F74354">
      <w:pPr>
        <w:spacing w:line="360" w:lineRule="auto"/>
        <w:rPr>
          <w:rFonts w:ascii="Open Sans" w:hAnsi="Open Sans" w:cs="Open Sans"/>
          <w:sz w:val="18"/>
        </w:rPr>
      </w:pPr>
    </w:p>
    <w:p w14:paraId="3FA670F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6F48AD4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522BD50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769776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2BA3751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38CFE7D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AFF1AC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47B3D43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14:paraId="58E0D5C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447571E1" w14:textId="77777777" w:rsidR="00F74354" w:rsidRPr="003F7A28" w:rsidRDefault="00F74354" w:rsidP="00F74354">
      <w:pPr>
        <w:spacing w:line="360" w:lineRule="auto"/>
        <w:rPr>
          <w:rFonts w:ascii="Open Sans" w:hAnsi="Open Sans" w:cs="Open Sans"/>
          <w:sz w:val="18"/>
        </w:rPr>
      </w:pPr>
    </w:p>
    <w:p w14:paraId="689EAEF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2AABE9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201AE92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436E90E6" w14:textId="77777777" w:rsidR="00F74354" w:rsidRPr="003F7A28" w:rsidRDefault="00F74354" w:rsidP="00F74354">
      <w:pPr>
        <w:spacing w:line="360" w:lineRule="auto"/>
        <w:rPr>
          <w:rFonts w:ascii="Open Sans" w:hAnsi="Open Sans" w:cs="Open Sans"/>
          <w:b/>
          <w:sz w:val="18"/>
        </w:rPr>
      </w:pPr>
    </w:p>
    <w:p w14:paraId="03B98F5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00BCB0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61CD268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164BC9B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748600B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14:paraId="53D55B4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3B1B3F4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1F5879F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204CB2E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3978398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544318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2D02678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504AC4A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5F679C0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24DA86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6E77E5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089EF0F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548E3D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14:paraId="6FD712F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28FFEA3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7CCA3C3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7575E9B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47931D1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71D0DE7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74F2670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1267203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194C43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1DBA546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1045476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4CD09BD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79F7A97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14:paraId="2D2D7866"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4470BB3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33CA3459" w14:textId="77777777" w:rsidR="00F74354" w:rsidRPr="003F7A28" w:rsidRDefault="00F74354" w:rsidP="00F74354">
      <w:pPr>
        <w:spacing w:line="360" w:lineRule="auto"/>
        <w:rPr>
          <w:rFonts w:ascii="Open Sans" w:hAnsi="Open Sans" w:cs="Open Sans"/>
          <w:sz w:val="18"/>
        </w:rPr>
      </w:pPr>
    </w:p>
    <w:p w14:paraId="6F47033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12540AE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3D326422" w14:textId="77777777"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w14:anchorId="4827C065">
          <v:shape id="_x0000_i1029" type="#_x0000_t75" style="width:1in;height:67.5pt" o:ole="" fillcolor="window">
            <v:imagedata r:id="rId8" o:title=""/>
          </v:shape>
          <o:OLEObject Type="Embed" ProgID="MSDraw" ShapeID="_x0000_i1029" DrawAspect="Content" ObjectID="_1714203278" r:id="rId22">
            <o:FieldCodes>\* MERGEFORMAT</o:FieldCodes>
          </o:OLEObject>
        </w:object>
      </w:r>
    </w:p>
    <w:p w14:paraId="5AA6CAB7" w14:textId="77777777"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 ESPECIFICACIONES TECNICAS</w:t>
      </w:r>
    </w:p>
    <w:p w14:paraId="4BBBC17F" w14:textId="77777777" w:rsidR="00C27336" w:rsidRDefault="00C27336" w:rsidP="00223001">
      <w:pPr>
        <w:rPr>
          <w:rFonts w:ascii="Open Sans" w:hAnsi="Open Sans" w:cs="Open Sans"/>
          <w:caps/>
          <w:sz w:val="18"/>
          <w:szCs w:val="18"/>
          <w:lang w:eastAsia="es-AR"/>
        </w:rPr>
      </w:pPr>
    </w:p>
    <w:p w14:paraId="335304C1" w14:textId="4AF80658"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1-CANTIDAD 1</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w:t>
      </w:r>
      <w:r>
        <w:rPr>
          <w:rFonts w:ascii="Open Sans" w:hAnsi="Open Sans" w:cs="Open Sans"/>
          <w:sz w:val="18"/>
          <w:szCs w:val="18"/>
          <w:u w:val="single"/>
          <w:lang w:val="es-AR" w:eastAsia="es-AR"/>
        </w:rPr>
        <w:t>ES</w:t>
      </w:r>
    </w:p>
    <w:p w14:paraId="27D37BB5" w14:textId="636DF290" w:rsidR="00253C4D" w:rsidRDefault="007C08DF" w:rsidP="00253C4D">
      <w:pPr>
        <w:rPr>
          <w:rFonts w:ascii="Open Sans" w:hAnsi="Open Sans" w:cs="Open Sans"/>
          <w:sz w:val="18"/>
          <w:szCs w:val="18"/>
        </w:rPr>
      </w:pPr>
      <w:r w:rsidRPr="007C08DF">
        <w:rPr>
          <w:rFonts w:ascii="Open Sans" w:hAnsi="Open Sans" w:cs="Open Sans"/>
          <w:sz w:val="18"/>
          <w:szCs w:val="18"/>
        </w:rPr>
        <w:t>Buzo polar antipiling. Color: Negro. Estampado. Talle XS.</w:t>
      </w:r>
    </w:p>
    <w:p w14:paraId="0BFF75C0" w14:textId="77777777" w:rsidR="007C08DF" w:rsidRPr="002110DA" w:rsidRDefault="007C08DF" w:rsidP="00253C4D">
      <w:pPr>
        <w:rPr>
          <w:rFonts w:ascii="Open Sans" w:hAnsi="Open Sans" w:cs="Open Sans"/>
          <w:sz w:val="18"/>
          <w:szCs w:val="18"/>
          <w:lang w:val="es-AR" w:eastAsia="es-AR"/>
        </w:rPr>
      </w:pPr>
    </w:p>
    <w:p w14:paraId="40A69AFD" w14:textId="2DDAFAAA" w:rsidR="00253C4D" w:rsidRDefault="00253C4D" w:rsidP="00C87927">
      <w:pPr>
        <w:rPr>
          <w:rFonts w:ascii="Open Sans" w:hAnsi="Open Sans" w:cs="Open Sans"/>
          <w:sz w:val="18"/>
          <w:szCs w:val="18"/>
        </w:rPr>
      </w:pPr>
      <w:r w:rsidRPr="002110DA">
        <w:rPr>
          <w:rFonts w:ascii="Open Sans" w:hAnsi="Open Sans" w:cs="Open Sans"/>
          <w:sz w:val="18"/>
          <w:szCs w:val="18"/>
          <w:u w:val="single"/>
          <w:lang w:val="es-AR" w:eastAsia="es-AR"/>
        </w:rPr>
        <w:t>ITEM 2-CANTIDAD 1</w:t>
      </w:r>
      <w:r>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 UNIDAD</w:t>
      </w:r>
      <w:r>
        <w:rPr>
          <w:rFonts w:ascii="Open Sans" w:hAnsi="Open Sans" w:cs="Open Sans"/>
          <w:sz w:val="18"/>
          <w:szCs w:val="18"/>
          <w:u w:val="single"/>
          <w:lang w:val="es-AR" w:eastAsia="es-AR"/>
        </w:rPr>
        <w:t>ES</w:t>
      </w:r>
      <w:r w:rsidRPr="002110DA">
        <w:rPr>
          <w:rFonts w:ascii="Open Sans" w:hAnsi="Open Sans" w:cs="Open Sans"/>
          <w:sz w:val="18"/>
          <w:szCs w:val="18"/>
          <w:u w:val="single"/>
          <w:lang w:val="es-AR" w:eastAsia="es-AR"/>
        </w:rPr>
        <w:br/>
      </w:r>
      <w:r w:rsidR="00C87927" w:rsidRPr="00C87927">
        <w:rPr>
          <w:rFonts w:ascii="Open Sans" w:hAnsi="Open Sans" w:cs="Open Sans"/>
          <w:sz w:val="18"/>
          <w:szCs w:val="18"/>
        </w:rPr>
        <w:t>Buzo polar antipiling. Color: Negro. Estampado. Talle S.</w:t>
      </w:r>
    </w:p>
    <w:p w14:paraId="44CF25D2" w14:textId="77777777" w:rsidR="00C87927" w:rsidRPr="002110DA" w:rsidRDefault="00C87927" w:rsidP="00C87927">
      <w:pPr>
        <w:rPr>
          <w:rFonts w:ascii="Open Sans" w:hAnsi="Open Sans" w:cs="Open Sans"/>
          <w:sz w:val="18"/>
          <w:szCs w:val="18"/>
          <w:lang w:val="es-AR" w:eastAsia="es-AR"/>
        </w:rPr>
      </w:pPr>
    </w:p>
    <w:p w14:paraId="5294A617" w14:textId="4D09D17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3-CANTIDAD </w:t>
      </w:r>
      <w:r>
        <w:rPr>
          <w:rFonts w:ascii="Open Sans" w:hAnsi="Open Sans" w:cs="Open Sans"/>
          <w:sz w:val="18"/>
          <w:szCs w:val="18"/>
          <w:u w:val="single"/>
          <w:lang w:val="es-AR" w:eastAsia="es-AR"/>
        </w:rPr>
        <w:t>60</w:t>
      </w:r>
      <w:r w:rsidRPr="002110DA">
        <w:rPr>
          <w:rFonts w:ascii="Open Sans" w:hAnsi="Open Sans" w:cs="Open Sans"/>
          <w:sz w:val="18"/>
          <w:szCs w:val="18"/>
          <w:u w:val="single"/>
          <w:lang w:val="es-AR" w:eastAsia="es-AR"/>
        </w:rPr>
        <w:t xml:space="preserve"> UNIDADES</w:t>
      </w:r>
    </w:p>
    <w:p w14:paraId="3D054DF9" w14:textId="4A41718F" w:rsidR="00253C4D" w:rsidRDefault="00C87927" w:rsidP="00253C4D">
      <w:pPr>
        <w:rPr>
          <w:rFonts w:ascii="Open Sans" w:hAnsi="Open Sans" w:cs="Open Sans"/>
          <w:sz w:val="18"/>
          <w:szCs w:val="18"/>
        </w:rPr>
      </w:pPr>
      <w:r w:rsidRPr="00C87927">
        <w:rPr>
          <w:rFonts w:ascii="Open Sans" w:hAnsi="Open Sans" w:cs="Open Sans"/>
          <w:sz w:val="18"/>
          <w:szCs w:val="18"/>
        </w:rPr>
        <w:t>Buzo polar antipiling. Color: Negro. Estampado. Talle M.</w:t>
      </w:r>
    </w:p>
    <w:p w14:paraId="4BAE656C" w14:textId="77777777" w:rsidR="00C87927" w:rsidRPr="002110DA" w:rsidRDefault="00C87927" w:rsidP="00253C4D">
      <w:pPr>
        <w:rPr>
          <w:rFonts w:ascii="Open Sans" w:hAnsi="Open Sans" w:cs="Open Sans"/>
          <w:sz w:val="18"/>
          <w:szCs w:val="18"/>
          <w:u w:val="single"/>
          <w:lang w:val="es-AR" w:eastAsia="es-AR"/>
        </w:rPr>
      </w:pPr>
    </w:p>
    <w:p w14:paraId="0F8D1C55" w14:textId="06FE0C3A"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4-CANTIDAD </w:t>
      </w:r>
      <w:r>
        <w:rPr>
          <w:rFonts w:ascii="Open Sans" w:hAnsi="Open Sans" w:cs="Open Sans"/>
          <w:sz w:val="18"/>
          <w:szCs w:val="18"/>
          <w:u w:val="single"/>
          <w:lang w:val="es-AR" w:eastAsia="es-AR"/>
        </w:rPr>
        <w:t>70</w:t>
      </w:r>
      <w:r w:rsidRPr="002110DA">
        <w:rPr>
          <w:rFonts w:ascii="Open Sans" w:hAnsi="Open Sans" w:cs="Open Sans"/>
          <w:sz w:val="18"/>
          <w:szCs w:val="18"/>
          <w:u w:val="single"/>
          <w:lang w:val="es-AR" w:eastAsia="es-AR"/>
        </w:rPr>
        <w:t xml:space="preserve"> UNIDAD</w:t>
      </w:r>
    </w:p>
    <w:p w14:paraId="5C6D293A" w14:textId="10DFA8B0" w:rsidR="00253C4D" w:rsidRDefault="00C87927" w:rsidP="00253C4D">
      <w:pPr>
        <w:rPr>
          <w:rFonts w:ascii="Open Sans" w:hAnsi="Open Sans" w:cs="Open Sans"/>
          <w:sz w:val="18"/>
          <w:szCs w:val="18"/>
        </w:rPr>
      </w:pPr>
      <w:r w:rsidRPr="00C87927">
        <w:rPr>
          <w:rFonts w:ascii="Open Sans" w:hAnsi="Open Sans" w:cs="Open Sans"/>
          <w:sz w:val="18"/>
          <w:szCs w:val="18"/>
        </w:rPr>
        <w:t>Buzo polar antipiling. Color: Negro. Estampado. Talle L.</w:t>
      </w:r>
    </w:p>
    <w:p w14:paraId="6F5731D0" w14:textId="77777777" w:rsidR="00C87927" w:rsidRPr="002110DA" w:rsidRDefault="00C87927" w:rsidP="00253C4D">
      <w:pPr>
        <w:rPr>
          <w:rFonts w:ascii="Open Sans" w:hAnsi="Open Sans" w:cs="Open Sans"/>
          <w:sz w:val="18"/>
          <w:szCs w:val="18"/>
          <w:u w:val="single"/>
          <w:lang w:val="es-AR" w:eastAsia="es-AR"/>
        </w:rPr>
      </w:pPr>
    </w:p>
    <w:p w14:paraId="62D3766D" w14:textId="1F55D912"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5-CANTIDAD </w:t>
      </w:r>
      <w:r>
        <w:rPr>
          <w:rFonts w:ascii="Open Sans" w:hAnsi="Open Sans" w:cs="Open Sans"/>
          <w:sz w:val="18"/>
          <w:szCs w:val="18"/>
          <w:u w:val="single"/>
          <w:lang w:val="es-AR" w:eastAsia="es-AR"/>
        </w:rPr>
        <w:t>40</w:t>
      </w:r>
      <w:r w:rsidRPr="002110DA">
        <w:rPr>
          <w:rFonts w:ascii="Open Sans" w:hAnsi="Open Sans" w:cs="Open Sans"/>
          <w:sz w:val="18"/>
          <w:szCs w:val="18"/>
          <w:u w:val="single"/>
          <w:lang w:val="es-AR" w:eastAsia="es-AR"/>
        </w:rPr>
        <w:t xml:space="preserve"> UNIDADES</w:t>
      </w:r>
    </w:p>
    <w:p w14:paraId="23CBFE11" w14:textId="2711D82B" w:rsidR="00253C4D" w:rsidRDefault="00C87927" w:rsidP="00253C4D">
      <w:pPr>
        <w:rPr>
          <w:rFonts w:ascii="Open Sans" w:hAnsi="Open Sans" w:cs="Open Sans"/>
          <w:sz w:val="18"/>
          <w:szCs w:val="18"/>
        </w:rPr>
      </w:pPr>
      <w:r w:rsidRPr="00C87927">
        <w:rPr>
          <w:rFonts w:ascii="Open Sans" w:hAnsi="Open Sans" w:cs="Open Sans"/>
          <w:sz w:val="18"/>
          <w:szCs w:val="18"/>
        </w:rPr>
        <w:t>Buzo polar antipiling. Color: Negro. Estampado. Talle XL.</w:t>
      </w:r>
    </w:p>
    <w:p w14:paraId="729EBBF7" w14:textId="77777777" w:rsidR="00C87927" w:rsidRPr="002110DA" w:rsidRDefault="00C87927" w:rsidP="00253C4D">
      <w:pPr>
        <w:rPr>
          <w:rFonts w:ascii="Open Sans" w:hAnsi="Open Sans" w:cs="Open Sans"/>
          <w:sz w:val="18"/>
          <w:szCs w:val="18"/>
          <w:u w:val="single"/>
          <w:lang w:val="es-AR" w:eastAsia="es-AR"/>
        </w:rPr>
      </w:pPr>
    </w:p>
    <w:p w14:paraId="63DE8B0B" w14:textId="3C66BD50"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6-CANTIDAD </w:t>
      </w:r>
      <w:r>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 UNIDADES</w:t>
      </w:r>
    </w:p>
    <w:p w14:paraId="0C0BDE8A" w14:textId="34F4BB14" w:rsidR="00253C4D" w:rsidRDefault="00C87927" w:rsidP="00253C4D">
      <w:pPr>
        <w:rPr>
          <w:rFonts w:ascii="Open Sans" w:hAnsi="Open Sans" w:cs="Open Sans"/>
          <w:sz w:val="18"/>
          <w:szCs w:val="18"/>
        </w:rPr>
      </w:pPr>
      <w:r w:rsidRPr="00C87927">
        <w:rPr>
          <w:rFonts w:ascii="Open Sans" w:hAnsi="Open Sans" w:cs="Open Sans"/>
          <w:sz w:val="18"/>
          <w:szCs w:val="18"/>
        </w:rPr>
        <w:t>Buzo polar antipiling. Color: Negro. Estampado. Talle XXL.</w:t>
      </w:r>
    </w:p>
    <w:p w14:paraId="2BB9B60C" w14:textId="77777777" w:rsidR="00C87927" w:rsidRPr="002110DA" w:rsidRDefault="00C87927" w:rsidP="00253C4D">
      <w:pPr>
        <w:rPr>
          <w:rFonts w:ascii="Open Sans" w:hAnsi="Open Sans" w:cs="Open Sans"/>
          <w:sz w:val="18"/>
          <w:szCs w:val="18"/>
          <w:u w:val="single"/>
          <w:lang w:val="es-AR" w:eastAsia="es-AR"/>
        </w:rPr>
      </w:pPr>
    </w:p>
    <w:p w14:paraId="3E650F7A" w14:textId="6AE7C134"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7-CANTIDAD </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6BF926EF" w14:textId="52588A15" w:rsidR="00253C4D" w:rsidRDefault="00C87927" w:rsidP="00253C4D">
      <w:pPr>
        <w:rPr>
          <w:rFonts w:ascii="Open Sans" w:hAnsi="Open Sans" w:cs="Open Sans"/>
          <w:sz w:val="18"/>
          <w:szCs w:val="18"/>
        </w:rPr>
      </w:pPr>
      <w:r w:rsidRPr="00C87927">
        <w:rPr>
          <w:rFonts w:ascii="Open Sans" w:hAnsi="Open Sans" w:cs="Open Sans"/>
          <w:sz w:val="18"/>
          <w:szCs w:val="18"/>
        </w:rPr>
        <w:t>Chaleco de microfibra con abrigo en matelasse, con bolsillo interior. Color: Negro. Estampado. Talle XS.</w:t>
      </w:r>
    </w:p>
    <w:p w14:paraId="29B6194D" w14:textId="77777777" w:rsidR="00C87927" w:rsidRPr="002110DA" w:rsidRDefault="00C87927" w:rsidP="00253C4D">
      <w:pPr>
        <w:rPr>
          <w:rFonts w:ascii="Open Sans" w:hAnsi="Open Sans" w:cs="Open Sans"/>
          <w:sz w:val="18"/>
          <w:szCs w:val="18"/>
          <w:u w:val="single"/>
          <w:lang w:val="es-AR" w:eastAsia="es-AR"/>
        </w:rPr>
      </w:pPr>
    </w:p>
    <w:p w14:paraId="50579ECD" w14:textId="0B2ECC34"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8-CANTIDAD </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3900DE21" w14:textId="707F6707" w:rsidR="00253C4D" w:rsidRDefault="00C87927" w:rsidP="00253C4D">
      <w:pPr>
        <w:rPr>
          <w:rFonts w:ascii="Open Sans" w:hAnsi="Open Sans" w:cs="Open Sans"/>
          <w:sz w:val="18"/>
          <w:szCs w:val="18"/>
        </w:rPr>
      </w:pPr>
      <w:r w:rsidRPr="00C87927">
        <w:rPr>
          <w:rFonts w:ascii="Open Sans" w:hAnsi="Open Sans" w:cs="Open Sans"/>
          <w:sz w:val="18"/>
          <w:szCs w:val="18"/>
        </w:rPr>
        <w:t>Chaleco de microfibra con abrigo en matelasse, con bolsillo interior. Color: Negro. Estampado. Talle S.</w:t>
      </w:r>
    </w:p>
    <w:p w14:paraId="62A07E43" w14:textId="77777777" w:rsidR="00C87927" w:rsidRPr="002110DA" w:rsidRDefault="00C87927" w:rsidP="00253C4D">
      <w:pPr>
        <w:rPr>
          <w:rFonts w:ascii="Open Sans" w:hAnsi="Open Sans" w:cs="Open Sans"/>
          <w:sz w:val="18"/>
          <w:szCs w:val="18"/>
          <w:u w:val="single"/>
          <w:lang w:val="es-AR" w:eastAsia="es-AR"/>
        </w:rPr>
      </w:pPr>
    </w:p>
    <w:p w14:paraId="71566E4E" w14:textId="0E76645B"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9-CANTIDAD </w:t>
      </w:r>
      <w:r>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w:t>
      </w:r>
    </w:p>
    <w:p w14:paraId="3C873B15" w14:textId="6FE544C2" w:rsidR="00253C4D" w:rsidRDefault="00C87927" w:rsidP="00253C4D">
      <w:pPr>
        <w:rPr>
          <w:rFonts w:ascii="Open Sans" w:hAnsi="Open Sans" w:cs="Open Sans"/>
          <w:sz w:val="18"/>
          <w:szCs w:val="18"/>
        </w:rPr>
      </w:pPr>
      <w:r w:rsidRPr="00C87927">
        <w:rPr>
          <w:rFonts w:ascii="Open Sans" w:hAnsi="Open Sans" w:cs="Open Sans"/>
          <w:sz w:val="18"/>
          <w:szCs w:val="18"/>
        </w:rPr>
        <w:t>Chaleco de microfibra con abrigo en matelasse, con bolsillo interior. Color: Negro. Estampado. Talle M.</w:t>
      </w:r>
    </w:p>
    <w:p w14:paraId="498BAA6E" w14:textId="77777777" w:rsidR="00C87927" w:rsidRPr="002110DA" w:rsidRDefault="00C87927" w:rsidP="00253C4D">
      <w:pPr>
        <w:rPr>
          <w:rFonts w:ascii="Open Sans" w:hAnsi="Open Sans" w:cs="Open Sans"/>
          <w:sz w:val="18"/>
          <w:szCs w:val="18"/>
          <w:lang w:val="es-AR" w:eastAsia="es-AR"/>
        </w:rPr>
      </w:pPr>
    </w:p>
    <w:p w14:paraId="5742C9D7" w14:textId="3420A3C4" w:rsidR="00253C4D" w:rsidRDefault="00253C4D" w:rsidP="00C87927">
      <w:pPr>
        <w:rPr>
          <w:rFonts w:ascii="Open Sans" w:hAnsi="Open Sans" w:cs="Open Sans"/>
          <w:sz w:val="18"/>
          <w:szCs w:val="18"/>
        </w:rPr>
      </w:pPr>
      <w:r w:rsidRPr="002110DA">
        <w:rPr>
          <w:rFonts w:ascii="Open Sans" w:hAnsi="Open Sans" w:cs="Open Sans"/>
          <w:sz w:val="18"/>
          <w:szCs w:val="18"/>
          <w:u w:val="single"/>
          <w:lang w:val="es-AR" w:eastAsia="es-AR"/>
        </w:rPr>
        <w:t xml:space="preserve">ITEM 10-CANTIDAD </w:t>
      </w:r>
      <w:r>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C87927" w:rsidRPr="00C87927">
        <w:rPr>
          <w:rFonts w:ascii="Open Sans" w:hAnsi="Open Sans" w:cs="Open Sans"/>
          <w:sz w:val="18"/>
          <w:szCs w:val="18"/>
        </w:rPr>
        <w:t>Chaleco de microfibra con abrigo en matelasse, con bolsillo interior. Color: Negro. Estampado. Talle L.</w:t>
      </w:r>
    </w:p>
    <w:p w14:paraId="63376E3E" w14:textId="77777777" w:rsidR="00C87927" w:rsidRPr="002110DA" w:rsidRDefault="00C87927" w:rsidP="00C87927">
      <w:pPr>
        <w:rPr>
          <w:rFonts w:ascii="Open Sans" w:hAnsi="Open Sans" w:cs="Open Sans"/>
          <w:sz w:val="18"/>
          <w:szCs w:val="18"/>
          <w:lang w:val="es-AR" w:eastAsia="es-AR"/>
        </w:rPr>
      </w:pPr>
    </w:p>
    <w:p w14:paraId="384613B9" w14:textId="4F5C98BD"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11-CANTIDAD </w:t>
      </w:r>
      <w:r>
        <w:rPr>
          <w:rFonts w:ascii="Open Sans" w:hAnsi="Open Sans" w:cs="Open Sans"/>
          <w:sz w:val="18"/>
          <w:szCs w:val="18"/>
          <w:u w:val="single"/>
          <w:lang w:val="es-AR" w:eastAsia="es-AR"/>
        </w:rPr>
        <w:t>15</w:t>
      </w:r>
      <w:r w:rsidRPr="002110DA">
        <w:rPr>
          <w:rFonts w:ascii="Open Sans" w:hAnsi="Open Sans" w:cs="Open Sans"/>
          <w:sz w:val="18"/>
          <w:szCs w:val="18"/>
          <w:u w:val="single"/>
          <w:lang w:val="es-AR" w:eastAsia="es-AR"/>
        </w:rPr>
        <w:t xml:space="preserve"> UNIDADES</w:t>
      </w:r>
    </w:p>
    <w:p w14:paraId="2548A3F4" w14:textId="77777777" w:rsidR="00C87927" w:rsidRDefault="00C87927" w:rsidP="00253C4D">
      <w:pPr>
        <w:rPr>
          <w:rFonts w:ascii="Open Sans" w:hAnsi="Open Sans" w:cs="Open Sans"/>
          <w:sz w:val="18"/>
          <w:szCs w:val="18"/>
          <w:u w:val="single"/>
          <w:lang w:val="es-AR"/>
        </w:rPr>
      </w:pPr>
      <w:r w:rsidRPr="00C87927">
        <w:rPr>
          <w:rFonts w:ascii="Open Sans" w:hAnsi="Open Sans" w:cs="Open Sans"/>
          <w:sz w:val="18"/>
          <w:szCs w:val="18"/>
        </w:rPr>
        <w:t>Chaleco de microfibra con abrigo en matelasse, con bolsillo interior. Color: Negro. Estampado. Talle XL.</w:t>
      </w:r>
      <w:r w:rsidRPr="00C87927">
        <w:rPr>
          <w:rFonts w:ascii="Open Sans" w:hAnsi="Open Sans" w:cs="Open Sans"/>
          <w:sz w:val="18"/>
          <w:szCs w:val="18"/>
          <w:u w:val="single"/>
          <w:lang w:val="es-AR"/>
        </w:rPr>
        <w:t xml:space="preserve"> </w:t>
      </w:r>
    </w:p>
    <w:p w14:paraId="52539E34" w14:textId="77777777" w:rsidR="00C87927" w:rsidRDefault="00C87927" w:rsidP="00253C4D">
      <w:pPr>
        <w:rPr>
          <w:rFonts w:ascii="Open Sans" w:hAnsi="Open Sans" w:cs="Open Sans"/>
          <w:sz w:val="18"/>
          <w:szCs w:val="18"/>
          <w:u w:val="single"/>
          <w:lang w:val="es-AR" w:eastAsia="es-AR"/>
        </w:rPr>
      </w:pPr>
    </w:p>
    <w:p w14:paraId="2F09FB25" w14:textId="62ECD8FA"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12-CANTIDAD 1</w:t>
      </w:r>
      <w:r w:rsidR="003C7173">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 UNIDADES</w:t>
      </w:r>
    </w:p>
    <w:p w14:paraId="4564604D" w14:textId="1000F34E" w:rsidR="00253C4D" w:rsidRPr="002110DA" w:rsidRDefault="00C87927" w:rsidP="00253C4D">
      <w:pPr>
        <w:rPr>
          <w:rFonts w:ascii="Open Sans" w:hAnsi="Open Sans" w:cs="Open Sans"/>
          <w:sz w:val="18"/>
          <w:szCs w:val="18"/>
          <w:u w:val="single"/>
          <w:lang w:val="es-AR" w:eastAsia="es-AR"/>
        </w:rPr>
      </w:pPr>
      <w:r w:rsidRPr="00C87927">
        <w:rPr>
          <w:rFonts w:ascii="Open Sans" w:hAnsi="Open Sans" w:cs="Open Sans"/>
          <w:sz w:val="18"/>
          <w:szCs w:val="18"/>
        </w:rPr>
        <w:t>Chaleco de microfibra con abrigo en matelasse, con bolsillo interior. Color: Negro. Estampado. Talle XXL.</w:t>
      </w:r>
    </w:p>
    <w:p w14:paraId="36CF4F20" w14:textId="77777777" w:rsidR="00253C4D" w:rsidRDefault="00253C4D" w:rsidP="00253C4D">
      <w:pPr>
        <w:rPr>
          <w:rFonts w:ascii="Open Sans" w:hAnsi="Open Sans" w:cs="Open Sans"/>
          <w:sz w:val="18"/>
          <w:szCs w:val="18"/>
          <w:u w:val="single"/>
          <w:lang w:val="es-AR" w:eastAsia="es-AR"/>
        </w:rPr>
      </w:pPr>
    </w:p>
    <w:p w14:paraId="4A1B60B5" w14:textId="77777777"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13-CANTIDAD 4 UNIDADES</w:t>
      </w:r>
    </w:p>
    <w:p w14:paraId="0EB2643B" w14:textId="34C5D164"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1.</w:t>
      </w:r>
    </w:p>
    <w:p w14:paraId="5EF0A69D" w14:textId="77777777" w:rsidR="00C87927" w:rsidRPr="002110DA" w:rsidRDefault="00C87927" w:rsidP="00253C4D">
      <w:pPr>
        <w:rPr>
          <w:rFonts w:ascii="Open Sans" w:hAnsi="Open Sans" w:cs="Open Sans"/>
          <w:sz w:val="18"/>
          <w:szCs w:val="18"/>
          <w:u w:val="single"/>
          <w:lang w:val="es-AR" w:eastAsia="es-AR"/>
        </w:rPr>
      </w:pPr>
    </w:p>
    <w:p w14:paraId="6CBBF396" w14:textId="0DDA66C4"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14-CANTIDAD </w:t>
      </w:r>
      <w:r>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0 UNIDADES</w:t>
      </w:r>
    </w:p>
    <w:p w14:paraId="7055D5DB" w14:textId="23FEA68C"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2.</w:t>
      </w:r>
    </w:p>
    <w:p w14:paraId="34FC0CA8" w14:textId="77777777" w:rsidR="00C87927" w:rsidRPr="002110DA" w:rsidRDefault="00C87927" w:rsidP="00253C4D">
      <w:pPr>
        <w:rPr>
          <w:rFonts w:ascii="Open Sans" w:hAnsi="Open Sans" w:cs="Open Sans"/>
          <w:sz w:val="18"/>
          <w:szCs w:val="18"/>
          <w:u w:val="single"/>
          <w:lang w:val="es-AR" w:eastAsia="es-AR"/>
        </w:rPr>
      </w:pPr>
    </w:p>
    <w:p w14:paraId="27FA1B0C" w14:textId="09DE1C4D"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15-CANTIDAD </w:t>
      </w:r>
      <w:r>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62020811" w14:textId="7B480BB1"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3.</w:t>
      </w:r>
    </w:p>
    <w:p w14:paraId="1C0E34F4" w14:textId="77777777" w:rsidR="00C87927" w:rsidRPr="002110DA" w:rsidRDefault="00C87927" w:rsidP="00253C4D">
      <w:pPr>
        <w:rPr>
          <w:rFonts w:ascii="Open Sans" w:hAnsi="Open Sans" w:cs="Open Sans"/>
          <w:sz w:val="18"/>
          <w:szCs w:val="18"/>
          <w:u w:val="single"/>
          <w:lang w:val="es-AR" w:eastAsia="es-AR"/>
        </w:rPr>
      </w:pPr>
    </w:p>
    <w:p w14:paraId="02FC68EB" w14:textId="7684F27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16-CANTIDAD </w:t>
      </w:r>
      <w:r>
        <w:rPr>
          <w:rFonts w:ascii="Open Sans" w:hAnsi="Open Sans" w:cs="Open Sans"/>
          <w:sz w:val="18"/>
          <w:szCs w:val="18"/>
          <w:u w:val="single"/>
          <w:lang w:val="es-AR" w:eastAsia="es-AR"/>
        </w:rPr>
        <w:t>70</w:t>
      </w:r>
      <w:r w:rsidRPr="002110DA">
        <w:rPr>
          <w:rFonts w:ascii="Open Sans" w:hAnsi="Open Sans" w:cs="Open Sans"/>
          <w:sz w:val="18"/>
          <w:szCs w:val="18"/>
          <w:u w:val="single"/>
          <w:lang w:val="es-AR" w:eastAsia="es-AR"/>
        </w:rPr>
        <w:t xml:space="preserve"> UNIDAD</w:t>
      </w:r>
      <w:r>
        <w:rPr>
          <w:rFonts w:ascii="Open Sans" w:hAnsi="Open Sans" w:cs="Open Sans"/>
          <w:sz w:val="18"/>
          <w:szCs w:val="18"/>
          <w:u w:val="single"/>
          <w:lang w:val="es-AR" w:eastAsia="es-AR"/>
        </w:rPr>
        <w:t>ES</w:t>
      </w:r>
    </w:p>
    <w:p w14:paraId="1F5E717A" w14:textId="15F58668"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4.</w:t>
      </w:r>
    </w:p>
    <w:p w14:paraId="0FE2F5A6" w14:textId="77777777" w:rsidR="00C87927" w:rsidRPr="002110DA" w:rsidRDefault="00C87927" w:rsidP="00253C4D">
      <w:pPr>
        <w:rPr>
          <w:rFonts w:ascii="Open Sans" w:hAnsi="Open Sans" w:cs="Open Sans"/>
          <w:sz w:val="18"/>
          <w:szCs w:val="18"/>
          <w:lang w:val="es-AR" w:eastAsia="es-AR"/>
        </w:rPr>
      </w:pPr>
    </w:p>
    <w:p w14:paraId="053419BC" w14:textId="76CB49E0"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17-CANTIDAD 1</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UNIDADES</w:t>
      </w:r>
    </w:p>
    <w:p w14:paraId="50939569" w14:textId="0731F610"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5.</w:t>
      </w:r>
    </w:p>
    <w:p w14:paraId="01B861C5" w14:textId="77777777" w:rsidR="00C87927" w:rsidRPr="002110DA" w:rsidRDefault="00C87927" w:rsidP="00253C4D">
      <w:pPr>
        <w:rPr>
          <w:rFonts w:ascii="Open Sans" w:hAnsi="Open Sans" w:cs="Open Sans"/>
          <w:sz w:val="18"/>
          <w:szCs w:val="18"/>
          <w:lang w:val="es-AR" w:eastAsia="es-AR"/>
        </w:rPr>
      </w:pPr>
    </w:p>
    <w:p w14:paraId="48D7B2A3" w14:textId="0A39D31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1</w:t>
      </w:r>
      <w:r>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 UNIDADES</w:t>
      </w:r>
    </w:p>
    <w:p w14:paraId="2BC282C3" w14:textId="22B972B8" w:rsidR="00253C4D" w:rsidRDefault="00C87927" w:rsidP="00253C4D">
      <w:pPr>
        <w:rPr>
          <w:rFonts w:ascii="Open Sans" w:hAnsi="Open Sans" w:cs="Open Sans"/>
          <w:sz w:val="18"/>
          <w:szCs w:val="18"/>
        </w:rPr>
      </w:pPr>
      <w:r w:rsidRPr="00C87927">
        <w:rPr>
          <w:rFonts w:ascii="Open Sans" w:hAnsi="Open Sans" w:cs="Open Sans"/>
          <w:sz w:val="18"/>
          <w:szCs w:val="18"/>
        </w:rPr>
        <w:t xml:space="preserve">Pantalón en tela de acrocel-arciel anti manchas, con cordón para atar.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6.</w:t>
      </w:r>
    </w:p>
    <w:p w14:paraId="5AE78A83" w14:textId="7FB9A19F" w:rsidR="00C87927" w:rsidRDefault="00C87927" w:rsidP="00253C4D">
      <w:pPr>
        <w:rPr>
          <w:rFonts w:ascii="Open Sans" w:hAnsi="Open Sans" w:cs="Open Sans"/>
          <w:sz w:val="18"/>
          <w:szCs w:val="18"/>
          <w:u w:val="single"/>
          <w:lang w:val="es-AR" w:eastAsia="es-AR"/>
        </w:rPr>
      </w:pPr>
    </w:p>
    <w:p w14:paraId="0F7A4F65" w14:textId="77777777" w:rsidR="00C87927" w:rsidRPr="002110DA" w:rsidRDefault="00C87927" w:rsidP="00253C4D">
      <w:pPr>
        <w:rPr>
          <w:rFonts w:ascii="Open Sans" w:hAnsi="Open Sans" w:cs="Open Sans"/>
          <w:sz w:val="18"/>
          <w:szCs w:val="18"/>
          <w:u w:val="single"/>
          <w:lang w:val="es-AR" w:eastAsia="es-AR"/>
        </w:rPr>
      </w:pPr>
    </w:p>
    <w:p w14:paraId="601F4B07" w14:textId="7EA9BD3E"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 xml:space="preserve">ITEM </w:t>
      </w:r>
      <w:r>
        <w:rPr>
          <w:rFonts w:ascii="Open Sans" w:hAnsi="Open Sans" w:cs="Open Sans"/>
          <w:sz w:val="18"/>
          <w:szCs w:val="18"/>
          <w:u w:val="single"/>
          <w:lang w:val="es-AR" w:eastAsia="es-AR"/>
        </w:rPr>
        <w:t>19</w:t>
      </w:r>
      <w:r w:rsidRPr="002110DA">
        <w:rPr>
          <w:rFonts w:ascii="Open Sans" w:hAnsi="Open Sans" w:cs="Open Sans"/>
          <w:sz w:val="18"/>
          <w:szCs w:val="18"/>
          <w:u w:val="single"/>
          <w:lang w:val="es-AR" w:eastAsia="es-AR"/>
        </w:rPr>
        <w:t xml:space="preserve">-CANTIDAD </w:t>
      </w:r>
      <w:r>
        <w:rPr>
          <w:rFonts w:ascii="Open Sans" w:hAnsi="Open Sans" w:cs="Open Sans"/>
          <w:sz w:val="18"/>
          <w:szCs w:val="18"/>
          <w:u w:val="single"/>
          <w:lang w:val="es-AR" w:eastAsia="es-AR"/>
        </w:rPr>
        <w:t>12</w:t>
      </w:r>
      <w:r w:rsidRPr="002110DA">
        <w:rPr>
          <w:rFonts w:ascii="Open Sans" w:hAnsi="Open Sans" w:cs="Open Sans"/>
          <w:sz w:val="18"/>
          <w:szCs w:val="18"/>
          <w:u w:val="single"/>
          <w:lang w:val="es-AR" w:eastAsia="es-AR"/>
        </w:rPr>
        <w:t xml:space="preserve"> UNIDADES</w:t>
      </w:r>
    </w:p>
    <w:p w14:paraId="0BC91DE6" w14:textId="3F72CB72" w:rsidR="00253C4D" w:rsidRDefault="00C87927" w:rsidP="00253C4D">
      <w:pPr>
        <w:rPr>
          <w:rFonts w:ascii="Open Sans" w:hAnsi="Open Sans" w:cs="Open Sans"/>
          <w:sz w:val="18"/>
          <w:szCs w:val="18"/>
        </w:rPr>
      </w:pPr>
      <w:r w:rsidRPr="00C87927">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XS.</w:t>
      </w:r>
    </w:p>
    <w:p w14:paraId="3D8CC68A" w14:textId="77777777" w:rsidR="00253C4D" w:rsidRPr="002110DA" w:rsidRDefault="00253C4D" w:rsidP="00253C4D">
      <w:pPr>
        <w:rPr>
          <w:rFonts w:ascii="Open Sans" w:hAnsi="Open Sans" w:cs="Open Sans"/>
          <w:sz w:val="18"/>
          <w:szCs w:val="18"/>
          <w:u w:val="single"/>
          <w:lang w:val="es-AR" w:eastAsia="es-AR"/>
        </w:rPr>
      </w:pPr>
    </w:p>
    <w:p w14:paraId="5CA968A2" w14:textId="22F92350"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26D24D5F" w14:textId="31F39CA5" w:rsidR="00253C4D" w:rsidRDefault="00C87927" w:rsidP="00253C4D">
      <w:pPr>
        <w:rPr>
          <w:rFonts w:ascii="Open Sans" w:hAnsi="Open Sans" w:cs="Open Sans"/>
          <w:sz w:val="18"/>
          <w:szCs w:val="18"/>
        </w:rPr>
      </w:pPr>
      <w:r w:rsidRPr="00C87927">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C87927">
        <w:rPr>
          <w:rFonts w:ascii="Open Sans" w:hAnsi="Open Sans" w:cs="Open Sans"/>
          <w:sz w:val="18"/>
          <w:szCs w:val="18"/>
        </w:rPr>
        <w:t>Talle S.</w:t>
      </w:r>
    </w:p>
    <w:p w14:paraId="01DB95B4" w14:textId="77777777" w:rsidR="00C87927" w:rsidRPr="002110DA" w:rsidRDefault="00C87927" w:rsidP="00253C4D">
      <w:pPr>
        <w:rPr>
          <w:rFonts w:ascii="Open Sans" w:hAnsi="Open Sans" w:cs="Open Sans"/>
          <w:sz w:val="18"/>
          <w:szCs w:val="18"/>
          <w:u w:val="single"/>
          <w:lang w:val="es-AR" w:eastAsia="es-AR"/>
        </w:rPr>
      </w:pPr>
    </w:p>
    <w:p w14:paraId="6CEF0E4D" w14:textId="365595E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3 UNIDADES</w:t>
      </w:r>
    </w:p>
    <w:p w14:paraId="6BD87584" w14:textId="69CD43AD" w:rsidR="00253C4D" w:rsidRDefault="009C0DC1" w:rsidP="00253C4D">
      <w:pPr>
        <w:rPr>
          <w:rFonts w:ascii="Open Sans" w:hAnsi="Open Sans" w:cs="Open Sans"/>
          <w:sz w:val="18"/>
          <w:szCs w:val="18"/>
        </w:rPr>
      </w:pPr>
      <w:r w:rsidRPr="009C0DC1">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9C0DC1">
        <w:rPr>
          <w:rFonts w:ascii="Open Sans" w:hAnsi="Open Sans" w:cs="Open Sans"/>
          <w:sz w:val="18"/>
          <w:szCs w:val="18"/>
        </w:rPr>
        <w:t>Talle M.</w:t>
      </w:r>
    </w:p>
    <w:p w14:paraId="1664B5E5" w14:textId="77777777" w:rsidR="009C0DC1" w:rsidRPr="002110DA" w:rsidRDefault="009C0DC1" w:rsidP="00253C4D">
      <w:pPr>
        <w:rPr>
          <w:rFonts w:ascii="Open Sans" w:hAnsi="Open Sans" w:cs="Open Sans"/>
          <w:sz w:val="18"/>
          <w:szCs w:val="18"/>
          <w:u w:val="single"/>
          <w:lang w:val="es-AR" w:eastAsia="es-AR"/>
        </w:rPr>
      </w:pPr>
    </w:p>
    <w:p w14:paraId="6A214602" w14:textId="07D1F5C3"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102</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p>
    <w:p w14:paraId="79B42AC1" w14:textId="02AA269B" w:rsidR="00253C4D" w:rsidRDefault="009C0DC1" w:rsidP="00253C4D">
      <w:pPr>
        <w:rPr>
          <w:rFonts w:ascii="Open Sans" w:hAnsi="Open Sans" w:cs="Open Sans"/>
          <w:sz w:val="18"/>
          <w:szCs w:val="18"/>
        </w:rPr>
      </w:pPr>
      <w:r w:rsidRPr="009C0DC1">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9C0DC1">
        <w:rPr>
          <w:rFonts w:ascii="Open Sans" w:hAnsi="Open Sans" w:cs="Open Sans"/>
          <w:sz w:val="18"/>
          <w:szCs w:val="18"/>
        </w:rPr>
        <w:t>Talle L.</w:t>
      </w:r>
    </w:p>
    <w:p w14:paraId="4CC46529" w14:textId="77777777" w:rsidR="009C0DC1" w:rsidRPr="002110DA" w:rsidRDefault="009C0DC1" w:rsidP="00253C4D">
      <w:pPr>
        <w:rPr>
          <w:rFonts w:ascii="Open Sans" w:hAnsi="Open Sans" w:cs="Open Sans"/>
          <w:sz w:val="18"/>
          <w:szCs w:val="18"/>
          <w:u w:val="single"/>
          <w:lang w:val="es-AR" w:eastAsia="es-AR"/>
        </w:rPr>
      </w:pPr>
    </w:p>
    <w:p w14:paraId="0FD91B11" w14:textId="3697EDF1"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50</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p>
    <w:p w14:paraId="27784D66" w14:textId="5497CB38" w:rsidR="00253C4D" w:rsidRDefault="009C0DC1" w:rsidP="00253C4D">
      <w:pPr>
        <w:rPr>
          <w:rFonts w:ascii="Open Sans" w:hAnsi="Open Sans" w:cs="Open Sans"/>
          <w:sz w:val="18"/>
          <w:szCs w:val="18"/>
        </w:rPr>
      </w:pPr>
      <w:r w:rsidRPr="009C0DC1">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9C0DC1">
        <w:rPr>
          <w:rFonts w:ascii="Open Sans" w:hAnsi="Open Sans" w:cs="Open Sans"/>
          <w:sz w:val="18"/>
          <w:szCs w:val="18"/>
        </w:rPr>
        <w:t>Talle XL.</w:t>
      </w:r>
    </w:p>
    <w:p w14:paraId="5AEF027F" w14:textId="77777777" w:rsidR="009C0DC1" w:rsidRPr="002110DA" w:rsidRDefault="009C0DC1" w:rsidP="00253C4D">
      <w:pPr>
        <w:rPr>
          <w:rFonts w:ascii="Open Sans" w:hAnsi="Open Sans" w:cs="Open Sans"/>
          <w:sz w:val="18"/>
          <w:szCs w:val="18"/>
          <w:u w:val="single"/>
          <w:lang w:val="es-AR" w:eastAsia="es-AR"/>
        </w:rPr>
      </w:pPr>
    </w:p>
    <w:p w14:paraId="4D3DFE72" w14:textId="2A4C6957"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p>
    <w:p w14:paraId="54F2F5A5" w14:textId="5E5C050D" w:rsidR="00253C4D" w:rsidRDefault="009C0DC1" w:rsidP="00253C4D">
      <w:pPr>
        <w:rPr>
          <w:rFonts w:ascii="Open Sans" w:hAnsi="Open Sans" w:cs="Open Sans"/>
          <w:sz w:val="18"/>
          <w:szCs w:val="18"/>
          <w:lang w:val="es-AR" w:eastAsia="es-AR"/>
        </w:rPr>
      </w:pPr>
      <w:r w:rsidRPr="009C0DC1">
        <w:rPr>
          <w:rFonts w:ascii="Open Sans" w:hAnsi="Open Sans" w:cs="Open Sans"/>
          <w:sz w:val="18"/>
          <w:szCs w:val="18"/>
        </w:rPr>
        <w:t xml:space="preserve">Remera de algodón de 24.1 hilos. Estampada. Color: Negro. </w:t>
      </w:r>
      <w:r w:rsidR="00A55F23" w:rsidRPr="007C08DF">
        <w:rPr>
          <w:rFonts w:ascii="Open Sans" w:hAnsi="Open Sans" w:cs="Open Sans"/>
          <w:sz w:val="18"/>
          <w:szCs w:val="18"/>
        </w:rPr>
        <w:t xml:space="preserve">Estampado. </w:t>
      </w:r>
      <w:r w:rsidRPr="009C0DC1">
        <w:rPr>
          <w:rFonts w:ascii="Open Sans" w:hAnsi="Open Sans" w:cs="Open Sans"/>
          <w:sz w:val="18"/>
          <w:szCs w:val="18"/>
        </w:rPr>
        <w:t>Talle XXL.</w:t>
      </w:r>
    </w:p>
    <w:p w14:paraId="07C68F64" w14:textId="77777777" w:rsidR="00253C4D" w:rsidRPr="002110DA" w:rsidRDefault="00253C4D" w:rsidP="00253C4D">
      <w:pPr>
        <w:rPr>
          <w:rFonts w:ascii="Open Sans" w:hAnsi="Open Sans" w:cs="Open Sans"/>
          <w:sz w:val="18"/>
          <w:szCs w:val="18"/>
          <w:lang w:val="es-AR" w:eastAsia="es-AR"/>
        </w:rPr>
      </w:pPr>
    </w:p>
    <w:p w14:paraId="34ABD4E9" w14:textId="41054E70" w:rsidR="00253C4D" w:rsidRDefault="00253C4D" w:rsidP="009C0DC1">
      <w:pPr>
        <w:rPr>
          <w:rFonts w:ascii="Open Sans" w:hAnsi="Open Sans" w:cs="Open Sans"/>
          <w:sz w:val="18"/>
          <w:szCs w:val="18"/>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200</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r w:rsidRPr="002110DA">
        <w:rPr>
          <w:rFonts w:ascii="Open Sans" w:hAnsi="Open Sans" w:cs="Open Sans"/>
          <w:sz w:val="18"/>
          <w:szCs w:val="18"/>
          <w:u w:val="single"/>
          <w:lang w:val="es-AR" w:eastAsia="es-AR"/>
        </w:rPr>
        <w:br/>
      </w:r>
      <w:r w:rsidR="009C0DC1" w:rsidRPr="009C0DC1">
        <w:rPr>
          <w:rFonts w:ascii="Open Sans" w:hAnsi="Open Sans" w:cs="Open Sans"/>
          <w:sz w:val="18"/>
          <w:szCs w:val="18"/>
        </w:rPr>
        <w:t>Delantal de PVC de 1.60 metros, grueso (Black out). Color: Blanco. Engomado.</w:t>
      </w:r>
    </w:p>
    <w:p w14:paraId="039EE9EB" w14:textId="77777777" w:rsidR="009C0DC1" w:rsidRDefault="009C0DC1" w:rsidP="009C0DC1">
      <w:pPr>
        <w:rPr>
          <w:rFonts w:ascii="Open Sans" w:hAnsi="Open Sans" w:cs="Open Sans"/>
          <w:sz w:val="18"/>
          <w:szCs w:val="18"/>
          <w:lang w:val="es-AR" w:eastAsia="es-AR"/>
        </w:rPr>
      </w:pPr>
    </w:p>
    <w:p w14:paraId="3F13AB69" w14:textId="7C9E0E48"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UNIDADES</w:t>
      </w:r>
    </w:p>
    <w:p w14:paraId="1B02FC44" w14:textId="769D459B" w:rsidR="00D918A5" w:rsidRDefault="009C0DC1" w:rsidP="00253C4D">
      <w:pPr>
        <w:rPr>
          <w:rFonts w:ascii="Open Sans" w:hAnsi="Open Sans" w:cs="Open Sans"/>
          <w:sz w:val="18"/>
          <w:szCs w:val="18"/>
        </w:rPr>
      </w:pPr>
      <w:r w:rsidRPr="009C0DC1">
        <w:rPr>
          <w:rFonts w:ascii="Open Sans" w:hAnsi="Open Sans" w:cs="Open Sans"/>
          <w:sz w:val="18"/>
          <w:szCs w:val="18"/>
        </w:rPr>
        <w:t>Pantalón cargo. Color: Negro. Talle 42.</w:t>
      </w:r>
    </w:p>
    <w:p w14:paraId="0A844E83" w14:textId="77777777" w:rsidR="009C0DC1" w:rsidRDefault="009C0DC1" w:rsidP="00253C4D">
      <w:pPr>
        <w:rPr>
          <w:rFonts w:ascii="Open Sans" w:hAnsi="Open Sans" w:cs="Open Sans"/>
          <w:sz w:val="18"/>
          <w:szCs w:val="18"/>
          <w:lang w:val="es-AR" w:eastAsia="es-AR"/>
        </w:rPr>
      </w:pPr>
    </w:p>
    <w:p w14:paraId="14BB776D" w14:textId="773AE35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 UNIDADES</w:t>
      </w:r>
    </w:p>
    <w:p w14:paraId="57EB70B4" w14:textId="3F12A086" w:rsidR="00253C4D" w:rsidRDefault="009C0DC1" w:rsidP="00253C4D">
      <w:pPr>
        <w:rPr>
          <w:rFonts w:ascii="Open Sans" w:hAnsi="Open Sans" w:cs="Open Sans"/>
          <w:sz w:val="18"/>
          <w:szCs w:val="18"/>
        </w:rPr>
      </w:pPr>
      <w:r w:rsidRPr="009C0DC1">
        <w:rPr>
          <w:rFonts w:ascii="Open Sans" w:hAnsi="Open Sans" w:cs="Open Sans"/>
          <w:sz w:val="18"/>
          <w:szCs w:val="18"/>
        </w:rPr>
        <w:t>Pantalón cargo. Color: Negro. Talle 44.</w:t>
      </w:r>
    </w:p>
    <w:p w14:paraId="48A50FF1" w14:textId="77777777" w:rsidR="009C0DC1" w:rsidRPr="002110DA" w:rsidRDefault="009C0DC1" w:rsidP="00253C4D">
      <w:pPr>
        <w:rPr>
          <w:rFonts w:ascii="Open Sans" w:hAnsi="Open Sans" w:cs="Open Sans"/>
          <w:sz w:val="18"/>
          <w:szCs w:val="18"/>
          <w:u w:val="single"/>
          <w:lang w:val="es-AR" w:eastAsia="es-AR"/>
        </w:rPr>
      </w:pPr>
    </w:p>
    <w:p w14:paraId="7E4F84A6" w14:textId="6F5B8CBE"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2</w:t>
      </w:r>
      <w:r>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 UNIDADES</w:t>
      </w:r>
    </w:p>
    <w:p w14:paraId="188EB77A" w14:textId="1B68C2EB" w:rsidR="00253C4D" w:rsidRDefault="009C0DC1" w:rsidP="00253C4D">
      <w:pPr>
        <w:rPr>
          <w:rFonts w:ascii="Open Sans" w:hAnsi="Open Sans" w:cs="Open Sans"/>
          <w:sz w:val="18"/>
          <w:szCs w:val="18"/>
        </w:rPr>
      </w:pPr>
      <w:r w:rsidRPr="009C0DC1">
        <w:rPr>
          <w:rFonts w:ascii="Open Sans" w:hAnsi="Open Sans" w:cs="Open Sans"/>
          <w:sz w:val="18"/>
          <w:szCs w:val="18"/>
        </w:rPr>
        <w:t>Pantalón cargo. Color: Negro. Talle 46.</w:t>
      </w:r>
    </w:p>
    <w:p w14:paraId="1D0A6E11" w14:textId="77777777" w:rsidR="009C0DC1" w:rsidRPr="002110DA" w:rsidRDefault="009C0DC1" w:rsidP="00253C4D">
      <w:pPr>
        <w:rPr>
          <w:rFonts w:ascii="Open Sans" w:hAnsi="Open Sans" w:cs="Open Sans"/>
          <w:sz w:val="18"/>
          <w:szCs w:val="18"/>
          <w:u w:val="single"/>
          <w:lang w:val="es-AR" w:eastAsia="es-AR"/>
        </w:rPr>
      </w:pPr>
    </w:p>
    <w:p w14:paraId="362194C5" w14:textId="51B78DEB"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29</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p>
    <w:p w14:paraId="2B053EB1" w14:textId="2C8451F4" w:rsidR="00253C4D" w:rsidRDefault="009C0DC1" w:rsidP="00253C4D">
      <w:pPr>
        <w:rPr>
          <w:rFonts w:ascii="Open Sans" w:hAnsi="Open Sans" w:cs="Open Sans"/>
          <w:sz w:val="18"/>
          <w:szCs w:val="18"/>
        </w:rPr>
      </w:pPr>
      <w:r w:rsidRPr="009C0DC1">
        <w:rPr>
          <w:rFonts w:ascii="Open Sans" w:hAnsi="Open Sans" w:cs="Open Sans"/>
          <w:sz w:val="18"/>
          <w:szCs w:val="18"/>
        </w:rPr>
        <w:t>Pantalón cargo. Color: Negro. Talle 48.</w:t>
      </w:r>
    </w:p>
    <w:p w14:paraId="6B48C665" w14:textId="77777777" w:rsidR="009C0DC1" w:rsidRPr="002110DA" w:rsidRDefault="009C0DC1" w:rsidP="00253C4D">
      <w:pPr>
        <w:rPr>
          <w:rFonts w:ascii="Open Sans" w:hAnsi="Open Sans" w:cs="Open Sans"/>
          <w:sz w:val="18"/>
          <w:szCs w:val="18"/>
          <w:u w:val="single"/>
          <w:lang w:val="es-AR" w:eastAsia="es-AR"/>
        </w:rPr>
      </w:pPr>
    </w:p>
    <w:p w14:paraId="0342E2D9" w14:textId="7D396BE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-CANTIDAD 3 UNIDADES</w:t>
      </w:r>
    </w:p>
    <w:p w14:paraId="78D62862" w14:textId="58B29F37" w:rsidR="00253C4D" w:rsidRDefault="009C0DC1" w:rsidP="00253C4D">
      <w:pPr>
        <w:rPr>
          <w:rFonts w:ascii="Open Sans" w:hAnsi="Open Sans" w:cs="Open Sans"/>
          <w:sz w:val="18"/>
          <w:szCs w:val="18"/>
        </w:rPr>
      </w:pPr>
      <w:r w:rsidRPr="009C0DC1">
        <w:rPr>
          <w:rFonts w:ascii="Open Sans" w:hAnsi="Open Sans" w:cs="Open Sans"/>
          <w:sz w:val="18"/>
          <w:szCs w:val="18"/>
        </w:rPr>
        <w:t>Pantalón cargo. Color: Negro. Talle 50.</w:t>
      </w:r>
    </w:p>
    <w:p w14:paraId="5792E456" w14:textId="77777777" w:rsidR="009C0DC1" w:rsidRPr="002110DA" w:rsidRDefault="009C0DC1" w:rsidP="00253C4D">
      <w:pPr>
        <w:rPr>
          <w:rFonts w:ascii="Open Sans" w:hAnsi="Open Sans" w:cs="Open Sans"/>
          <w:sz w:val="18"/>
          <w:szCs w:val="18"/>
          <w:u w:val="single"/>
          <w:lang w:val="es-AR" w:eastAsia="es-AR"/>
        </w:rPr>
      </w:pPr>
    </w:p>
    <w:p w14:paraId="4AD82226" w14:textId="1EEE9DD2"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2 UNIDADES</w:t>
      </w:r>
    </w:p>
    <w:p w14:paraId="022F8BCF" w14:textId="37D9186C" w:rsidR="00253C4D" w:rsidRDefault="009C0DC1" w:rsidP="00253C4D">
      <w:pPr>
        <w:rPr>
          <w:rFonts w:ascii="Open Sans" w:hAnsi="Open Sans" w:cs="Open Sans"/>
          <w:sz w:val="18"/>
          <w:szCs w:val="18"/>
        </w:rPr>
      </w:pPr>
      <w:r w:rsidRPr="009C0DC1">
        <w:rPr>
          <w:rFonts w:ascii="Open Sans" w:hAnsi="Open Sans" w:cs="Open Sans"/>
          <w:sz w:val="18"/>
          <w:szCs w:val="18"/>
        </w:rPr>
        <w:t>Faja lumbar con tiradores elásticos regulables, bandas laterales regulables, malla elástica reforzada, velcro de alta resistencia, ballenas en la parte posterior provista con cinta antideslizante para evitar su desplazamiento. Talle S.</w:t>
      </w:r>
    </w:p>
    <w:p w14:paraId="1E8AA7C0" w14:textId="77777777" w:rsidR="009C0DC1" w:rsidRPr="002110DA" w:rsidRDefault="009C0DC1" w:rsidP="00253C4D">
      <w:pPr>
        <w:rPr>
          <w:rFonts w:ascii="Open Sans" w:hAnsi="Open Sans" w:cs="Open Sans"/>
          <w:sz w:val="18"/>
          <w:szCs w:val="18"/>
          <w:u w:val="single"/>
          <w:lang w:val="es-AR" w:eastAsia="es-AR"/>
        </w:rPr>
      </w:pPr>
    </w:p>
    <w:p w14:paraId="75133EA4" w14:textId="32B10277"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80</w:t>
      </w:r>
      <w:r w:rsidRPr="002110DA">
        <w:rPr>
          <w:rFonts w:ascii="Open Sans" w:hAnsi="Open Sans" w:cs="Open Sans"/>
          <w:sz w:val="18"/>
          <w:szCs w:val="18"/>
          <w:u w:val="single"/>
          <w:lang w:val="es-AR" w:eastAsia="es-AR"/>
        </w:rPr>
        <w:t xml:space="preserve"> UNIDAD</w:t>
      </w:r>
    </w:p>
    <w:p w14:paraId="58CF1535" w14:textId="356F6646" w:rsidR="00253C4D" w:rsidRDefault="009C0DC1" w:rsidP="00253C4D">
      <w:pPr>
        <w:rPr>
          <w:rFonts w:ascii="Open Sans" w:hAnsi="Open Sans" w:cs="Open Sans"/>
          <w:sz w:val="18"/>
          <w:szCs w:val="18"/>
        </w:rPr>
      </w:pPr>
      <w:r w:rsidRPr="009C0DC1">
        <w:rPr>
          <w:rFonts w:ascii="Open Sans" w:hAnsi="Open Sans" w:cs="Open Sans"/>
          <w:sz w:val="18"/>
          <w:szCs w:val="18"/>
        </w:rPr>
        <w:t>Faja lumbar con tiradores elásticos regulables, bandas laterales regulables, malla elástica reforzada, velcro de alta resistencia, ballenas en la parte posterior provista con cinta antideslizante para evitar su desplazamiento. Talle M.</w:t>
      </w:r>
    </w:p>
    <w:p w14:paraId="0DB34C2C" w14:textId="77777777" w:rsidR="009C0DC1" w:rsidRPr="002110DA" w:rsidRDefault="009C0DC1" w:rsidP="00253C4D">
      <w:pPr>
        <w:rPr>
          <w:rFonts w:ascii="Open Sans" w:hAnsi="Open Sans" w:cs="Open Sans"/>
          <w:sz w:val="18"/>
          <w:szCs w:val="18"/>
          <w:lang w:val="es-AR" w:eastAsia="es-AR"/>
        </w:rPr>
      </w:pPr>
    </w:p>
    <w:p w14:paraId="23A2EEA7" w14:textId="4BC3C471" w:rsidR="009C0DC1" w:rsidRPr="002110DA" w:rsidRDefault="00253C4D" w:rsidP="009C0DC1">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60</w:t>
      </w:r>
      <w:r w:rsidRPr="002110DA">
        <w:rPr>
          <w:rFonts w:ascii="Open Sans" w:hAnsi="Open Sans" w:cs="Open Sans"/>
          <w:sz w:val="18"/>
          <w:szCs w:val="18"/>
          <w:u w:val="single"/>
          <w:lang w:val="es-AR" w:eastAsia="es-AR"/>
        </w:rPr>
        <w:t xml:space="preserve"> UNIDAD</w:t>
      </w:r>
    </w:p>
    <w:tbl>
      <w:tblPr>
        <w:tblW w:w="5403" w:type="pct"/>
        <w:tblCellSpacing w:w="15" w:type="dxa"/>
        <w:tblInd w:w="-709" w:type="dxa"/>
        <w:tblCellMar>
          <w:top w:w="15" w:type="dxa"/>
          <w:left w:w="15" w:type="dxa"/>
          <w:bottom w:w="15" w:type="dxa"/>
          <w:right w:w="15" w:type="dxa"/>
        </w:tblCellMar>
        <w:tblLook w:val="04A0" w:firstRow="1" w:lastRow="0" w:firstColumn="1" w:lastColumn="0" w:noHBand="0" w:noVBand="1"/>
      </w:tblPr>
      <w:tblGrid>
        <w:gridCol w:w="709"/>
        <w:gridCol w:w="8787"/>
      </w:tblGrid>
      <w:tr w:rsidR="009C0DC1" w:rsidRPr="009C0DC1" w14:paraId="2D9CD96F" w14:textId="77777777" w:rsidTr="009C0DC1">
        <w:trPr>
          <w:tblCellSpacing w:w="15" w:type="dxa"/>
        </w:trPr>
        <w:tc>
          <w:tcPr>
            <w:tcW w:w="350" w:type="pct"/>
            <w:vAlign w:val="center"/>
            <w:hideMark/>
          </w:tcPr>
          <w:p w14:paraId="3CAA3C22" w14:textId="77777777" w:rsidR="009C0DC1" w:rsidRPr="009C0DC1" w:rsidRDefault="009C0DC1" w:rsidP="009C0DC1">
            <w:pPr>
              <w:rPr>
                <w:rFonts w:ascii="Open Sans" w:hAnsi="Open Sans" w:cs="Open Sans"/>
                <w:sz w:val="18"/>
                <w:szCs w:val="18"/>
                <w:lang w:val="es-AR"/>
              </w:rPr>
            </w:pPr>
          </w:p>
        </w:tc>
        <w:tc>
          <w:tcPr>
            <w:tcW w:w="4603" w:type="pct"/>
            <w:vAlign w:val="center"/>
            <w:hideMark/>
          </w:tcPr>
          <w:p w14:paraId="69D1B86B" w14:textId="77777777" w:rsidR="009C0DC1" w:rsidRPr="009C0DC1" w:rsidRDefault="009C0DC1" w:rsidP="009C0DC1">
            <w:pPr>
              <w:rPr>
                <w:rFonts w:ascii="Open Sans" w:hAnsi="Open Sans" w:cs="Open Sans"/>
                <w:sz w:val="18"/>
                <w:szCs w:val="18"/>
                <w:lang w:val="es-AR"/>
              </w:rPr>
            </w:pPr>
            <w:r w:rsidRPr="009C0DC1">
              <w:rPr>
                <w:rFonts w:ascii="Open Sans" w:hAnsi="Open Sans" w:cs="Open Sans"/>
                <w:sz w:val="18"/>
                <w:szCs w:val="18"/>
                <w:lang w:val="es-AR"/>
              </w:rPr>
              <w:t>Faja lumbar con tiradores elásticos regulables, bandas laterales regulables, malla elástica reforzada, velcro de alta resistencia, ballenas en la parte posterior provista con cinta antideslizante para evitar su desplazamiento. Talle L.</w:t>
            </w:r>
          </w:p>
        </w:tc>
      </w:tr>
    </w:tbl>
    <w:p w14:paraId="1BCFD6E2" w14:textId="7E6FD748" w:rsidR="00253C4D" w:rsidRPr="002110DA" w:rsidRDefault="00253C4D" w:rsidP="009C0DC1">
      <w:pPr>
        <w:rPr>
          <w:rFonts w:ascii="Open Sans" w:hAnsi="Open Sans" w:cs="Open Sans"/>
          <w:sz w:val="18"/>
          <w:szCs w:val="18"/>
          <w:u w:val="single"/>
          <w:lang w:val="es-AR" w:eastAsia="es-AR"/>
        </w:rPr>
      </w:pPr>
    </w:p>
    <w:p w14:paraId="0F73574C" w14:textId="78A52C7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40</w:t>
      </w:r>
      <w:r w:rsidRPr="002110DA">
        <w:rPr>
          <w:rFonts w:ascii="Open Sans" w:hAnsi="Open Sans" w:cs="Open Sans"/>
          <w:sz w:val="18"/>
          <w:szCs w:val="18"/>
          <w:u w:val="single"/>
          <w:lang w:val="es-AR" w:eastAsia="es-AR"/>
        </w:rPr>
        <w:t xml:space="preserve"> UNIDAD</w:t>
      </w:r>
    </w:p>
    <w:p w14:paraId="1449AE61" w14:textId="0C2C0B73" w:rsidR="00253C4D" w:rsidRDefault="009C0DC1" w:rsidP="00253C4D">
      <w:pPr>
        <w:rPr>
          <w:rFonts w:ascii="Open Sans" w:hAnsi="Open Sans" w:cs="Open Sans"/>
          <w:sz w:val="18"/>
          <w:szCs w:val="18"/>
        </w:rPr>
      </w:pPr>
      <w:r w:rsidRPr="009C0DC1">
        <w:rPr>
          <w:rFonts w:ascii="Open Sans" w:hAnsi="Open Sans" w:cs="Open Sans"/>
          <w:sz w:val="18"/>
          <w:szCs w:val="18"/>
        </w:rPr>
        <w:t>Faja lumbar con tiradores elásticos regulables, bandas laterales regulables, malla elástica reforzada, velcro de alta resistencia, ballenas en la parte posterior provista con cinta antideslizante para evitar su desplazamiento. Talle XL.</w:t>
      </w:r>
    </w:p>
    <w:p w14:paraId="10BFF41A" w14:textId="77777777" w:rsidR="009C0DC1" w:rsidRPr="002110DA" w:rsidRDefault="009C0DC1" w:rsidP="00253C4D">
      <w:pPr>
        <w:rPr>
          <w:rFonts w:ascii="Open Sans" w:hAnsi="Open Sans" w:cs="Open Sans"/>
          <w:sz w:val="18"/>
          <w:szCs w:val="18"/>
          <w:u w:val="single"/>
          <w:lang w:val="es-AR" w:eastAsia="es-AR"/>
        </w:rPr>
      </w:pPr>
    </w:p>
    <w:p w14:paraId="69B37988" w14:textId="7F191B0B"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20</w:t>
      </w:r>
      <w:r w:rsidRPr="002110DA">
        <w:rPr>
          <w:rFonts w:ascii="Open Sans" w:hAnsi="Open Sans" w:cs="Open Sans"/>
          <w:sz w:val="18"/>
          <w:szCs w:val="18"/>
          <w:u w:val="single"/>
          <w:lang w:val="es-AR" w:eastAsia="es-AR"/>
        </w:rPr>
        <w:t xml:space="preserve"> UNIDAD</w:t>
      </w:r>
    </w:p>
    <w:p w14:paraId="6542F3A0" w14:textId="41293E92" w:rsidR="00253C4D" w:rsidRDefault="009C0DC1" w:rsidP="00253C4D">
      <w:pPr>
        <w:rPr>
          <w:rFonts w:ascii="Open Sans" w:hAnsi="Open Sans" w:cs="Open Sans"/>
          <w:sz w:val="18"/>
          <w:szCs w:val="18"/>
        </w:rPr>
      </w:pPr>
      <w:r w:rsidRPr="009C0DC1">
        <w:rPr>
          <w:rFonts w:ascii="Open Sans" w:hAnsi="Open Sans" w:cs="Open Sans"/>
          <w:sz w:val="18"/>
          <w:szCs w:val="18"/>
        </w:rPr>
        <w:t>Faja lumbar con tiradores elásticos regulables, bandas laterales regulables, malla elástica reforzada, velcro de alta resistencia, ballenas en la parte posterior provista con cinta antideslizante para evitar su desplazamiento. Talle XXL.</w:t>
      </w:r>
    </w:p>
    <w:p w14:paraId="6652418D" w14:textId="7CA9A83E" w:rsidR="009C0DC1" w:rsidRDefault="009C0DC1" w:rsidP="00253C4D">
      <w:pPr>
        <w:rPr>
          <w:rFonts w:ascii="Open Sans" w:hAnsi="Open Sans" w:cs="Open Sans"/>
          <w:sz w:val="18"/>
          <w:szCs w:val="18"/>
          <w:u w:val="single"/>
          <w:lang w:val="es-AR" w:eastAsia="es-AR"/>
        </w:rPr>
      </w:pPr>
    </w:p>
    <w:p w14:paraId="13A8538E" w14:textId="3B9A19F8" w:rsidR="009C0DC1" w:rsidRDefault="009C0DC1" w:rsidP="00253C4D">
      <w:pPr>
        <w:rPr>
          <w:rFonts w:ascii="Open Sans" w:hAnsi="Open Sans" w:cs="Open Sans"/>
          <w:sz w:val="18"/>
          <w:szCs w:val="18"/>
          <w:u w:val="single"/>
          <w:lang w:val="es-AR" w:eastAsia="es-AR"/>
        </w:rPr>
      </w:pPr>
    </w:p>
    <w:p w14:paraId="21E31F74" w14:textId="77777777" w:rsidR="009C0DC1" w:rsidRPr="002110DA" w:rsidRDefault="009C0DC1" w:rsidP="00253C4D">
      <w:pPr>
        <w:rPr>
          <w:rFonts w:ascii="Open Sans" w:hAnsi="Open Sans" w:cs="Open Sans"/>
          <w:sz w:val="18"/>
          <w:szCs w:val="18"/>
          <w:u w:val="single"/>
          <w:lang w:val="es-AR" w:eastAsia="es-AR"/>
        </w:rPr>
      </w:pPr>
    </w:p>
    <w:p w14:paraId="548925AE" w14:textId="14459C23"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lastRenderedPageBreak/>
        <w:t>ITEM 3</w:t>
      </w:r>
      <w:r>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w:t>
      </w:r>
    </w:p>
    <w:p w14:paraId="3F21876C" w14:textId="1E77B532"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34. Color: Negro.</w:t>
      </w:r>
    </w:p>
    <w:p w14:paraId="716F0884" w14:textId="77777777" w:rsidR="009C0DC1" w:rsidRPr="002110DA" w:rsidRDefault="009C0DC1" w:rsidP="00253C4D">
      <w:pPr>
        <w:rPr>
          <w:rFonts w:ascii="Open Sans" w:hAnsi="Open Sans" w:cs="Open Sans"/>
          <w:sz w:val="18"/>
          <w:szCs w:val="18"/>
          <w:u w:val="single"/>
          <w:lang w:val="es-AR" w:eastAsia="es-AR"/>
        </w:rPr>
      </w:pPr>
    </w:p>
    <w:p w14:paraId="04550132" w14:textId="4F38A560"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140F84E1" w14:textId="27C5B64A"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35. Color: Negro.</w:t>
      </w:r>
    </w:p>
    <w:p w14:paraId="66EEF4B8" w14:textId="77777777" w:rsidR="009C0DC1" w:rsidRPr="002110DA" w:rsidRDefault="009C0DC1" w:rsidP="00253C4D">
      <w:pPr>
        <w:rPr>
          <w:rFonts w:ascii="Open Sans" w:hAnsi="Open Sans" w:cs="Open Sans"/>
          <w:sz w:val="18"/>
          <w:szCs w:val="18"/>
          <w:u w:val="single"/>
          <w:lang w:val="es-AR" w:eastAsia="es-AR"/>
        </w:rPr>
      </w:pPr>
    </w:p>
    <w:p w14:paraId="32695639" w14:textId="21BADA93"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3</w:t>
      </w:r>
      <w:r>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 UNIDADES</w:t>
      </w:r>
    </w:p>
    <w:p w14:paraId="272E7758" w14:textId="5E44E86A"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36. Color: Negro.</w:t>
      </w:r>
    </w:p>
    <w:p w14:paraId="14950194" w14:textId="77777777" w:rsidR="009C0DC1" w:rsidRPr="002110DA" w:rsidRDefault="009C0DC1" w:rsidP="00253C4D">
      <w:pPr>
        <w:rPr>
          <w:rFonts w:ascii="Open Sans" w:hAnsi="Open Sans" w:cs="Open Sans"/>
          <w:sz w:val="18"/>
          <w:szCs w:val="18"/>
          <w:u w:val="single"/>
          <w:lang w:val="es-AR" w:eastAsia="es-AR"/>
        </w:rPr>
      </w:pPr>
    </w:p>
    <w:p w14:paraId="3CA53752" w14:textId="347C54FD"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39</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 xml:space="preserve"> UNIDADES</w:t>
      </w:r>
    </w:p>
    <w:p w14:paraId="3C1DE725" w14:textId="44DF0DE8"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37. Color: Negro.</w:t>
      </w:r>
    </w:p>
    <w:p w14:paraId="3C254EA7" w14:textId="77777777" w:rsidR="009C0DC1" w:rsidRPr="002110DA" w:rsidRDefault="009C0DC1" w:rsidP="00253C4D">
      <w:pPr>
        <w:rPr>
          <w:rFonts w:ascii="Open Sans" w:hAnsi="Open Sans" w:cs="Open Sans"/>
          <w:sz w:val="18"/>
          <w:szCs w:val="18"/>
          <w:u w:val="single"/>
          <w:lang w:val="es-AR" w:eastAsia="es-AR"/>
        </w:rPr>
      </w:pPr>
    </w:p>
    <w:p w14:paraId="62395646" w14:textId="0D5E1141"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-CANTIDAD 1</w:t>
      </w:r>
      <w:r w:rsidR="00D918A5">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p>
    <w:p w14:paraId="1B351D3B" w14:textId="2D69DAC2"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38. Color: Negro.</w:t>
      </w:r>
    </w:p>
    <w:p w14:paraId="50FA02E4" w14:textId="77777777" w:rsidR="009C0DC1" w:rsidRDefault="009C0DC1" w:rsidP="00253C4D">
      <w:pPr>
        <w:rPr>
          <w:rFonts w:ascii="Open Sans" w:hAnsi="Open Sans" w:cs="Open Sans"/>
          <w:sz w:val="18"/>
          <w:szCs w:val="18"/>
          <w:u w:val="single"/>
          <w:lang w:val="es-AR" w:eastAsia="es-AR"/>
        </w:rPr>
      </w:pPr>
    </w:p>
    <w:p w14:paraId="608A6BA2" w14:textId="1E2CBD05" w:rsidR="00253C4D" w:rsidRDefault="00253C4D" w:rsidP="009C0DC1">
      <w:pPr>
        <w:rPr>
          <w:rFonts w:ascii="Open Sans" w:hAnsi="Open Sans" w:cs="Open Sans"/>
          <w:sz w:val="18"/>
          <w:szCs w:val="18"/>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-CANTIDAD 1</w:t>
      </w:r>
      <w:r w:rsidR="00D918A5">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 UNIDAD</w:t>
      </w:r>
      <w:r w:rsidR="00D918A5">
        <w:rPr>
          <w:rFonts w:ascii="Open Sans" w:hAnsi="Open Sans" w:cs="Open Sans"/>
          <w:sz w:val="18"/>
          <w:szCs w:val="18"/>
          <w:u w:val="single"/>
          <w:lang w:val="es-AR" w:eastAsia="es-AR"/>
        </w:rPr>
        <w:t>ES</w:t>
      </w:r>
      <w:r w:rsidRPr="002110DA">
        <w:rPr>
          <w:rFonts w:ascii="Open Sans" w:hAnsi="Open Sans" w:cs="Open Sans"/>
          <w:sz w:val="18"/>
          <w:szCs w:val="18"/>
          <w:u w:val="single"/>
          <w:lang w:val="es-AR" w:eastAsia="es-AR"/>
        </w:rPr>
        <w:br/>
      </w:r>
      <w:r w:rsidR="009C0DC1" w:rsidRPr="009C0DC1">
        <w:rPr>
          <w:rFonts w:ascii="Open Sans" w:hAnsi="Open Sans" w:cs="Open Sans"/>
          <w:sz w:val="18"/>
          <w:szCs w:val="18"/>
        </w:rPr>
        <w:t>Botas de goma de trabajo, con caña compuesta de PVC, talón y punta reforzados, suela antideslizante, horma amplia, sin puntera de acero. Talle Nº 39. Color: Negro.</w:t>
      </w:r>
    </w:p>
    <w:p w14:paraId="355C2E80" w14:textId="77777777" w:rsidR="009C0DC1" w:rsidRPr="002110DA" w:rsidRDefault="009C0DC1" w:rsidP="009C0DC1">
      <w:pPr>
        <w:rPr>
          <w:rFonts w:ascii="Open Sans" w:hAnsi="Open Sans" w:cs="Open Sans"/>
          <w:sz w:val="18"/>
          <w:szCs w:val="18"/>
          <w:u w:val="single"/>
          <w:lang w:val="es-AR" w:eastAsia="es-AR"/>
        </w:rPr>
      </w:pPr>
    </w:p>
    <w:p w14:paraId="39500529" w14:textId="117BCA2B"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15</w:t>
      </w:r>
      <w:r w:rsidRPr="002110DA">
        <w:rPr>
          <w:rFonts w:ascii="Open Sans" w:hAnsi="Open Sans" w:cs="Open Sans"/>
          <w:sz w:val="18"/>
          <w:szCs w:val="18"/>
          <w:u w:val="single"/>
          <w:lang w:val="es-AR" w:eastAsia="es-AR"/>
        </w:rPr>
        <w:t xml:space="preserve"> UNIDADES</w:t>
      </w:r>
    </w:p>
    <w:p w14:paraId="702560DB" w14:textId="0D6E9034"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40. Color: Negro.</w:t>
      </w:r>
    </w:p>
    <w:p w14:paraId="659EC12D" w14:textId="77777777" w:rsidR="009C0DC1" w:rsidRPr="002110DA" w:rsidRDefault="009C0DC1" w:rsidP="00253C4D">
      <w:pPr>
        <w:rPr>
          <w:rFonts w:ascii="Open Sans" w:hAnsi="Open Sans" w:cs="Open Sans"/>
          <w:sz w:val="18"/>
          <w:szCs w:val="18"/>
          <w:u w:val="single"/>
          <w:lang w:val="es-AR" w:eastAsia="es-AR"/>
        </w:rPr>
      </w:pPr>
    </w:p>
    <w:p w14:paraId="6501AF23" w14:textId="195DC29D"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30</w:t>
      </w:r>
      <w:r w:rsidRPr="002110DA">
        <w:rPr>
          <w:rFonts w:ascii="Open Sans" w:hAnsi="Open Sans" w:cs="Open Sans"/>
          <w:sz w:val="18"/>
          <w:szCs w:val="18"/>
          <w:u w:val="single"/>
          <w:lang w:val="es-AR" w:eastAsia="es-AR"/>
        </w:rPr>
        <w:t xml:space="preserve"> UNIDADES</w:t>
      </w:r>
    </w:p>
    <w:p w14:paraId="56601550" w14:textId="7FD76B8F" w:rsidR="00253C4D" w:rsidRDefault="009C0DC1" w:rsidP="00253C4D">
      <w:pPr>
        <w:rPr>
          <w:rFonts w:ascii="Open Sans" w:hAnsi="Open Sans" w:cs="Open Sans"/>
          <w:sz w:val="18"/>
          <w:szCs w:val="18"/>
        </w:rPr>
      </w:pPr>
      <w:r w:rsidRPr="009C0DC1">
        <w:rPr>
          <w:rFonts w:ascii="Open Sans" w:hAnsi="Open Sans" w:cs="Open Sans"/>
          <w:sz w:val="18"/>
          <w:szCs w:val="18"/>
        </w:rPr>
        <w:t>Botas de goma de trabajo, con caña compuesta de PVC, talón y punta reforzados, suela antideslizante, horma amplia, sin puntera de acero. Talle Nº 41. Color: Negro.</w:t>
      </w:r>
    </w:p>
    <w:p w14:paraId="064644D7" w14:textId="77777777" w:rsidR="009C0DC1" w:rsidRPr="002110DA" w:rsidRDefault="009C0DC1" w:rsidP="00253C4D">
      <w:pPr>
        <w:rPr>
          <w:rFonts w:ascii="Open Sans" w:hAnsi="Open Sans" w:cs="Open Sans"/>
          <w:sz w:val="18"/>
          <w:szCs w:val="18"/>
          <w:u w:val="single"/>
          <w:lang w:val="es-AR" w:eastAsia="es-AR"/>
        </w:rPr>
      </w:pPr>
    </w:p>
    <w:p w14:paraId="3F1E71FC" w14:textId="19DC106E"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-CANTIDAD </w:t>
      </w:r>
      <w:r w:rsidR="00D918A5">
        <w:rPr>
          <w:rFonts w:ascii="Open Sans" w:hAnsi="Open Sans" w:cs="Open Sans"/>
          <w:sz w:val="18"/>
          <w:szCs w:val="18"/>
          <w:u w:val="single"/>
          <w:lang w:val="es-AR" w:eastAsia="es-AR"/>
        </w:rPr>
        <w:t>40</w:t>
      </w:r>
      <w:r w:rsidRPr="002110DA">
        <w:rPr>
          <w:rFonts w:ascii="Open Sans" w:hAnsi="Open Sans" w:cs="Open Sans"/>
          <w:sz w:val="18"/>
          <w:szCs w:val="18"/>
          <w:u w:val="single"/>
          <w:lang w:val="es-AR" w:eastAsia="es-AR"/>
        </w:rPr>
        <w:t xml:space="preserve"> UNIDADES</w:t>
      </w:r>
    </w:p>
    <w:tbl>
      <w:tblPr>
        <w:tblW w:w="5323"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568"/>
        <w:gridCol w:w="8788"/>
      </w:tblGrid>
      <w:tr w:rsidR="009C0DC1" w:rsidRPr="009C0DC1" w14:paraId="6782A017" w14:textId="77777777" w:rsidTr="009C0DC1">
        <w:trPr>
          <w:tblCellSpacing w:w="15" w:type="dxa"/>
        </w:trPr>
        <w:tc>
          <w:tcPr>
            <w:tcW w:w="279" w:type="pct"/>
            <w:vAlign w:val="center"/>
            <w:hideMark/>
          </w:tcPr>
          <w:p w14:paraId="683D3D6F" w14:textId="77777777" w:rsidR="009C0DC1" w:rsidRPr="009C0DC1" w:rsidRDefault="009C0DC1" w:rsidP="009C0DC1">
            <w:pPr>
              <w:rPr>
                <w:rFonts w:ascii="Open Sans" w:hAnsi="Open Sans" w:cs="Open Sans"/>
                <w:sz w:val="18"/>
                <w:szCs w:val="18"/>
                <w:lang w:val="es-AR"/>
              </w:rPr>
            </w:pPr>
          </w:p>
        </w:tc>
        <w:tc>
          <w:tcPr>
            <w:tcW w:w="4673" w:type="pct"/>
            <w:vAlign w:val="center"/>
            <w:hideMark/>
          </w:tcPr>
          <w:p w14:paraId="106AAD2F" w14:textId="77777777" w:rsidR="009C0DC1" w:rsidRPr="009C0DC1" w:rsidRDefault="009C0DC1" w:rsidP="009C0DC1">
            <w:pPr>
              <w:rPr>
                <w:rFonts w:ascii="Open Sans" w:hAnsi="Open Sans" w:cs="Open Sans"/>
                <w:sz w:val="18"/>
                <w:szCs w:val="18"/>
                <w:lang w:val="es-AR"/>
              </w:rPr>
            </w:pPr>
            <w:r w:rsidRPr="009C0DC1">
              <w:rPr>
                <w:rFonts w:ascii="Open Sans" w:hAnsi="Open Sans" w:cs="Open Sans"/>
                <w:sz w:val="18"/>
                <w:szCs w:val="18"/>
                <w:lang w:val="es-AR"/>
              </w:rPr>
              <w:t>Botas de goma de trabajo, con caña compuesta de PVC, talón y punta reforzados, suela antideslizante, horma amplia, sin puntera de acero. Talle Nº 42. Color: Negro.</w:t>
            </w:r>
          </w:p>
        </w:tc>
      </w:tr>
    </w:tbl>
    <w:p w14:paraId="024A4B19" w14:textId="77777777" w:rsidR="00253C4D" w:rsidRPr="002110DA" w:rsidRDefault="00253C4D" w:rsidP="00253C4D">
      <w:pPr>
        <w:rPr>
          <w:rFonts w:ascii="Open Sans" w:hAnsi="Open Sans" w:cs="Open Sans"/>
          <w:sz w:val="18"/>
          <w:szCs w:val="18"/>
          <w:u w:val="single"/>
          <w:lang w:val="es-AR" w:eastAsia="es-AR"/>
        </w:rPr>
      </w:pPr>
    </w:p>
    <w:p w14:paraId="772FAD22" w14:textId="7F83BAC5"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-CANTIDAD 2</w:t>
      </w:r>
      <w:r w:rsidR="00D918A5">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 xml:space="preserve"> UNIDADES</w:t>
      </w:r>
    </w:p>
    <w:p w14:paraId="3A8C67CD" w14:textId="67CD5518" w:rsidR="00253C4D" w:rsidRDefault="00320298" w:rsidP="00253C4D">
      <w:pPr>
        <w:rPr>
          <w:rFonts w:ascii="Open Sans" w:hAnsi="Open Sans" w:cs="Open Sans"/>
          <w:sz w:val="18"/>
          <w:szCs w:val="18"/>
        </w:rPr>
      </w:pPr>
      <w:r w:rsidRPr="00320298">
        <w:rPr>
          <w:rFonts w:ascii="Open Sans" w:hAnsi="Open Sans" w:cs="Open Sans"/>
          <w:sz w:val="18"/>
          <w:szCs w:val="18"/>
        </w:rPr>
        <w:t>Botas de goma de trabajo, con caña compuesta de PVC, talón y punta reforzados, suela antideslizante, horma amplia, sin puntera de acero. Talle Nº 43. Color: Negro.</w:t>
      </w:r>
    </w:p>
    <w:p w14:paraId="4B466DDB" w14:textId="77777777" w:rsidR="00320298" w:rsidRPr="002110DA" w:rsidRDefault="00320298" w:rsidP="00253C4D">
      <w:pPr>
        <w:rPr>
          <w:rFonts w:ascii="Open Sans" w:hAnsi="Open Sans" w:cs="Open Sans"/>
          <w:sz w:val="18"/>
          <w:szCs w:val="18"/>
          <w:u w:val="single"/>
          <w:lang w:val="es-AR" w:eastAsia="es-AR"/>
        </w:rPr>
      </w:pPr>
    </w:p>
    <w:p w14:paraId="3777070E" w14:textId="4371E472"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6</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1717689A" w14:textId="2CFF4088" w:rsidR="00253C4D" w:rsidRDefault="00F35659" w:rsidP="00253C4D">
      <w:pPr>
        <w:rPr>
          <w:rFonts w:ascii="Open Sans" w:hAnsi="Open Sans" w:cs="Open Sans"/>
          <w:sz w:val="18"/>
          <w:szCs w:val="18"/>
        </w:rPr>
      </w:pPr>
      <w:r w:rsidRPr="00F35659">
        <w:rPr>
          <w:rFonts w:ascii="Open Sans" w:hAnsi="Open Sans" w:cs="Open Sans"/>
          <w:sz w:val="18"/>
          <w:szCs w:val="18"/>
        </w:rPr>
        <w:t>Botas de goma de trabajo, con caña compuesta de PVC, talón y punta reforzados, suela antideslizante, horma amplia, sin puntera de acero. Talle Nº 44. Color: Negro.</w:t>
      </w:r>
    </w:p>
    <w:p w14:paraId="575B6A76" w14:textId="77777777" w:rsidR="00F35659" w:rsidRPr="002110DA" w:rsidRDefault="00F35659" w:rsidP="00253C4D">
      <w:pPr>
        <w:rPr>
          <w:rFonts w:ascii="Open Sans" w:hAnsi="Open Sans" w:cs="Open Sans"/>
          <w:sz w:val="18"/>
          <w:szCs w:val="18"/>
          <w:u w:val="single"/>
          <w:lang w:val="es-AR" w:eastAsia="es-AR"/>
        </w:rPr>
      </w:pPr>
    </w:p>
    <w:p w14:paraId="78148AD9" w14:textId="26557C04"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7</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10</w:t>
      </w:r>
      <w:r w:rsidRPr="002110DA">
        <w:rPr>
          <w:rFonts w:ascii="Open Sans" w:hAnsi="Open Sans" w:cs="Open Sans"/>
          <w:sz w:val="18"/>
          <w:szCs w:val="18"/>
          <w:u w:val="single"/>
          <w:lang w:val="es-AR" w:eastAsia="es-AR"/>
        </w:rPr>
        <w:t xml:space="preserve"> UNIDADES</w:t>
      </w:r>
    </w:p>
    <w:p w14:paraId="3B782C36" w14:textId="7C9E0B84" w:rsidR="00253C4D" w:rsidRDefault="00F35659" w:rsidP="00253C4D">
      <w:pPr>
        <w:rPr>
          <w:rFonts w:ascii="Open Sans" w:hAnsi="Open Sans" w:cs="Open Sans"/>
          <w:sz w:val="18"/>
          <w:szCs w:val="18"/>
        </w:rPr>
      </w:pPr>
      <w:r w:rsidRPr="00F35659">
        <w:rPr>
          <w:rFonts w:ascii="Open Sans" w:hAnsi="Open Sans" w:cs="Open Sans"/>
          <w:sz w:val="18"/>
          <w:szCs w:val="18"/>
        </w:rPr>
        <w:t>Botas de goma de trabajo, con caña compuesta de PVC, talón y punta reforzados, suela antideslizante, horma amplia, sin puntera de acero. Talle Nº 45. Color: Negro.</w:t>
      </w:r>
    </w:p>
    <w:p w14:paraId="562CC4E8" w14:textId="77777777" w:rsidR="00F35659" w:rsidRPr="002110DA" w:rsidRDefault="00F35659" w:rsidP="00253C4D">
      <w:pPr>
        <w:rPr>
          <w:rFonts w:ascii="Open Sans" w:hAnsi="Open Sans" w:cs="Open Sans"/>
          <w:sz w:val="18"/>
          <w:szCs w:val="18"/>
          <w:u w:val="single"/>
          <w:lang w:val="es-AR" w:eastAsia="es-AR"/>
        </w:rPr>
      </w:pPr>
    </w:p>
    <w:p w14:paraId="0C44F241" w14:textId="388369B7"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4</w:t>
      </w:r>
      <w:r>
        <w:rPr>
          <w:rFonts w:ascii="Open Sans" w:hAnsi="Open Sans" w:cs="Open Sans"/>
          <w:sz w:val="18"/>
          <w:szCs w:val="18"/>
          <w:u w:val="single"/>
          <w:lang w:val="es-AR" w:eastAsia="es-AR"/>
        </w:rPr>
        <w:t>8</w:t>
      </w:r>
      <w:r w:rsidRPr="002110DA">
        <w:rPr>
          <w:rFonts w:ascii="Open Sans" w:hAnsi="Open Sans" w:cs="Open Sans"/>
          <w:sz w:val="18"/>
          <w:szCs w:val="18"/>
          <w:u w:val="single"/>
          <w:lang w:val="es-AR" w:eastAsia="es-AR"/>
        </w:rPr>
        <w:t>-CANTIDAD 4 UNIDADES</w:t>
      </w:r>
    </w:p>
    <w:p w14:paraId="738C53DC" w14:textId="3FB785B4" w:rsidR="00253C4D" w:rsidRDefault="00F35659" w:rsidP="00253C4D">
      <w:pPr>
        <w:rPr>
          <w:rFonts w:ascii="Open Sans" w:hAnsi="Open Sans" w:cs="Open Sans"/>
          <w:sz w:val="18"/>
          <w:szCs w:val="18"/>
        </w:rPr>
      </w:pPr>
      <w:r w:rsidRPr="00F35659">
        <w:rPr>
          <w:rFonts w:ascii="Open Sans" w:hAnsi="Open Sans" w:cs="Open Sans"/>
          <w:sz w:val="18"/>
          <w:szCs w:val="18"/>
        </w:rPr>
        <w:t>Botas de goma de trabajo, con caña compuesta de PVC, talón y punta reforzados, suela antideslizante, horma amplia, sin puntera de acero. Talle Nº 46. Color: Negro.</w:t>
      </w:r>
    </w:p>
    <w:p w14:paraId="7E9125E0" w14:textId="77777777" w:rsidR="00F35659" w:rsidRPr="002110DA" w:rsidRDefault="00F35659" w:rsidP="00253C4D">
      <w:pPr>
        <w:rPr>
          <w:rFonts w:ascii="Open Sans" w:hAnsi="Open Sans" w:cs="Open Sans"/>
          <w:sz w:val="18"/>
          <w:szCs w:val="18"/>
          <w:u w:val="single"/>
          <w:lang w:val="es-AR" w:eastAsia="es-AR"/>
        </w:rPr>
      </w:pPr>
    </w:p>
    <w:p w14:paraId="3E79326D" w14:textId="2F5A45FC" w:rsidR="00253C4D" w:rsidRDefault="00253C4D" w:rsidP="00F35659">
      <w:pPr>
        <w:rPr>
          <w:rFonts w:ascii="Open Sans" w:hAnsi="Open Sans" w:cs="Open Sans"/>
          <w:sz w:val="18"/>
          <w:szCs w:val="18"/>
        </w:rPr>
      </w:pPr>
      <w:r w:rsidRPr="002110DA">
        <w:rPr>
          <w:rFonts w:ascii="Open Sans" w:hAnsi="Open Sans" w:cs="Open Sans"/>
          <w:sz w:val="18"/>
          <w:szCs w:val="18"/>
          <w:u w:val="single"/>
          <w:lang w:val="es-AR" w:eastAsia="es-AR"/>
        </w:rPr>
        <w:t xml:space="preserve">ITEM </w:t>
      </w:r>
      <w:r>
        <w:rPr>
          <w:rFonts w:ascii="Open Sans" w:hAnsi="Open Sans" w:cs="Open Sans"/>
          <w:sz w:val="18"/>
          <w:szCs w:val="18"/>
          <w:u w:val="single"/>
          <w:lang w:val="es-AR" w:eastAsia="es-AR"/>
        </w:rPr>
        <w:t>49</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r w:rsidRPr="002110DA">
        <w:rPr>
          <w:rFonts w:ascii="Open Sans" w:hAnsi="Open Sans" w:cs="Open Sans"/>
          <w:sz w:val="18"/>
          <w:szCs w:val="18"/>
          <w:u w:val="single"/>
          <w:lang w:val="es-AR" w:eastAsia="es-AR"/>
        </w:rPr>
        <w:br/>
      </w:r>
      <w:r w:rsidR="00F35659" w:rsidRPr="00F35659">
        <w:rPr>
          <w:rFonts w:ascii="Open Sans" w:hAnsi="Open Sans" w:cs="Open Sans"/>
          <w:sz w:val="18"/>
          <w:szCs w:val="18"/>
        </w:rPr>
        <w:t>Botas de goma de trabajo, con caña compuesta de PVC, talón y punta reforzados, suela antideslizante, horma amplia, sin puntera de acero. Talle Nº 47. Color: Negro.</w:t>
      </w:r>
    </w:p>
    <w:p w14:paraId="353B9C41" w14:textId="77777777" w:rsidR="00F35659" w:rsidRDefault="00F35659" w:rsidP="00F35659">
      <w:pPr>
        <w:rPr>
          <w:rFonts w:ascii="Open Sans" w:hAnsi="Open Sans" w:cs="Open Sans"/>
          <w:sz w:val="18"/>
          <w:szCs w:val="18"/>
          <w:u w:val="single"/>
          <w:lang w:val="es-AR" w:eastAsia="es-AR"/>
        </w:rPr>
      </w:pPr>
    </w:p>
    <w:p w14:paraId="4A9067F9" w14:textId="76B63A15"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0</w:t>
      </w:r>
      <w:r w:rsidRPr="002110DA">
        <w:rPr>
          <w:rFonts w:ascii="Open Sans" w:hAnsi="Open Sans" w:cs="Open Sans"/>
          <w:sz w:val="18"/>
          <w:szCs w:val="18"/>
          <w:u w:val="single"/>
          <w:lang w:val="es-AR" w:eastAsia="es-AR"/>
        </w:rPr>
        <w:t>-CANTIDAD 3</w:t>
      </w:r>
      <w:r w:rsidR="00C85163">
        <w:rPr>
          <w:rFonts w:ascii="Open Sans" w:hAnsi="Open Sans" w:cs="Open Sans"/>
          <w:sz w:val="18"/>
          <w:szCs w:val="18"/>
          <w:u w:val="single"/>
          <w:lang w:val="es-AR" w:eastAsia="es-AR"/>
        </w:rPr>
        <w:t>00</w:t>
      </w:r>
      <w:r w:rsidRPr="002110DA">
        <w:rPr>
          <w:rFonts w:ascii="Open Sans" w:hAnsi="Open Sans" w:cs="Open Sans"/>
          <w:sz w:val="18"/>
          <w:szCs w:val="18"/>
          <w:u w:val="single"/>
          <w:lang w:val="es-AR" w:eastAsia="es-AR"/>
        </w:rPr>
        <w:t xml:space="preserve"> UNIDADES</w:t>
      </w:r>
    </w:p>
    <w:p w14:paraId="08034221" w14:textId="47F8FF1A" w:rsidR="00253C4D" w:rsidRDefault="00F35659" w:rsidP="00253C4D">
      <w:pPr>
        <w:rPr>
          <w:rFonts w:ascii="Open Sans" w:hAnsi="Open Sans" w:cs="Open Sans"/>
          <w:sz w:val="18"/>
          <w:szCs w:val="18"/>
        </w:rPr>
      </w:pPr>
      <w:r w:rsidRPr="00F35659">
        <w:rPr>
          <w:rFonts w:ascii="Open Sans" w:hAnsi="Open Sans" w:cs="Open Sans"/>
          <w:sz w:val="18"/>
          <w:szCs w:val="18"/>
        </w:rPr>
        <w:t>Cofia estampada de tela, tipo arciel anti manchas. Color: Negro.</w:t>
      </w:r>
    </w:p>
    <w:p w14:paraId="365F7637" w14:textId="77777777" w:rsidR="00F35659" w:rsidRDefault="00F35659" w:rsidP="00253C4D">
      <w:pPr>
        <w:rPr>
          <w:rFonts w:ascii="Open Sans" w:hAnsi="Open Sans" w:cs="Open Sans"/>
          <w:sz w:val="18"/>
          <w:szCs w:val="18"/>
          <w:u w:val="single"/>
          <w:lang w:val="es-AR" w:eastAsia="es-AR"/>
        </w:rPr>
      </w:pPr>
    </w:p>
    <w:p w14:paraId="000C98E0" w14:textId="261AFB61"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1</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40</w:t>
      </w:r>
      <w:r w:rsidRPr="002110DA">
        <w:rPr>
          <w:rFonts w:ascii="Open Sans" w:hAnsi="Open Sans" w:cs="Open Sans"/>
          <w:sz w:val="18"/>
          <w:szCs w:val="18"/>
          <w:u w:val="single"/>
          <w:lang w:val="es-AR" w:eastAsia="es-AR"/>
        </w:rPr>
        <w:t xml:space="preserve"> UNIDADES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8707"/>
      </w:tblGrid>
      <w:tr w:rsidR="00F35659" w:rsidRPr="00F35659" w14:paraId="07482C46" w14:textId="77777777" w:rsidTr="00F35659">
        <w:trPr>
          <w:tblCellSpacing w:w="15" w:type="dxa"/>
        </w:trPr>
        <w:tc>
          <w:tcPr>
            <w:tcW w:w="0" w:type="auto"/>
            <w:vAlign w:val="center"/>
            <w:hideMark/>
          </w:tcPr>
          <w:p w14:paraId="449175FD" w14:textId="77777777" w:rsidR="00F35659" w:rsidRPr="00F35659" w:rsidRDefault="00F35659" w:rsidP="00F35659">
            <w:pPr>
              <w:rPr>
                <w:rFonts w:ascii="Open Sans" w:hAnsi="Open Sans" w:cs="Open Sans"/>
                <w:sz w:val="18"/>
                <w:szCs w:val="18"/>
                <w:lang w:val="es-AR"/>
              </w:rPr>
            </w:pPr>
          </w:p>
        </w:tc>
        <w:tc>
          <w:tcPr>
            <w:tcW w:w="0" w:type="auto"/>
            <w:vAlign w:val="center"/>
            <w:hideMark/>
          </w:tcPr>
          <w:p w14:paraId="1B6831B8" w14:textId="77777777" w:rsidR="00F35659" w:rsidRPr="00F35659" w:rsidRDefault="00F35659" w:rsidP="00F35659">
            <w:pPr>
              <w:rPr>
                <w:rFonts w:ascii="Open Sans" w:hAnsi="Open Sans" w:cs="Open Sans"/>
                <w:sz w:val="18"/>
                <w:szCs w:val="18"/>
                <w:lang w:val="es-AR"/>
              </w:rPr>
            </w:pPr>
            <w:r w:rsidRPr="00F35659">
              <w:rPr>
                <w:rFonts w:ascii="Open Sans" w:hAnsi="Open Sans" w:cs="Open Sans"/>
                <w:sz w:val="18"/>
                <w:szCs w:val="18"/>
                <w:lang w:val="es-AR"/>
              </w:rPr>
              <w:t>Guantes de horno de máxima protección para altas y bajas temperaturas, ignifugo. Resistencia al corte, roce y abrasión. Gran resistencia química. Enterizo en una sola pieza. Sin costuras. Ambidiestro.</w:t>
            </w:r>
          </w:p>
        </w:tc>
      </w:tr>
    </w:tbl>
    <w:p w14:paraId="13DACCCC" w14:textId="77777777" w:rsidR="00253C4D" w:rsidRPr="002110DA" w:rsidRDefault="00253C4D" w:rsidP="00253C4D">
      <w:pPr>
        <w:rPr>
          <w:rFonts w:ascii="Open Sans" w:hAnsi="Open Sans" w:cs="Open Sans"/>
          <w:sz w:val="18"/>
          <w:szCs w:val="18"/>
          <w:u w:val="single"/>
          <w:lang w:val="es-AR" w:eastAsia="es-AR"/>
        </w:rPr>
      </w:pPr>
    </w:p>
    <w:p w14:paraId="4BEF5FB6" w14:textId="6DC599DB"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2</w:t>
      </w:r>
      <w:r w:rsidRPr="002110DA">
        <w:rPr>
          <w:rFonts w:ascii="Open Sans" w:hAnsi="Open Sans" w:cs="Open Sans"/>
          <w:sz w:val="18"/>
          <w:szCs w:val="18"/>
          <w:u w:val="single"/>
          <w:lang w:val="es-AR" w:eastAsia="es-AR"/>
        </w:rPr>
        <w:t xml:space="preserve"> UNIDADES</w:t>
      </w:r>
    </w:p>
    <w:p w14:paraId="7D82601A" w14:textId="5C7ADAEB" w:rsidR="00C85163" w:rsidRDefault="00F35659" w:rsidP="00253C4D">
      <w:pPr>
        <w:rPr>
          <w:rFonts w:ascii="Open Sans" w:hAnsi="Open Sans" w:cs="Open Sans"/>
          <w:sz w:val="18"/>
          <w:szCs w:val="18"/>
        </w:rPr>
      </w:pPr>
      <w:r w:rsidRPr="00F35659">
        <w:rPr>
          <w:rFonts w:ascii="Open Sans" w:hAnsi="Open Sans" w:cs="Open Sans"/>
          <w:sz w:val="18"/>
          <w:szCs w:val="18"/>
        </w:rPr>
        <w:t>Botín/Borcego de trabajo con planta de inyección directa al corte en poliuretano bidensidad, no pegado. Cuero plena flor y cordura, lo que favorece la respiración del pie. Con puntera. Color: negro. Talle Nº 41.</w:t>
      </w:r>
    </w:p>
    <w:p w14:paraId="702D5497" w14:textId="77777777" w:rsidR="00F35659" w:rsidRDefault="00F35659" w:rsidP="00253C4D">
      <w:pPr>
        <w:rPr>
          <w:rFonts w:ascii="Open Sans" w:hAnsi="Open Sans" w:cs="Open Sans"/>
          <w:sz w:val="18"/>
          <w:szCs w:val="18"/>
          <w:lang w:val="es-AR" w:eastAsia="es-AR"/>
        </w:rPr>
      </w:pPr>
    </w:p>
    <w:p w14:paraId="7A457E75" w14:textId="7D4A717F"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3</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 xml:space="preserve"> UNIDADES</w:t>
      </w:r>
    </w:p>
    <w:p w14:paraId="4B6A6BC6" w14:textId="5CC501A2" w:rsidR="00253C4D" w:rsidRDefault="00F35659" w:rsidP="00253C4D">
      <w:pPr>
        <w:rPr>
          <w:rFonts w:ascii="Open Sans" w:hAnsi="Open Sans" w:cs="Open Sans"/>
          <w:sz w:val="18"/>
          <w:szCs w:val="18"/>
        </w:rPr>
      </w:pPr>
      <w:r w:rsidRPr="00F35659">
        <w:rPr>
          <w:rFonts w:ascii="Open Sans" w:hAnsi="Open Sans" w:cs="Open Sans"/>
          <w:sz w:val="18"/>
          <w:szCs w:val="18"/>
        </w:rPr>
        <w:t>Botín/Borcego de trabajo con planta de inyección directa al corte en poliuretano bidensidad, no pegado. Cuero plena flor y cordura, lo que favorece la respiración del pie. Con puntera. Color: negro. Talle Nº 42.</w:t>
      </w:r>
    </w:p>
    <w:p w14:paraId="0CDC8BDB" w14:textId="77777777" w:rsidR="00F35659" w:rsidRPr="002110DA" w:rsidRDefault="00F35659" w:rsidP="00253C4D">
      <w:pPr>
        <w:rPr>
          <w:rFonts w:ascii="Open Sans" w:hAnsi="Open Sans" w:cs="Open Sans"/>
          <w:sz w:val="18"/>
          <w:szCs w:val="18"/>
          <w:u w:val="single"/>
          <w:lang w:val="es-AR" w:eastAsia="es-AR"/>
        </w:rPr>
      </w:pPr>
    </w:p>
    <w:p w14:paraId="4CB5696A" w14:textId="77777777"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4</w:t>
      </w:r>
      <w:r w:rsidRPr="002110DA">
        <w:rPr>
          <w:rFonts w:ascii="Open Sans" w:hAnsi="Open Sans" w:cs="Open Sans"/>
          <w:sz w:val="18"/>
          <w:szCs w:val="18"/>
          <w:u w:val="single"/>
          <w:lang w:val="es-AR" w:eastAsia="es-AR"/>
        </w:rPr>
        <w:t>-CANTIDAD 4 UNIDADES</w:t>
      </w:r>
    </w:p>
    <w:p w14:paraId="234C8805" w14:textId="7DD9CF0B" w:rsidR="00253C4D" w:rsidRDefault="00F35659" w:rsidP="00253C4D">
      <w:pPr>
        <w:rPr>
          <w:rFonts w:ascii="Open Sans" w:hAnsi="Open Sans" w:cs="Open Sans"/>
          <w:sz w:val="18"/>
          <w:szCs w:val="18"/>
        </w:rPr>
      </w:pPr>
      <w:r w:rsidRPr="00F35659">
        <w:rPr>
          <w:rFonts w:ascii="Open Sans" w:hAnsi="Open Sans" w:cs="Open Sans"/>
          <w:sz w:val="18"/>
          <w:szCs w:val="18"/>
        </w:rPr>
        <w:t>Botín/Borcego de trabajo con planta de inyección directa al corte en poliuretano bidensidad, no pegado. Cuero plena flor y cordura, lo que favorece la respiración del pie. Con puntera. Color: negro. Talle Nº 43.</w:t>
      </w:r>
    </w:p>
    <w:p w14:paraId="27E8E6C3" w14:textId="77777777" w:rsidR="00F35659" w:rsidRPr="002110DA" w:rsidRDefault="00F35659" w:rsidP="00253C4D">
      <w:pPr>
        <w:rPr>
          <w:rFonts w:ascii="Open Sans" w:hAnsi="Open Sans" w:cs="Open Sans"/>
          <w:sz w:val="18"/>
          <w:szCs w:val="18"/>
          <w:u w:val="single"/>
          <w:lang w:val="es-AR" w:eastAsia="es-AR"/>
        </w:rPr>
      </w:pPr>
    </w:p>
    <w:p w14:paraId="4A0AFF68" w14:textId="3F6E35D6" w:rsidR="00253C4D" w:rsidRPr="002110DA" w:rsidRDefault="00253C4D" w:rsidP="00253C4D">
      <w:pPr>
        <w:rPr>
          <w:rFonts w:ascii="Open Sans" w:hAnsi="Open Sans" w:cs="Open Sans"/>
          <w:sz w:val="18"/>
          <w:szCs w:val="18"/>
          <w:u w:val="single"/>
          <w:lang w:val="es-AR" w:eastAsia="es-AR"/>
        </w:rPr>
      </w:pPr>
      <w:r w:rsidRPr="002110DA">
        <w:rPr>
          <w:rFonts w:ascii="Open Sans" w:hAnsi="Open Sans" w:cs="Open Sans"/>
          <w:sz w:val="18"/>
          <w:szCs w:val="18"/>
          <w:u w:val="single"/>
          <w:lang w:val="es-AR" w:eastAsia="es-AR"/>
        </w:rPr>
        <w:t>ITEM 5</w:t>
      </w:r>
      <w:r>
        <w:rPr>
          <w:rFonts w:ascii="Open Sans" w:hAnsi="Open Sans" w:cs="Open Sans"/>
          <w:sz w:val="18"/>
          <w:szCs w:val="18"/>
          <w:u w:val="single"/>
          <w:lang w:val="es-AR" w:eastAsia="es-AR"/>
        </w:rPr>
        <w:t>5</w:t>
      </w:r>
      <w:r w:rsidRPr="002110DA">
        <w:rPr>
          <w:rFonts w:ascii="Open Sans" w:hAnsi="Open Sans" w:cs="Open Sans"/>
          <w:sz w:val="18"/>
          <w:szCs w:val="18"/>
          <w:u w:val="single"/>
          <w:lang w:val="es-AR" w:eastAsia="es-AR"/>
        </w:rPr>
        <w:t xml:space="preserve">-CANTIDAD </w:t>
      </w:r>
      <w:r w:rsidR="00C85163">
        <w:rPr>
          <w:rFonts w:ascii="Open Sans" w:hAnsi="Open Sans" w:cs="Open Sans"/>
          <w:sz w:val="18"/>
          <w:szCs w:val="18"/>
          <w:u w:val="single"/>
          <w:lang w:val="es-AR" w:eastAsia="es-AR"/>
        </w:rPr>
        <w:t>4 UNIDADES</w:t>
      </w:r>
    </w:p>
    <w:p w14:paraId="40FD7FA4" w14:textId="2FCA681F" w:rsidR="00E723AE" w:rsidRDefault="00F35659" w:rsidP="00315237">
      <w:pPr>
        <w:autoSpaceDE w:val="0"/>
        <w:autoSpaceDN w:val="0"/>
        <w:adjustRightInd w:val="0"/>
        <w:rPr>
          <w:rFonts w:ascii="Open Sans" w:hAnsi="Open Sans" w:cs="Open Sans"/>
          <w:sz w:val="18"/>
          <w:szCs w:val="18"/>
          <w:lang w:val="es-AR" w:eastAsia="es-AR"/>
        </w:rPr>
      </w:pPr>
      <w:r w:rsidRPr="00F35659">
        <w:rPr>
          <w:rFonts w:ascii="Open Sans" w:hAnsi="Open Sans" w:cs="Open Sans"/>
          <w:sz w:val="18"/>
          <w:szCs w:val="18"/>
        </w:rPr>
        <w:t>Botín/Borcego de trabajo con planta de inyección directa al corte en poliuretano bidensidad, no pegado. Cuero plena flor y cordura, lo que favorece la respiración del pie. Con puntera. Color: negro. Talle Nº 44.</w:t>
      </w:r>
    </w:p>
    <w:p w14:paraId="78A180D5" w14:textId="77777777" w:rsidR="00F35659" w:rsidRDefault="00F35659" w:rsidP="00315237">
      <w:pPr>
        <w:autoSpaceDE w:val="0"/>
        <w:autoSpaceDN w:val="0"/>
        <w:adjustRightInd w:val="0"/>
        <w:rPr>
          <w:rFonts w:ascii="Open Sans" w:hAnsi="Open Sans" w:cs="Open Sans"/>
          <w:b/>
          <w:noProof/>
          <w:sz w:val="18"/>
          <w:szCs w:val="18"/>
          <w:u w:val="single"/>
          <w:lang w:val="es-AR" w:eastAsia="es-AR"/>
        </w:rPr>
      </w:pPr>
    </w:p>
    <w:p w14:paraId="19111487" w14:textId="77777777" w:rsidR="00F35659" w:rsidRDefault="00F35659" w:rsidP="00315237">
      <w:pPr>
        <w:autoSpaceDE w:val="0"/>
        <w:autoSpaceDN w:val="0"/>
        <w:adjustRightInd w:val="0"/>
        <w:rPr>
          <w:rFonts w:ascii="Open Sans" w:hAnsi="Open Sans" w:cs="Open Sans"/>
          <w:sz w:val="18"/>
          <w:szCs w:val="18"/>
          <w:lang w:val="es-AR" w:eastAsia="es-AR"/>
        </w:rPr>
      </w:pPr>
    </w:p>
    <w:p w14:paraId="13AB5B0C" w14:textId="1888C3C4" w:rsidR="00F35659" w:rsidRDefault="00FA312B" w:rsidP="00315237">
      <w:pPr>
        <w:autoSpaceDE w:val="0"/>
        <w:autoSpaceDN w:val="0"/>
        <w:adjustRightInd w:val="0"/>
        <w:rPr>
          <w:rFonts w:ascii="Open Sans" w:hAnsi="Open Sans" w:cs="Open Sans"/>
          <w:sz w:val="18"/>
          <w:szCs w:val="18"/>
          <w:lang w:val="es-AR" w:eastAsia="es-AR"/>
        </w:rPr>
      </w:pPr>
      <w:r>
        <w:rPr>
          <w:rFonts w:ascii="Open Sans" w:hAnsi="Open Sans" w:cs="Open Sans"/>
          <w:sz w:val="18"/>
          <w:szCs w:val="18"/>
          <w:lang w:val="es-AR" w:eastAsia="es-AR"/>
        </w:rPr>
        <w:t xml:space="preserve">El logo de las prendas que requieran estampa será la siguiente imagen: </w:t>
      </w:r>
    </w:p>
    <w:p w14:paraId="6EFBD9CD" w14:textId="77777777" w:rsidR="00F35659" w:rsidRDefault="00F35659" w:rsidP="00315237">
      <w:pPr>
        <w:autoSpaceDE w:val="0"/>
        <w:autoSpaceDN w:val="0"/>
        <w:adjustRightInd w:val="0"/>
        <w:rPr>
          <w:rFonts w:ascii="Open Sans" w:hAnsi="Open Sans" w:cs="Open Sans"/>
          <w:sz w:val="18"/>
          <w:szCs w:val="18"/>
          <w:lang w:val="es-AR" w:eastAsia="es-AR"/>
        </w:rPr>
      </w:pPr>
    </w:p>
    <w:p w14:paraId="581688EC" w14:textId="2FD08E9D" w:rsidR="00EF7609" w:rsidRDefault="00AF730C" w:rsidP="00315237">
      <w:pPr>
        <w:autoSpaceDE w:val="0"/>
        <w:autoSpaceDN w:val="0"/>
        <w:adjustRightInd w:val="0"/>
        <w:rPr>
          <w:rFonts w:ascii="Open Sans" w:hAnsi="Open Sans" w:cs="Open Sans"/>
          <w:sz w:val="18"/>
          <w:szCs w:val="18"/>
          <w:lang w:val="es-AR" w:eastAsia="es-AR"/>
        </w:rPr>
      </w:pPr>
      <w:r>
        <w:rPr>
          <w:rFonts w:ascii="Open Sans" w:hAnsi="Open Sans" w:cs="Open Sans"/>
          <w:b/>
          <w:noProof/>
          <w:sz w:val="18"/>
          <w:szCs w:val="18"/>
          <w:u w:val="single"/>
          <w:lang w:val="en-US" w:eastAsia="en-US"/>
        </w:rPr>
        <w:drawing>
          <wp:inline distT="0" distB="0" distL="0" distR="0" wp14:anchorId="36C24869" wp14:editId="5660B358">
            <wp:extent cx="896614" cy="1066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_sigla_page0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6614" cy="1066800"/>
                    </a:xfrm>
                    <a:prstGeom prst="rect">
                      <a:avLst/>
                    </a:prstGeom>
                  </pic:spPr>
                </pic:pic>
              </a:graphicData>
            </a:graphic>
          </wp:inline>
        </w:drawing>
      </w:r>
    </w:p>
    <w:p w14:paraId="54C9EAE2" w14:textId="171A9E2F" w:rsidR="003D469F" w:rsidRDefault="003D469F" w:rsidP="00EF7609">
      <w:pPr>
        <w:autoSpaceDE w:val="0"/>
        <w:autoSpaceDN w:val="0"/>
        <w:adjustRightInd w:val="0"/>
        <w:rPr>
          <w:rFonts w:ascii="Open Sans" w:hAnsi="Open Sans" w:cs="Open Sans"/>
          <w:b/>
          <w:sz w:val="18"/>
          <w:szCs w:val="18"/>
          <w:u w:val="single"/>
          <w:lang w:val="es-AR" w:eastAsia="es-AR"/>
        </w:rPr>
      </w:pPr>
    </w:p>
    <w:p w14:paraId="25DA5600" w14:textId="77777777" w:rsidR="003D469F" w:rsidRDefault="003D469F" w:rsidP="00EF7609">
      <w:pPr>
        <w:autoSpaceDE w:val="0"/>
        <w:autoSpaceDN w:val="0"/>
        <w:adjustRightInd w:val="0"/>
        <w:rPr>
          <w:rFonts w:ascii="Open Sans" w:hAnsi="Open Sans" w:cs="Open Sans"/>
          <w:b/>
          <w:sz w:val="18"/>
          <w:szCs w:val="18"/>
          <w:u w:val="single"/>
          <w:lang w:val="es-AR" w:eastAsia="es-AR"/>
        </w:rPr>
      </w:pPr>
    </w:p>
    <w:p w14:paraId="66369B9C" w14:textId="0307B3A5" w:rsidR="003D469F" w:rsidRDefault="009C5337" w:rsidP="00EF7609">
      <w:pPr>
        <w:autoSpaceDE w:val="0"/>
        <w:autoSpaceDN w:val="0"/>
        <w:adjustRightInd w:val="0"/>
        <w:rPr>
          <w:rFonts w:ascii="Open Sans" w:hAnsi="Open Sans" w:cs="Open Sans"/>
          <w:b/>
          <w:sz w:val="18"/>
          <w:szCs w:val="18"/>
          <w:u w:val="single"/>
          <w:lang w:val="es-AR" w:eastAsia="es-AR"/>
        </w:rPr>
      </w:pPr>
      <w:r>
        <w:rPr>
          <w:rFonts w:ascii="Open Sans" w:hAnsi="Open Sans" w:cs="Open Sans"/>
          <w:b/>
          <w:sz w:val="18"/>
          <w:szCs w:val="18"/>
          <w:u w:val="single"/>
          <w:lang w:val="es-AR" w:eastAsia="es-AR"/>
        </w:rPr>
        <w:t xml:space="preserve">EL COMEDOR ENTREGARÁ UNA MUESTRA PATRÓN </w:t>
      </w:r>
      <w:r w:rsidR="00FA312B">
        <w:rPr>
          <w:rFonts w:ascii="Open Sans" w:hAnsi="Open Sans" w:cs="Open Sans"/>
          <w:b/>
          <w:sz w:val="18"/>
          <w:szCs w:val="18"/>
          <w:u w:val="single"/>
          <w:lang w:val="es-AR" w:eastAsia="es-AR"/>
        </w:rPr>
        <w:t>DE LOS ÍTEMS QUE REQUIERAN LOGO, A FIN DE QUE LOS OFERENTES PUEDAN OBSERVARLO.</w:t>
      </w:r>
    </w:p>
    <w:p w14:paraId="1147D4D4" w14:textId="77777777" w:rsidR="003D469F" w:rsidRDefault="003D469F" w:rsidP="00EF7609">
      <w:pPr>
        <w:autoSpaceDE w:val="0"/>
        <w:autoSpaceDN w:val="0"/>
        <w:adjustRightInd w:val="0"/>
        <w:rPr>
          <w:rFonts w:ascii="Open Sans" w:hAnsi="Open Sans" w:cs="Open Sans"/>
          <w:b/>
          <w:sz w:val="18"/>
          <w:szCs w:val="18"/>
          <w:u w:val="single"/>
          <w:lang w:val="es-AR" w:eastAsia="es-AR"/>
        </w:rPr>
      </w:pPr>
    </w:p>
    <w:p w14:paraId="738FB779" w14:textId="57FC9E0A"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w:t>
      </w:r>
      <w:r w:rsidR="001627C8">
        <w:rPr>
          <w:rFonts w:ascii="Open Sans" w:hAnsi="Open Sans" w:cs="Open Sans"/>
          <w:b/>
          <w:sz w:val="18"/>
          <w:szCs w:val="18"/>
          <w:u w:val="single"/>
          <w:lang w:val="es-AR" w:eastAsia="es-AR"/>
        </w:rPr>
        <w:t>, MODELO Y GARANTÍA.</w:t>
      </w:r>
    </w:p>
    <w:p w14:paraId="6B7E92D1" w14:textId="77777777" w:rsidR="00FB536C" w:rsidRDefault="00FB536C" w:rsidP="00315237">
      <w:pPr>
        <w:autoSpaceDE w:val="0"/>
        <w:autoSpaceDN w:val="0"/>
        <w:adjustRightInd w:val="0"/>
        <w:rPr>
          <w:rFonts w:ascii="Open Sans" w:hAnsi="Open Sans" w:cs="Open Sans"/>
          <w:sz w:val="18"/>
          <w:szCs w:val="18"/>
          <w:u w:val="single"/>
          <w:lang w:val="es-AR" w:eastAsia="es-AR"/>
        </w:rPr>
      </w:pPr>
    </w:p>
    <w:p w14:paraId="71D3517C" w14:textId="77777777" w:rsidR="00CC2C72" w:rsidRDefault="00CC2C72" w:rsidP="00223001">
      <w:pPr>
        <w:rPr>
          <w:rFonts w:ascii="Open Sans" w:hAnsi="Open Sans" w:cs="Open Sans"/>
          <w:b/>
          <w:caps/>
          <w:sz w:val="18"/>
          <w:szCs w:val="18"/>
          <w:lang w:eastAsia="es-AR"/>
        </w:rPr>
      </w:pPr>
    </w:p>
    <w:p w14:paraId="52EA0219" w14:textId="77777777"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765F6341" w14:textId="77777777"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46F9D37" w14:textId="77777777" w:rsidR="00003527" w:rsidRPr="003F7A28" w:rsidRDefault="00003527" w:rsidP="00223001">
      <w:pPr>
        <w:rPr>
          <w:rFonts w:ascii="Open Sans" w:hAnsi="Open Sans" w:cs="Open Sans"/>
          <w:b/>
          <w:sz w:val="20"/>
          <w:szCs w:val="20"/>
          <w:lang w:val="es-AR"/>
        </w:rPr>
      </w:pPr>
    </w:p>
    <w:p w14:paraId="08EF1057"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27B21001">
          <v:shape id="_x0000_i1030" type="#_x0000_t75" style="width:1in;height:67.5pt" o:ole="" fillcolor="window">
            <v:imagedata r:id="rId8" o:title=""/>
          </v:shape>
          <o:OLEObject Type="Embed" ProgID="MSDraw" ShapeID="_x0000_i1030" DrawAspect="Content" ObjectID="_1714203279" r:id="rId24">
            <o:FieldCodes>\* MERGEFORMAT</o:FieldCodes>
          </o:OLEObject>
        </w:object>
      </w:r>
    </w:p>
    <w:p w14:paraId="6A36118C" w14:textId="77777777" w:rsidR="009D1962" w:rsidRPr="003F7A28" w:rsidRDefault="009D1962" w:rsidP="00A23DD0">
      <w:pPr>
        <w:spacing w:line="360" w:lineRule="auto"/>
        <w:rPr>
          <w:rFonts w:ascii="Open Sans" w:hAnsi="Open Sans" w:cs="Open Sans"/>
          <w:b/>
          <w:sz w:val="18"/>
          <w:lang w:val="es-AR"/>
        </w:rPr>
      </w:pPr>
    </w:p>
    <w:p w14:paraId="374C1CF9"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7E00529F" w14:textId="77777777"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14:paraId="6D6E999E" w14:textId="661EAEB1"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5D679C">
        <w:rPr>
          <w:rFonts w:ascii="Open Sans" w:hAnsi="Open Sans" w:cs="Open Sans"/>
          <w:b/>
          <w:sz w:val="20"/>
          <w:szCs w:val="20"/>
          <w:lang w:val="es-AR"/>
        </w:rPr>
        <w:t>16</w:t>
      </w:r>
      <w:r w:rsidR="007F2DF1">
        <w:rPr>
          <w:rFonts w:ascii="Open Sans" w:hAnsi="Open Sans" w:cs="Open Sans"/>
          <w:b/>
          <w:sz w:val="20"/>
          <w:szCs w:val="20"/>
          <w:lang w:val="es-AR"/>
        </w:rPr>
        <w:t>/202</w:t>
      </w:r>
      <w:r w:rsidR="001D3A8D">
        <w:rPr>
          <w:rFonts w:ascii="Open Sans" w:hAnsi="Open Sans" w:cs="Open Sans"/>
          <w:b/>
          <w:sz w:val="20"/>
          <w:szCs w:val="20"/>
          <w:lang w:val="es-AR"/>
        </w:rPr>
        <w:t>2</w:t>
      </w:r>
    </w:p>
    <w:p w14:paraId="470825F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1EA5D119"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14:paraId="5A53676D"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4CB3950B"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206995AC"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D9FB6B0" w14:textId="6069672A"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5D679C">
        <w:rPr>
          <w:rFonts w:ascii="Open Sans" w:hAnsi="Open Sans" w:cs="Open Sans"/>
          <w:caps/>
          <w:sz w:val="20"/>
          <w:szCs w:val="20"/>
        </w:rPr>
        <w:t>16</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14:paraId="43303130" w14:textId="5A6DB1E4"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A01602">
        <w:rPr>
          <w:rFonts w:ascii="Open Sans" w:hAnsi="Open Sans" w:cs="Open Sans"/>
          <w:caps/>
          <w:sz w:val="20"/>
          <w:szCs w:val="20"/>
        </w:rPr>
        <w:t>9282</w:t>
      </w:r>
      <w:r w:rsidR="001D3A8D">
        <w:rPr>
          <w:rFonts w:ascii="Open Sans" w:hAnsi="Open Sans" w:cs="Open Sans"/>
          <w:caps/>
          <w:sz w:val="20"/>
          <w:szCs w:val="20"/>
        </w:rPr>
        <w:t>/2022</w:t>
      </w:r>
    </w:p>
    <w:p w14:paraId="2ADBE192"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50695D6D" w14:textId="198B5009"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16BFD" w:rsidRPr="003F7A28">
        <w:rPr>
          <w:rFonts w:ascii="Open Sans" w:hAnsi="Open Sans" w:cs="Open Sans"/>
          <w:caps/>
          <w:sz w:val="20"/>
          <w:szCs w:val="20"/>
        </w:rPr>
        <w:t xml:space="preserve"> </w:t>
      </w:r>
      <w:r w:rsidR="005D679C">
        <w:rPr>
          <w:rFonts w:ascii="Open Sans" w:hAnsi="Open Sans" w:cs="Open Sans"/>
          <w:caps/>
          <w:sz w:val="20"/>
          <w:szCs w:val="20"/>
        </w:rPr>
        <w:t>16</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A01602">
        <w:rPr>
          <w:rFonts w:ascii="Open Sans" w:hAnsi="Open Sans" w:cs="Open Sans"/>
          <w:caps/>
          <w:sz w:val="20"/>
          <w:szCs w:val="20"/>
        </w:rPr>
        <w:t>ROPA DE TRABAJO</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50489F" w:rsidRPr="003F7A28">
        <w:rPr>
          <w:rFonts w:ascii="Open Sans" w:hAnsi="Open Sans" w:cs="Open Sans"/>
          <w:caps/>
          <w:sz w:val="20"/>
          <w:szCs w:val="20"/>
        </w:rPr>
        <w:t>DÍA</w:t>
      </w:r>
      <w:r w:rsidR="0050489F">
        <w:rPr>
          <w:rFonts w:ascii="Open Sans" w:hAnsi="Open Sans" w:cs="Open Sans"/>
          <w:caps/>
          <w:sz w:val="20"/>
          <w:szCs w:val="20"/>
        </w:rPr>
        <w:t>,</w:t>
      </w:r>
      <w:r w:rsidR="007F2DF1">
        <w:rPr>
          <w:rFonts w:ascii="Open Sans" w:hAnsi="Open Sans" w:cs="Open Sans"/>
          <w:caps/>
          <w:sz w:val="20"/>
          <w:szCs w:val="20"/>
        </w:rPr>
        <w:t xml:space="preserve"> </w:t>
      </w:r>
      <w:r w:rsidR="004A2CD2">
        <w:rPr>
          <w:rFonts w:ascii="Open Sans" w:hAnsi="Open Sans" w:cs="Open Sans"/>
          <w:caps/>
          <w:sz w:val="20"/>
          <w:szCs w:val="20"/>
        </w:rPr>
        <w:t xml:space="preserve"> </w:t>
      </w:r>
      <w:r w:rsidR="005D679C">
        <w:rPr>
          <w:rFonts w:ascii="Open Sans" w:hAnsi="Open Sans" w:cs="Open Sans"/>
          <w:caps/>
          <w:sz w:val="20"/>
          <w:szCs w:val="20"/>
        </w:rPr>
        <w:t xml:space="preserve">27/05/2022, 11:00 </w:t>
      </w:r>
      <w:r w:rsidR="00025C05">
        <w:rPr>
          <w:rFonts w:ascii="Open Sans" w:hAnsi="Open Sans" w:cs="Open Sans"/>
          <w:caps/>
          <w:sz w:val="20"/>
          <w:szCs w:val="20"/>
        </w:rPr>
        <w:t>hs</w:t>
      </w:r>
    </w:p>
    <w:p w14:paraId="7532120F" w14:textId="77777777"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CEBC622"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1C1CC36C"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681BB23"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09F4EA56"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13CE96B3" w14:textId="77777777"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77780001"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51A5224B" w14:textId="77777777"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14:paraId="472181DE"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6B800DB1"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A9A3CA8" w14:textId="77777777"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14:paraId="7A15CE8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C710B" w14:textId="77777777" w:rsidR="00D0230F" w:rsidRDefault="00D0230F">
      <w:r>
        <w:separator/>
      </w:r>
    </w:p>
  </w:endnote>
  <w:endnote w:type="continuationSeparator" w:id="0">
    <w:p w14:paraId="3206C583" w14:textId="77777777" w:rsidR="00D0230F" w:rsidRDefault="00D0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C909" w14:textId="77777777" w:rsidR="009C5337" w:rsidRDefault="009C5337"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EE418C" w14:textId="77777777" w:rsidR="009C5337" w:rsidRDefault="009C5337"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76516" w14:textId="46AD15AD" w:rsidR="009C5337" w:rsidRDefault="009C5337"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93808">
      <w:rPr>
        <w:rStyle w:val="Nmerodepgina"/>
        <w:noProof/>
      </w:rPr>
      <w:t>1</w:t>
    </w:r>
    <w:r>
      <w:rPr>
        <w:rStyle w:val="Nmerodepgina"/>
      </w:rPr>
      <w:fldChar w:fldCharType="end"/>
    </w:r>
  </w:p>
  <w:p w14:paraId="3F4DADB2" w14:textId="77777777" w:rsidR="009C5337" w:rsidRDefault="009C5337"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4974" w14:textId="77777777" w:rsidR="009C5337" w:rsidRDefault="009C5337"/>
  <w:p w14:paraId="1321D331" w14:textId="77777777" w:rsidR="009C5337" w:rsidRDefault="009C533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E461" w14:textId="6C73126A" w:rsidR="009C5337" w:rsidRDefault="009C5337">
    <w:pPr>
      <w:pStyle w:val="Piedepgina"/>
      <w:jc w:val="right"/>
    </w:pPr>
    <w:r>
      <w:fldChar w:fldCharType="begin"/>
    </w:r>
    <w:r>
      <w:instrText>PAGE   \* MERGEFORMAT</w:instrText>
    </w:r>
    <w:r>
      <w:fldChar w:fldCharType="separate"/>
    </w:r>
    <w:r w:rsidR="00093808">
      <w:rPr>
        <w:noProof/>
      </w:rPr>
      <w:t>20</w:t>
    </w:r>
    <w:r>
      <w:fldChar w:fldCharType="end"/>
    </w:r>
  </w:p>
  <w:p w14:paraId="08EB39C7" w14:textId="77777777" w:rsidR="009C5337" w:rsidRDefault="009C5337">
    <w:pPr>
      <w:pStyle w:val="Piedepgina"/>
      <w:jc w:val="right"/>
    </w:pPr>
  </w:p>
  <w:p w14:paraId="43144748" w14:textId="77777777" w:rsidR="009C5337" w:rsidRDefault="009C533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2F46" w14:textId="77777777" w:rsidR="009C5337" w:rsidRDefault="009C533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F9ABC" w14:textId="77777777" w:rsidR="00D0230F" w:rsidRDefault="00D0230F">
      <w:r>
        <w:separator/>
      </w:r>
    </w:p>
  </w:footnote>
  <w:footnote w:type="continuationSeparator" w:id="0">
    <w:p w14:paraId="3D41A295" w14:textId="77777777" w:rsidR="00D0230F" w:rsidRDefault="00D023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2EBD" w14:textId="77777777" w:rsidR="009C5337" w:rsidRDefault="00D0230F">
    <w:pPr>
      <w:pStyle w:val="Encabezado"/>
    </w:pPr>
    <w:r>
      <w:rPr>
        <w:noProof/>
      </w:rPr>
      <w:pict w14:anchorId="3109E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095A" w14:textId="77777777" w:rsidR="009C5337" w:rsidRDefault="00D0230F">
    <w:pPr>
      <w:pStyle w:val="Encabezado"/>
    </w:pPr>
    <w:r>
      <w:rPr>
        <w:noProof/>
      </w:rPr>
      <w:pict w14:anchorId="7291B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77C23" w14:textId="77777777" w:rsidR="009C5337" w:rsidRDefault="00D0230F">
    <w:pPr>
      <w:pStyle w:val="Encabezado"/>
    </w:pPr>
    <w:r>
      <w:rPr>
        <w:noProof/>
      </w:rPr>
      <w:pict w14:anchorId="60E24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C34F" w14:textId="77777777" w:rsidR="009C5337" w:rsidRDefault="00D0230F">
    <w:pPr>
      <w:pStyle w:val="Encabezado"/>
    </w:pPr>
    <w:r>
      <w:rPr>
        <w:noProof/>
      </w:rPr>
      <w:pict w14:anchorId="47DB66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5D2D457" w14:textId="77777777" w:rsidR="009C5337" w:rsidRDefault="009C5337">
    <w:pPr>
      <w:pStyle w:val="Encabezado"/>
      <w:rPr>
        <w:rFonts w:ascii="FreeSans" w:hAnsi="FreeSans" w:cs="FreeSans"/>
        <w:b/>
        <w:bCs/>
        <w:i/>
        <w:iCs/>
        <w:sz w:val="26"/>
        <w:szCs w:val="26"/>
      </w:rPr>
    </w:pPr>
    <w:r>
      <w:rPr>
        <w:noProof/>
        <w:lang w:val="en-US" w:eastAsia="en-US"/>
      </w:rPr>
      <w:drawing>
        <wp:inline distT="0" distB="0" distL="0" distR="0" wp14:anchorId="61ABAE6D" wp14:editId="124F6883">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34291347" w14:textId="77777777" w:rsidR="009C5337" w:rsidRDefault="009C5337">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26D5666F" w14:textId="77777777" w:rsidR="009C5337" w:rsidRDefault="009C5337"/>
  <w:p w14:paraId="63C7696B" w14:textId="77777777" w:rsidR="009C5337" w:rsidRDefault="009C533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447A2" w14:textId="77777777" w:rsidR="009C5337" w:rsidRPr="00610EF1" w:rsidRDefault="00D0230F" w:rsidP="00610EF1">
    <w:pPr>
      <w:pStyle w:val="Encabezado"/>
    </w:pPr>
    <w:r>
      <w:rPr>
        <w:noProof/>
      </w:rPr>
      <w:pict w14:anchorId="645CD5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42897FC6" w14:textId="77777777" w:rsidR="009C5337" w:rsidRDefault="009C533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64B" w14:textId="77777777" w:rsidR="009C5337" w:rsidRDefault="00D0230F">
    <w:r>
      <w:rPr>
        <w:noProof/>
      </w:rPr>
      <w:pict w14:anchorId="46A39B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460F"/>
    <w:rsid w:val="000069A0"/>
    <w:rsid w:val="000075D5"/>
    <w:rsid w:val="00011B4A"/>
    <w:rsid w:val="00013D2C"/>
    <w:rsid w:val="0001409E"/>
    <w:rsid w:val="00014730"/>
    <w:rsid w:val="000154A8"/>
    <w:rsid w:val="00016BFD"/>
    <w:rsid w:val="00016F0E"/>
    <w:rsid w:val="000220F2"/>
    <w:rsid w:val="00024796"/>
    <w:rsid w:val="00024F28"/>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BA8"/>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0AE"/>
    <w:rsid w:val="000819FA"/>
    <w:rsid w:val="00081BFE"/>
    <w:rsid w:val="0008372B"/>
    <w:rsid w:val="000837AD"/>
    <w:rsid w:val="000842AB"/>
    <w:rsid w:val="00084846"/>
    <w:rsid w:val="00084F12"/>
    <w:rsid w:val="00085DA1"/>
    <w:rsid w:val="0008737C"/>
    <w:rsid w:val="00087CFD"/>
    <w:rsid w:val="00087F3C"/>
    <w:rsid w:val="00090548"/>
    <w:rsid w:val="00090CA2"/>
    <w:rsid w:val="0009140A"/>
    <w:rsid w:val="00091490"/>
    <w:rsid w:val="00091CC1"/>
    <w:rsid w:val="00093808"/>
    <w:rsid w:val="00093F5B"/>
    <w:rsid w:val="000942C6"/>
    <w:rsid w:val="00095EF9"/>
    <w:rsid w:val="000962C9"/>
    <w:rsid w:val="00097BA6"/>
    <w:rsid w:val="00097F4C"/>
    <w:rsid w:val="000A06AE"/>
    <w:rsid w:val="000A18B4"/>
    <w:rsid w:val="000A2D46"/>
    <w:rsid w:val="000A461C"/>
    <w:rsid w:val="000A59C7"/>
    <w:rsid w:val="000A7901"/>
    <w:rsid w:val="000B02D5"/>
    <w:rsid w:val="000B0754"/>
    <w:rsid w:val="000B0C13"/>
    <w:rsid w:val="000B296C"/>
    <w:rsid w:val="000B681A"/>
    <w:rsid w:val="000B6BB4"/>
    <w:rsid w:val="000C0515"/>
    <w:rsid w:val="000C0EEF"/>
    <w:rsid w:val="000C370F"/>
    <w:rsid w:val="000C4C5F"/>
    <w:rsid w:val="000C4DDA"/>
    <w:rsid w:val="000C6F05"/>
    <w:rsid w:val="000C7A34"/>
    <w:rsid w:val="000C7CE9"/>
    <w:rsid w:val="000D000F"/>
    <w:rsid w:val="000D033C"/>
    <w:rsid w:val="000D1591"/>
    <w:rsid w:val="000D2078"/>
    <w:rsid w:val="000D207F"/>
    <w:rsid w:val="000D2432"/>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3B4"/>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5D7C"/>
    <w:rsid w:val="00146232"/>
    <w:rsid w:val="00147C72"/>
    <w:rsid w:val="0015094F"/>
    <w:rsid w:val="00150F36"/>
    <w:rsid w:val="00151DE3"/>
    <w:rsid w:val="001531A5"/>
    <w:rsid w:val="00154FF9"/>
    <w:rsid w:val="00155FEF"/>
    <w:rsid w:val="00160985"/>
    <w:rsid w:val="00161393"/>
    <w:rsid w:val="00161935"/>
    <w:rsid w:val="00161B21"/>
    <w:rsid w:val="001627C8"/>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2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0DA"/>
    <w:rsid w:val="002116A0"/>
    <w:rsid w:val="0021207A"/>
    <w:rsid w:val="00213477"/>
    <w:rsid w:val="00214308"/>
    <w:rsid w:val="00216BCD"/>
    <w:rsid w:val="00216C4A"/>
    <w:rsid w:val="00217823"/>
    <w:rsid w:val="00221A74"/>
    <w:rsid w:val="00221FB7"/>
    <w:rsid w:val="00223001"/>
    <w:rsid w:val="0022324A"/>
    <w:rsid w:val="00223BA7"/>
    <w:rsid w:val="0022564A"/>
    <w:rsid w:val="002262B4"/>
    <w:rsid w:val="00226D92"/>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3C4D"/>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7718A"/>
    <w:rsid w:val="00280D3A"/>
    <w:rsid w:val="00280DC9"/>
    <w:rsid w:val="002815E9"/>
    <w:rsid w:val="0028305D"/>
    <w:rsid w:val="002834FB"/>
    <w:rsid w:val="00283994"/>
    <w:rsid w:val="00285489"/>
    <w:rsid w:val="002858E4"/>
    <w:rsid w:val="00287D21"/>
    <w:rsid w:val="002900ED"/>
    <w:rsid w:val="002904CF"/>
    <w:rsid w:val="00291131"/>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689"/>
    <w:rsid w:val="002B6F45"/>
    <w:rsid w:val="002B7506"/>
    <w:rsid w:val="002B7B96"/>
    <w:rsid w:val="002B7CA8"/>
    <w:rsid w:val="002C0E55"/>
    <w:rsid w:val="002C116A"/>
    <w:rsid w:val="002C24E1"/>
    <w:rsid w:val="002C4DD9"/>
    <w:rsid w:val="002C53FE"/>
    <w:rsid w:val="002C556A"/>
    <w:rsid w:val="002C679F"/>
    <w:rsid w:val="002C68F8"/>
    <w:rsid w:val="002C7126"/>
    <w:rsid w:val="002D1B5B"/>
    <w:rsid w:val="002D3896"/>
    <w:rsid w:val="002D4088"/>
    <w:rsid w:val="002D7427"/>
    <w:rsid w:val="002D7A2F"/>
    <w:rsid w:val="002E15EC"/>
    <w:rsid w:val="002E17F4"/>
    <w:rsid w:val="002E1FED"/>
    <w:rsid w:val="002E30A0"/>
    <w:rsid w:val="002E4FAD"/>
    <w:rsid w:val="002E6BC8"/>
    <w:rsid w:val="002E77AE"/>
    <w:rsid w:val="002E77FA"/>
    <w:rsid w:val="002E7C0E"/>
    <w:rsid w:val="002F21E4"/>
    <w:rsid w:val="002F2C12"/>
    <w:rsid w:val="002F375A"/>
    <w:rsid w:val="002F4A6B"/>
    <w:rsid w:val="002F5D17"/>
    <w:rsid w:val="002F6294"/>
    <w:rsid w:val="002F6B94"/>
    <w:rsid w:val="002F6DA7"/>
    <w:rsid w:val="0030214B"/>
    <w:rsid w:val="003038B7"/>
    <w:rsid w:val="00303DDA"/>
    <w:rsid w:val="00305BE1"/>
    <w:rsid w:val="00310211"/>
    <w:rsid w:val="00315237"/>
    <w:rsid w:val="00316533"/>
    <w:rsid w:val="00317A66"/>
    <w:rsid w:val="00320298"/>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5777E"/>
    <w:rsid w:val="003605C2"/>
    <w:rsid w:val="0036122E"/>
    <w:rsid w:val="00361558"/>
    <w:rsid w:val="00363B22"/>
    <w:rsid w:val="003646C5"/>
    <w:rsid w:val="00364811"/>
    <w:rsid w:val="00364E64"/>
    <w:rsid w:val="003651E5"/>
    <w:rsid w:val="00365C85"/>
    <w:rsid w:val="003663E8"/>
    <w:rsid w:val="003663EE"/>
    <w:rsid w:val="00366F4A"/>
    <w:rsid w:val="003674F2"/>
    <w:rsid w:val="00367CA9"/>
    <w:rsid w:val="00370978"/>
    <w:rsid w:val="0037140D"/>
    <w:rsid w:val="00372891"/>
    <w:rsid w:val="0037440C"/>
    <w:rsid w:val="003746A6"/>
    <w:rsid w:val="0037543F"/>
    <w:rsid w:val="003757BF"/>
    <w:rsid w:val="00380179"/>
    <w:rsid w:val="00380F6C"/>
    <w:rsid w:val="00381504"/>
    <w:rsid w:val="003819C1"/>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C7173"/>
    <w:rsid w:val="003C7901"/>
    <w:rsid w:val="003D026A"/>
    <w:rsid w:val="003D0C8D"/>
    <w:rsid w:val="003D1ADC"/>
    <w:rsid w:val="003D1AEB"/>
    <w:rsid w:val="003D2462"/>
    <w:rsid w:val="003D469F"/>
    <w:rsid w:val="003D46B0"/>
    <w:rsid w:val="003D5DD2"/>
    <w:rsid w:val="003D6742"/>
    <w:rsid w:val="003D6ACA"/>
    <w:rsid w:val="003D7AD3"/>
    <w:rsid w:val="003D7BF5"/>
    <w:rsid w:val="003E0867"/>
    <w:rsid w:val="003E1AAF"/>
    <w:rsid w:val="003E24C6"/>
    <w:rsid w:val="003E3C85"/>
    <w:rsid w:val="003E5E4F"/>
    <w:rsid w:val="003E74FA"/>
    <w:rsid w:val="003F04A8"/>
    <w:rsid w:val="003F0565"/>
    <w:rsid w:val="003F14ED"/>
    <w:rsid w:val="003F1575"/>
    <w:rsid w:val="003F1786"/>
    <w:rsid w:val="003F1BAF"/>
    <w:rsid w:val="003F2085"/>
    <w:rsid w:val="003F3D7E"/>
    <w:rsid w:val="003F585C"/>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87CCD"/>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BBC"/>
    <w:rsid w:val="004A4ECF"/>
    <w:rsid w:val="004A640E"/>
    <w:rsid w:val="004A702C"/>
    <w:rsid w:val="004A7B66"/>
    <w:rsid w:val="004B1491"/>
    <w:rsid w:val="004B5B46"/>
    <w:rsid w:val="004B5FF6"/>
    <w:rsid w:val="004C05A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45CC"/>
    <w:rsid w:val="004F4CA2"/>
    <w:rsid w:val="004F5646"/>
    <w:rsid w:val="004F77D6"/>
    <w:rsid w:val="004F7CFD"/>
    <w:rsid w:val="0050065C"/>
    <w:rsid w:val="0050370E"/>
    <w:rsid w:val="00503A60"/>
    <w:rsid w:val="00503B12"/>
    <w:rsid w:val="00503FE8"/>
    <w:rsid w:val="0050489F"/>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59A"/>
    <w:rsid w:val="00555C70"/>
    <w:rsid w:val="005604EF"/>
    <w:rsid w:val="00560BCA"/>
    <w:rsid w:val="00564872"/>
    <w:rsid w:val="00564987"/>
    <w:rsid w:val="005658EA"/>
    <w:rsid w:val="00566282"/>
    <w:rsid w:val="005664C9"/>
    <w:rsid w:val="00566A6B"/>
    <w:rsid w:val="005717C4"/>
    <w:rsid w:val="00571886"/>
    <w:rsid w:val="0057202B"/>
    <w:rsid w:val="00574072"/>
    <w:rsid w:val="005742B7"/>
    <w:rsid w:val="005821DD"/>
    <w:rsid w:val="00582C0C"/>
    <w:rsid w:val="00582DA0"/>
    <w:rsid w:val="00585447"/>
    <w:rsid w:val="00585874"/>
    <w:rsid w:val="005867FA"/>
    <w:rsid w:val="00586FDC"/>
    <w:rsid w:val="00594981"/>
    <w:rsid w:val="005953DA"/>
    <w:rsid w:val="00595510"/>
    <w:rsid w:val="005A02D9"/>
    <w:rsid w:val="005A05E7"/>
    <w:rsid w:val="005A0831"/>
    <w:rsid w:val="005A0C67"/>
    <w:rsid w:val="005A16C2"/>
    <w:rsid w:val="005A28F5"/>
    <w:rsid w:val="005A5DB8"/>
    <w:rsid w:val="005B0D08"/>
    <w:rsid w:val="005B23BF"/>
    <w:rsid w:val="005B2619"/>
    <w:rsid w:val="005B4DB8"/>
    <w:rsid w:val="005B51C4"/>
    <w:rsid w:val="005B531A"/>
    <w:rsid w:val="005B5490"/>
    <w:rsid w:val="005B671B"/>
    <w:rsid w:val="005B7904"/>
    <w:rsid w:val="005C2D93"/>
    <w:rsid w:val="005C353D"/>
    <w:rsid w:val="005C4604"/>
    <w:rsid w:val="005C58C1"/>
    <w:rsid w:val="005C66AB"/>
    <w:rsid w:val="005C6CB5"/>
    <w:rsid w:val="005D0AE4"/>
    <w:rsid w:val="005D0C0C"/>
    <w:rsid w:val="005D51AF"/>
    <w:rsid w:val="005D5416"/>
    <w:rsid w:val="005D5B0A"/>
    <w:rsid w:val="005D6033"/>
    <w:rsid w:val="005D679C"/>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215"/>
    <w:rsid w:val="006033D3"/>
    <w:rsid w:val="00604448"/>
    <w:rsid w:val="00610141"/>
    <w:rsid w:val="00610EF1"/>
    <w:rsid w:val="0061132E"/>
    <w:rsid w:val="006126B2"/>
    <w:rsid w:val="0061341B"/>
    <w:rsid w:val="006139A5"/>
    <w:rsid w:val="00617272"/>
    <w:rsid w:val="006203AA"/>
    <w:rsid w:val="00622534"/>
    <w:rsid w:val="006251C9"/>
    <w:rsid w:val="00626860"/>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C71B2"/>
    <w:rsid w:val="006D2A4B"/>
    <w:rsid w:val="006D40F2"/>
    <w:rsid w:val="006D55E5"/>
    <w:rsid w:val="006D6941"/>
    <w:rsid w:val="006D7518"/>
    <w:rsid w:val="006E020A"/>
    <w:rsid w:val="006E18C7"/>
    <w:rsid w:val="006E1C21"/>
    <w:rsid w:val="006E3624"/>
    <w:rsid w:val="006F02B1"/>
    <w:rsid w:val="006F03E5"/>
    <w:rsid w:val="006F0728"/>
    <w:rsid w:val="006F4204"/>
    <w:rsid w:val="006F43CA"/>
    <w:rsid w:val="006F4EA0"/>
    <w:rsid w:val="006F6023"/>
    <w:rsid w:val="006F736E"/>
    <w:rsid w:val="00701E98"/>
    <w:rsid w:val="0070265D"/>
    <w:rsid w:val="00706612"/>
    <w:rsid w:val="00707B99"/>
    <w:rsid w:val="0071059E"/>
    <w:rsid w:val="0071124D"/>
    <w:rsid w:val="00711AB5"/>
    <w:rsid w:val="007152DB"/>
    <w:rsid w:val="00715D58"/>
    <w:rsid w:val="0071612E"/>
    <w:rsid w:val="0072346F"/>
    <w:rsid w:val="007234E6"/>
    <w:rsid w:val="007241B7"/>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74E"/>
    <w:rsid w:val="00761B4F"/>
    <w:rsid w:val="00762552"/>
    <w:rsid w:val="0076272D"/>
    <w:rsid w:val="00762934"/>
    <w:rsid w:val="00763219"/>
    <w:rsid w:val="007643BF"/>
    <w:rsid w:val="007653CA"/>
    <w:rsid w:val="00770007"/>
    <w:rsid w:val="00770051"/>
    <w:rsid w:val="007702C1"/>
    <w:rsid w:val="00770FFE"/>
    <w:rsid w:val="00771680"/>
    <w:rsid w:val="00771914"/>
    <w:rsid w:val="00771F9F"/>
    <w:rsid w:val="00772C68"/>
    <w:rsid w:val="007730C4"/>
    <w:rsid w:val="0077373D"/>
    <w:rsid w:val="007747B1"/>
    <w:rsid w:val="007756BB"/>
    <w:rsid w:val="00776A02"/>
    <w:rsid w:val="007812B7"/>
    <w:rsid w:val="00783AFF"/>
    <w:rsid w:val="00785DA1"/>
    <w:rsid w:val="00787DC3"/>
    <w:rsid w:val="00791E78"/>
    <w:rsid w:val="00792D35"/>
    <w:rsid w:val="00793ABE"/>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08DF"/>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587"/>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27AB7"/>
    <w:rsid w:val="00831A5A"/>
    <w:rsid w:val="008326BE"/>
    <w:rsid w:val="0083356F"/>
    <w:rsid w:val="00833791"/>
    <w:rsid w:val="00833E66"/>
    <w:rsid w:val="008354C6"/>
    <w:rsid w:val="00837537"/>
    <w:rsid w:val="00837787"/>
    <w:rsid w:val="008378C7"/>
    <w:rsid w:val="00837D2F"/>
    <w:rsid w:val="008400FF"/>
    <w:rsid w:val="0084046E"/>
    <w:rsid w:val="00841264"/>
    <w:rsid w:val="008420F8"/>
    <w:rsid w:val="00842A6E"/>
    <w:rsid w:val="00842E7A"/>
    <w:rsid w:val="0084439A"/>
    <w:rsid w:val="00845DD1"/>
    <w:rsid w:val="00846875"/>
    <w:rsid w:val="00846B47"/>
    <w:rsid w:val="00846DF7"/>
    <w:rsid w:val="00851893"/>
    <w:rsid w:val="00851D86"/>
    <w:rsid w:val="008558EF"/>
    <w:rsid w:val="00856596"/>
    <w:rsid w:val="00856B6C"/>
    <w:rsid w:val="00856C2C"/>
    <w:rsid w:val="00857310"/>
    <w:rsid w:val="00860795"/>
    <w:rsid w:val="00860B50"/>
    <w:rsid w:val="00864FE5"/>
    <w:rsid w:val="00865ACC"/>
    <w:rsid w:val="00866BC4"/>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4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49EA"/>
    <w:rsid w:val="008B512E"/>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4F1"/>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6DE7"/>
    <w:rsid w:val="0093728F"/>
    <w:rsid w:val="0094117E"/>
    <w:rsid w:val="009446E7"/>
    <w:rsid w:val="0094486A"/>
    <w:rsid w:val="00944A85"/>
    <w:rsid w:val="009459DE"/>
    <w:rsid w:val="00947332"/>
    <w:rsid w:val="00947BE5"/>
    <w:rsid w:val="0095054E"/>
    <w:rsid w:val="0095158C"/>
    <w:rsid w:val="009524F3"/>
    <w:rsid w:val="009543B9"/>
    <w:rsid w:val="0095451C"/>
    <w:rsid w:val="00954DEC"/>
    <w:rsid w:val="00955032"/>
    <w:rsid w:val="00955945"/>
    <w:rsid w:val="009565FF"/>
    <w:rsid w:val="009579F3"/>
    <w:rsid w:val="00963860"/>
    <w:rsid w:val="00964408"/>
    <w:rsid w:val="0096567F"/>
    <w:rsid w:val="00966078"/>
    <w:rsid w:val="00966AAB"/>
    <w:rsid w:val="0096763D"/>
    <w:rsid w:val="00970BDF"/>
    <w:rsid w:val="00972959"/>
    <w:rsid w:val="009732E6"/>
    <w:rsid w:val="009737D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478"/>
    <w:rsid w:val="009A5593"/>
    <w:rsid w:val="009A5C8E"/>
    <w:rsid w:val="009A5EA0"/>
    <w:rsid w:val="009A60D9"/>
    <w:rsid w:val="009B2200"/>
    <w:rsid w:val="009B44A5"/>
    <w:rsid w:val="009B566B"/>
    <w:rsid w:val="009B5C6A"/>
    <w:rsid w:val="009B5F6A"/>
    <w:rsid w:val="009B6577"/>
    <w:rsid w:val="009B69EF"/>
    <w:rsid w:val="009B6C97"/>
    <w:rsid w:val="009C04CD"/>
    <w:rsid w:val="009C0DC1"/>
    <w:rsid w:val="009C1DF3"/>
    <w:rsid w:val="009C21D9"/>
    <w:rsid w:val="009C2545"/>
    <w:rsid w:val="009C2750"/>
    <w:rsid w:val="009C2BDF"/>
    <w:rsid w:val="009C2CAC"/>
    <w:rsid w:val="009C2FEA"/>
    <w:rsid w:val="009C4F78"/>
    <w:rsid w:val="009C5337"/>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4F20"/>
    <w:rsid w:val="009F517C"/>
    <w:rsid w:val="009F529D"/>
    <w:rsid w:val="00A00C6E"/>
    <w:rsid w:val="00A00ED4"/>
    <w:rsid w:val="00A01602"/>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00B8"/>
    <w:rsid w:val="00A419B1"/>
    <w:rsid w:val="00A425AE"/>
    <w:rsid w:val="00A4281A"/>
    <w:rsid w:val="00A442D5"/>
    <w:rsid w:val="00A45247"/>
    <w:rsid w:val="00A5006D"/>
    <w:rsid w:val="00A51931"/>
    <w:rsid w:val="00A52247"/>
    <w:rsid w:val="00A52C1B"/>
    <w:rsid w:val="00A53960"/>
    <w:rsid w:val="00A53D26"/>
    <w:rsid w:val="00A54FD8"/>
    <w:rsid w:val="00A55143"/>
    <w:rsid w:val="00A55F2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960CA"/>
    <w:rsid w:val="00AA1D2E"/>
    <w:rsid w:val="00AA1E5A"/>
    <w:rsid w:val="00AA479F"/>
    <w:rsid w:val="00AA7063"/>
    <w:rsid w:val="00AA7C2D"/>
    <w:rsid w:val="00AB026D"/>
    <w:rsid w:val="00AB0A62"/>
    <w:rsid w:val="00AB2BCD"/>
    <w:rsid w:val="00AB3909"/>
    <w:rsid w:val="00AB3A62"/>
    <w:rsid w:val="00AB48D3"/>
    <w:rsid w:val="00AB5919"/>
    <w:rsid w:val="00AB5A65"/>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AF730C"/>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622C"/>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47B1"/>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1AD"/>
    <w:rsid w:val="00B93BA5"/>
    <w:rsid w:val="00B9443D"/>
    <w:rsid w:val="00B9470F"/>
    <w:rsid w:val="00B9496F"/>
    <w:rsid w:val="00B94BDF"/>
    <w:rsid w:val="00B955FE"/>
    <w:rsid w:val="00B96FA4"/>
    <w:rsid w:val="00B97530"/>
    <w:rsid w:val="00B97992"/>
    <w:rsid w:val="00B97AB3"/>
    <w:rsid w:val="00BA038B"/>
    <w:rsid w:val="00BA3DD9"/>
    <w:rsid w:val="00BA7A32"/>
    <w:rsid w:val="00BB3B36"/>
    <w:rsid w:val="00BB4416"/>
    <w:rsid w:val="00BB489A"/>
    <w:rsid w:val="00BB5AB9"/>
    <w:rsid w:val="00BB5C15"/>
    <w:rsid w:val="00BB6E4C"/>
    <w:rsid w:val="00BB77A1"/>
    <w:rsid w:val="00BB77F2"/>
    <w:rsid w:val="00BB7D67"/>
    <w:rsid w:val="00BC015D"/>
    <w:rsid w:val="00BC11E1"/>
    <w:rsid w:val="00BC196F"/>
    <w:rsid w:val="00BC21FE"/>
    <w:rsid w:val="00BC2C4C"/>
    <w:rsid w:val="00BC2EEB"/>
    <w:rsid w:val="00BC3D16"/>
    <w:rsid w:val="00BC415A"/>
    <w:rsid w:val="00BC4850"/>
    <w:rsid w:val="00BC5EBB"/>
    <w:rsid w:val="00BC6704"/>
    <w:rsid w:val="00BC6CAE"/>
    <w:rsid w:val="00BC7AED"/>
    <w:rsid w:val="00BD0E50"/>
    <w:rsid w:val="00BD112C"/>
    <w:rsid w:val="00BD1542"/>
    <w:rsid w:val="00BD169E"/>
    <w:rsid w:val="00BD260C"/>
    <w:rsid w:val="00BD3F3A"/>
    <w:rsid w:val="00BD403C"/>
    <w:rsid w:val="00BD4F2A"/>
    <w:rsid w:val="00BD62C0"/>
    <w:rsid w:val="00BD6956"/>
    <w:rsid w:val="00BD7542"/>
    <w:rsid w:val="00BE04CE"/>
    <w:rsid w:val="00BE09D1"/>
    <w:rsid w:val="00BE1476"/>
    <w:rsid w:val="00BE35C0"/>
    <w:rsid w:val="00BE596C"/>
    <w:rsid w:val="00BF2260"/>
    <w:rsid w:val="00BF3622"/>
    <w:rsid w:val="00BF366F"/>
    <w:rsid w:val="00BF5611"/>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163"/>
    <w:rsid w:val="00C859AA"/>
    <w:rsid w:val="00C87927"/>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ADE"/>
    <w:rsid w:val="00CF7BA8"/>
    <w:rsid w:val="00D01ABE"/>
    <w:rsid w:val="00D01C1F"/>
    <w:rsid w:val="00D01F11"/>
    <w:rsid w:val="00D0230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0D05"/>
    <w:rsid w:val="00D21CAB"/>
    <w:rsid w:val="00D22FCB"/>
    <w:rsid w:val="00D23CCD"/>
    <w:rsid w:val="00D241AD"/>
    <w:rsid w:val="00D243AF"/>
    <w:rsid w:val="00D25611"/>
    <w:rsid w:val="00D26993"/>
    <w:rsid w:val="00D27D6C"/>
    <w:rsid w:val="00D30AD4"/>
    <w:rsid w:val="00D319A5"/>
    <w:rsid w:val="00D32F0A"/>
    <w:rsid w:val="00D33D10"/>
    <w:rsid w:val="00D33D57"/>
    <w:rsid w:val="00D35159"/>
    <w:rsid w:val="00D354D4"/>
    <w:rsid w:val="00D36CE8"/>
    <w:rsid w:val="00D37206"/>
    <w:rsid w:val="00D401F4"/>
    <w:rsid w:val="00D40885"/>
    <w:rsid w:val="00D41745"/>
    <w:rsid w:val="00D41D10"/>
    <w:rsid w:val="00D42472"/>
    <w:rsid w:val="00D4291C"/>
    <w:rsid w:val="00D42FF0"/>
    <w:rsid w:val="00D43D8C"/>
    <w:rsid w:val="00D43E57"/>
    <w:rsid w:val="00D460F8"/>
    <w:rsid w:val="00D4769F"/>
    <w:rsid w:val="00D476EC"/>
    <w:rsid w:val="00D52439"/>
    <w:rsid w:val="00D524E3"/>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696"/>
    <w:rsid w:val="00D90A3D"/>
    <w:rsid w:val="00D918A5"/>
    <w:rsid w:val="00D919A9"/>
    <w:rsid w:val="00D94168"/>
    <w:rsid w:val="00D94DD4"/>
    <w:rsid w:val="00D957CB"/>
    <w:rsid w:val="00D960E6"/>
    <w:rsid w:val="00D967B4"/>
    <w:rsid w:val="00D97F0F"/>
    <w:rsid w:val="00DA0235"/>
    <w:rsid w:val="00DA0BB9"/>
    <w:rsid w:val="00DA1D0F"/>
    <w:rsid w:val="00DA2E2D"/>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07E3"/>
    <w:rsid w:val="00E015EC"/>
    <w:rsid w:val="00E0165A"/>
    <w:rsid w:val="00E0185A"/>
    <w:rsid w:val="00E02791"/>
    <w:rsid w:val="00E03A3C"/>
    <w:rsid w:val="00E04CCF"/>
    <w:rsid w:val="00E058C8"/>
    <w:rsid w:val="00E06BDE"/>
    <w:rsid w:val="00E0722B"/>
    <w:rsid w:val="00E108F5"/>
    <w:rsid w:val="00E11650"/>
    <w:rsid w:val="00E11B56"/>
    <w:rsid w:val="00E11D7B"/>
    <w:rsid w:val="00E127CB"/>
    <w:rsid w:val="00E12B88"/>
    <w:rsid w:val="00E13143"/>
    <w:rsid w:val="00E160C1"/>
    <w:rsid w:val="00E160F8"/>
    <w:rsid w:val="00E16D6A"/>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7CD"/>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3B4"/>
    <w:rsid w:val="00EC7AFA"/>
    <w:rsid w:val="00ED4037"/>
    <w:rsid w:val="00ED6358"/>
    <w:rsid w:val="00EE0191"/>
    <w:rsid w:val="00EE1C57"/>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BBB"/>
    <w:rsid w:val="00F30D71"/>
    <w:rsid w:val="00F31441"/>
    <w:rsid w:val="00F32AFF"/>
    <w:rsid w:val="00F32DA9"/>
    <w:rsid w:val="00F33F0B"/>
    <w:rsid w:val="00F33FA2"/>
    <w:rsid w:val="00F34E3C"/>
    <w:rsid w:val="00F35486"/>
    <w:rsid w:val="00F35659"/>
    <w:rsid w:val="00F35B29"/>
    <w:rsid w:val="00F3725A"/>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97A"/>
    <w:rsid w:val="00F77A05"/>
    <w:rsid w:val="00F77B28"/>
    <w:rsid w:val="00F81032"/>
    <w:rsid w:val="00F816AE"/>
    <w:rsid w:val="00F83D62"/>
    <w:rsid w:val="00F84794"/>
    <w:rsid w:val="00F84D62"/>
    <w:rsid w:val="00F85642"/>
    <w:rsid w:val="00F85C27"/>
    <w:rsid w:val="00F86BE7"/>
    <w:rsid w:val="00F86D50"/>
    <w:rsid w:val="00F86F6C"/>
    <w:rsid w:val="00F87A11"/>
    <w:rsid w:val="00F9257C"/>
    <w:rsid w:val="00F9474C"/>
    <w:rsid w:val="00F9529F"/>
    <w:rsid w:val="00F957AC"/>
    <w:rsid w:val="00F96C15"/>
    <w:rsid w:val="00FA0CB5"/>
    <w:rsid w:val="00FA143F"/>
    <w:rsid w:val="00FA1764"/>
    <w:rsid w:val="00FA312B"/>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C3643B"/>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UnresolvedMention">
    <w:name w:val="Unresolved Mention"/>
    <w:basedOn w:val="Fuentedeprrafopredeter"/>
    <w:uiPriority w:val="99"/>
    <w:semiHidden/>
    <w:unhideWhenUsed/>
    <w:rsid w:val="00BD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19846927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1093607">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18803517">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07091278">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03632866">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78211236">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09597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54111612">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9982390">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26172497">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2.jpeg"/><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3.xml"/><Relationship Id="rId30" Type="http://schemas.openxmlformats.org/officeDocument/2006/relationships/footer" Target="footer5.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A0B7-7DA6-49B8-81D2-0887D0EC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8139</Words>
  <Characters>46394</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54425</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2022-05-16T13:48:00Z</dcterms:created>
  <dcterms:modified xsi:type="dcterms:W3CDTF">2022-05-16T13:48:00Z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