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2pt" o:ole="" fillcolor="window">
            <v:imagedata r:id="rId8" o:title=""/>
          </v:shape>
          <o:OLEObject Type="Embed" ProgID="MSDraw" ShapeID="_x0000_i1025" DrawAspect="Content" ObjectID="_1721028699"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8020DB" w:rsidRDefault="008020DB"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E015EC"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482FB1" w:rsidRPr="00EF7609" w:rsidRDefault="00E015EC" w:rsidP="003A6724">
      <w:pPr>
        <w:rPr>
          <w:rFonts w:ascii="Open Sans" w:hAnsi="Open Sans" w:cs="Open Sans"/>
          <w:sz w:val="18"/>
          <w:szCs w:val="18"/>
          <w:lang w:val="es-AR"/>
        </w:rPr>
      </w:pPr>
      <w:r>
        <w:rPr>
          <w:rFonts w:ascii="Open Sans" w:hAnsi="Open Sans" w:cs="Open Sans"/>
          <w:sz w:val="18"/>
          <w:szCs w:val="18"/>
          <w:lang w:val="es-AR"/>
        </w:rPr>
        <w:t xml:space="preserve">CONTRATACION DIRECTA POR COMPULSA ABREVIADA </w:t>
      </w:r>
      <w:r w:rsidR="00B53611">
        <w:rPr>
          <w:rFonts w:ascii="Open Sans" w:hAnsi="Open Sans" w:cs="Open Sans"/>
          <w:sz w:val="18"/>
          <w:szCs w:val="18"/>
          <w:lang w:val="es-AR"/>
        </w:rPr>
        <w:t>N°</w:t>
      </w:r>
      <w:r w:rsidR="00EF7609">
        <w:rPr>
          <w:rFonts w:ascii="Open Sans" w:hAnsi="Open Sans" w:cs="Open Sans"/>
          <w:sz w:val="18"/>
          <w:szCs w:val="18"/>
          <w:lang w:val="es-AR"/>
        </w:rPr>
        <w:t xml:space="preserve"> </w:t>
      </w:r>
      <w:r w:rsidR="00E56318">
        <w:rPr>
          <w:rFonts w:ascii="Open Sans" w:hAnsi="Open Sans" w:cs="Open Sans"/>
          <w:sz w:val="18"/>
          <w:szCs w:val="18"/>
          <w:lang w:val="es-AR"/>
        </w:rPr>
        <w:t>75</w:t>
      </w:r>
      <w:r w:rsidR="00985D94">
        <w:rPr>
          <w:rFonts w:ascii="Open Sans" w:hAnsi="Open Sans" w:cs="Open Sans"/>
          <w:sz w:val="18"/>
          <w:szCs w:val="18"/>
          <w:lang w:val="es-AR"/>
        </w:rPr>
        <w:t>/</w:t>
      </w:r>
      <w:r w:rsidR="00EF7609">
        <w:rPr>
          <w:rFonts w:ascii="Open Sans" w:hAnsi="Open Sans" w:cs="Open Sans"/>
          <w:sz w:val="18"/>
          <w:szCs w:val="18"/>
          <w:lang w:val="es-AR"/>
        </w:rPr>
        <w:t>202</w:t>
      </w:r>
      <w:r w:rsidR="00732086">
        <w:rPr>
          <w:rFonts w:ascii="Open Sans" w:hAnsi="Open Sans" w:cs="Open Sans"/>
          <w:sz w:val="18"/>
          <w:szCs w:val="18"/>
          <w:lang w:val="es-AR"/>
        </w:rPr>
        <w:t>2</w:t>
      </w:r>
    </w:p>
    <w:p w:rsidR="008B5FD2" w:rsidRPr="003A6724" w:rsidRDefault="008B5FD2" w:rsidP="008B5FD2">
      <w:pPr>
        <w:rPr>
          <w:rFonts w:ascii="Open Sans" w:hAnsi="Open Sans" w:cs="Open Sans"/>
          <w:sz w:val="18"/>
          <w:szCs w:val="18"/>
          <w:lang w:val="es-AR"/>
        </w:rPr>
      </w:pPr>
      <w:r>
        <w:rPr>
          <w:rFonts w:ascii="Open Sans" w:hAnsi="Open Sans" w:cs="Open Sans"/>
          <w:sz w:val="18"/>
          <w:szCs w:val="18"/>
          <w:lang w:val="es-AR"/>
        </w:rPr>
        <w:t>EXPEDIENTE: 100-9836/2022</w:t>
      </w:r>
    </w:p>
    <w:p w:rsidR="003A6724" w:rsidRPr="003A6724" w:rsidRDefault="003A6724" w:rsidP="003A6724">
      <w:pPr>
        <w:rPr>
          <w:rFonts w:ascii="Open Sans" w:hAnsi="Open Sans" w:cs="Open Sans"/>
          <w:sz w:val="18"/>
          <w:szCs w:val="18"/>
          <w:lang w:val="es-AR"/>
        </w:rPr>
      </w:pPr>
    </w:p>
    <w:p w:rsid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OBJETO DE LA CONTRATACIÓN</w:t>
      </w:r>
    </w:p>
    <w:p w:rsidR="008B5FD2" w:rsidRDefault="008B5FD2" w:rsidP="008B5FD2">
      <w:pPr>
        <w:rPr>
          <w:rFonts w:ascii="Open Sans" w:hAnsi="Open Sans" w:cs="Open Sans"/>
          <w:sz w:val="18"/>
          <w:szCs w:val="18"/>
          <w:lang w:val="es-AR"/>
        </w:rPr>
      </w:pPr>
      <w:r>
        <w:rPr>
          <w:rFonts w:ascii="Open Sans" w:hAnsi="Open Sans" w:cs="Open Sans"/>
          <w:sz w:val="18"/>
          <w:szCs w:val="18"/>
          <w:lang w:val="es-AR"/>
        </w:rPr>
        <w:t>ADQUISICION ARTICULOS DE LIMPIEZA</w:t>
      </w:r>
    </w:p>
    <w:p w:rsidR="0033638B" w:rsidRPr="0033638B" w:rsidRDefault="0033638B" w:rsidP="0033638B">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D40885" w:rsidRDefault="005E0FD7" w:rsidP="00D40885">
      <w:pPr>
        <w:rPr>
          <w:rFonts w:ascii="Open Sans" w:hAnsi="Open Sans" w:cs="Open Sans"/>
          <w:b/>
          <w:sz w:val="18"/>
          <w:szCs w:val="18"/>
          <w:lang w:val="es-AR"/>
        </w:rPr>
      </w:pPr>
      <w:hyperlink r:id="rId10" w:history="1">
        <w:r w:rsidR="00D40885" w:rsidRPr="00625A1A">
          <w:rPr>
            <w:rStyle w:val="Hipervnculo"/>
            <w:rFonts w:ascii="Open Sans" w:hAnsi="Open Sans" w:cs="Open Sans"/>
            <w:sz w:val="18"/>
            <w:szCs w:val="18"/>
            <w:lang w:val="es-AR"/>
          </w:rPr>
          <w:t>www.unlp.edu.ar/administracion_y_finanzas/pliegos-de-compras-9213</w:t>
        </w:r>
      </w:hyperlink>
      <w:r w:rsidR="00D40885">
        <w:rPr>
          <w:rStyle w:val="Hipervnculo"/>
          <w:rFonts w:ascii="Open Sans" w:hAnsi="Open Sans" w:cs="Open Sans"/>
          <w:sz w:val="18"/>
          <w:szCs w:val="18"/>
          <w:lang w:val="es-AR"/>
        </w:rPr>
        <w:t xml:space="preserve"> </w:t>
      </w:r>
      <w:r w:rsidR="00D40885">
        <w:rPr>
          <w:rFonts w:ascii="Open Sans" w:hAnsi="Open Sans" w:cs="Open Sans"/>
          <w:sz w:val="18"/>
          <w:szCs w:val="18"/>
          <w:lang w:val="es-AR"/>
        </w:rPr>
        <w:t>y</w:t>
      </w:r>
      <w:r w:rsidR="00D40885" w:rsidRPr="003A6724">
        <w:rPr>
          <w:rFonts w:ascii="Open Sans" w:hAnsi="Open Sans" w:cs="Open Sans"/>
          <w:sz w:val="18"/>
          <w:szCs w:val="18"/>
          <w:lang w:val="es-AR"/>
        </w:rPr>
        <w:t>/</w:t>
      </w:r>
      <w:r w:rsidR="00D40885">
        <w:rPr>
          <w:rFonts w:ascii="Open Sans" w:hAnsi="Open Sans" w:cs="Open Sans"/>
          <w:sz w:val="18"/>
          <w:szCs w:val="18"/>
          <w:lang w:val="es-AR"/>
        </w:rPr>
        <w:t xml:space="preserve">o </w:t>
      </w:r>
      <w:r w:rsidR="00D40885">
        <w:rPr>
          <w:rFonts w:ascii="Open Sans" w:hAnsi="Open Sans" w:cs="Open Sans"/>
          <w:b/>
          <w:sz w:val="18"/>
          <w:szCs w:val="18"/>
          <w:lang w:val="es-AR"/>
        </w:rPr>
        <w:t xml:space="preserve"> </w:t>
      </w:r>
      <w:hyperlink r:id="rId11" w:history="1">
        <w:r w:rsidR="00D40885" w:rsidRPr="002347BA">
          <w:rPr>
            <w:rStyle w:val="Hipervnculo"/>
            <w:rFonts w:ascii="Open Sans" w:hAnsi="Open Sans" w:cs="Open Sans"/>
            <w:b/>
            <w:sz w:val="18"/>
            <w:szCs w:val="18"/>
            <w:lang w:val="es-AR"/>
          </w:rPr>
          <w:t>https://comprar.gob.ar</w:t>
        </w:r>
      </w:hyperlink>
    </w:p>
    <w:p w:rsidR="00A11143" w:rsidRDefault="00D40885" w:rsidP="003A6724">
      <w:pPr>
        <w:rPr>
          <w:rFonts w:ascii="Open Sans" w:hAnsi="Open Sans" w:cs="Open Sans"/>
          <w:sz w:val="18"/>
          <w:szCs w:val="18"/>
          <w:lang w:val="es-AR"/>
        </w:rPr>
      </w:pPr>
      <w:r>
        <w:rPr>
          <w:rFonts w:ascii="Open Sans" w:hAnsi="Open Sans" w:cs="Open Sans"/>
          <w:sz w:val="18"/>
          <w:szCs w:val="18"/>
          <w:lang w:val="es-AR"/>
        </w:rPr>
        <w:t>PLAZOS</w:t>
      </w:r>
      <w:r w:rsidR="00554509">
        <w:rPr>
          <w:rFonts w:ascii="Open Sans" w:hAnsi="Open Sans" w:cs="Open Sans"/>
          <w:sz w:val="18"/>
          <w:szCs w:val="18"/>
          <w:lang w:val="es-AR"/>
        </w:rPr>
        <w:t xml:space="preserve">: </w:t>
      </w:r>
      <w:r w:rsidR="00E56318">
        <w:rPr>
          <w:rFonts w:ascii="Open Sans" w:hAnsi="Open Sans" w:cs="Open Sans"/>
          <w:sz w:val="18"/>
          <w:szCs w:val="18"/>
          <w:lang w:val="es-AR"/>
        </w:rPr>
        <w:t xml:space="preserve">DEL 04 </w:t>
      </w:r>
      <w:r w:rsidR="00554509">
        <w:rPr>
          <w:rFonts w:ascii="Open Sans" w:hAnsi="Open Sans" w:cs="Open Sans"/>
          <w:sz w:val="18"/>
          <w:szCs w:val="18"/>
          <w:lang w:val="es-AR"/>
        </w:rPr>
        <w:t>AL</w:t>
      </w:r>
      <w:r w:rsidR="00E56318">
        <w:rPr>
          <w:rFonts w:ascii="Open Sans" w:hAnsi="Open Sans" w:cs="Open Sans"/>
          <w:sz w:val="18"/>
          <w:szCs w:val="18"/>
          <w:lang w:val="es-AR"/>
        </w:rPr>
        <w:t xml:space="preserve"> 08 DE AGOSTO DE 2022</w:t>
      </w:r>
      <w:r w:rsidR="00554509">
        <w:rPr>
          <w:rFonts w:ascii="Open Sans" w:hAnsi="Open Sans" w:cs="Open Sans"/>
          <w:sz w:val="18"/>
          <w:szCs w:val="18"/>
          <w:lang w:val="es-AR"/>
        </w:rPr>
        <w:t xml:space="preserve"> </w:t>
      </w:r>
    </w:p>
    <w:p w:rsidR="00EF7609" w:rsidRDefault="00EF7609" w:rsidP="003A6724">
      <w:pPr>
        <w:rPr>
          <w:rFonts w:ascii="Open Sans" w:hAnsi="Open Sans" w:cs="Open Sans"/>
          <w:sz w:val="18"/>
          <w:szCs w:val="18"/>
          <w:lang w:val="es-AR"/>
        </w:rPr>
      </w:pPr>
    </w:p>
    <w:p w:rsidR="003A6724" w:rsidRPr="003A6724" w:rsidRDefault="00171772" w:rsidP="003A6724">
      <w:pPr>
        <w:rPr>
          <w:rFonts w:ascii="Open Sans" w:hAnsi="Open Sans" w:cs="Open Sans"/>
          <w:b/>
          <w:sz w:val="18"/>
          <w:szCs w:val="18"/>
          <w:lang w:val="es-AR"/>
        </w:rPr>
      </w:pPr>
      <w:r>
        <w:rPr>
          <w:rFonts w:ascii="Open Sans" w:hAnsi="Open Sans" w:cs="Open Sans"/>
          <w:b/>
          <w:sz w:val="18"/>
          <w:szCs w:val="18"/>
          <w:lang w:val="es-AR"/>
        </w:rPr>
        <w:t>CONSU</w:t>
      </w:r>
      <w:r w:rsidR="003A6724" w:rsidRPr="003A6724">
        <w:rPr>
          <w:rFonts w:ascii="Open Sans" w:hAnsi="Open Sans" w:cs="Open Sans"/>
          <w:b/>
          <w:sz w:val="18"/>
          <w:szCs w:val="18"/>
          <w:lang w:val="es-AR"/>
        </w:rPr>
        <w:t>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CORREO ELECTRÓNICO: </w:t>
      </w:r>
      <w:r w:rsidR="00E56318">
        <w:rPr>
          <w:rFonts w:ascii="Open Sans" w:hAnsi="Open Sans" w:cs="Open Sans"/>
          <w:sz w:val="18"/>
          <w:szCs w:val="18"/>
          <w:u w:val="single"/>
          <w:lang w:val="es-AR"/>
        </w:rPr>
        <w:t>Federico.cordoba</w:t>
      </w:r>
      <w:r w:rsidRPr="003A6724">
        <w:rPr>
          <w:rFonts w:ascii="Open Sans" w:hAnsi="Open Sans" w:cs="Open Sans"/>
          <w:sz w:val="18"/>
          <w:szCs w:val="18"/>
          <w:u w:val="single"/>
          <w:lang w:val="es-AR"/>
        </w:rPr>
        <w:t>@presi.unlp.edu.ar</w:t>
      </w:r>
    </w:p>
    <w:p w:rsidR="003A6724" w:rsidRDefault="00E56318" w:rsidP="00B92C34">
      <w:pPr>
        <w:rPr>
          <w:rFonts w:ascii="Open Sans" w:hAnsi="Open Sans" w:cs="Open Sans"/>
          <w:sz w:val="18"/>
          <w:szCs w:val="18"/>
          <w:lang w:val="es-AR"/>
        </w:rPr>
      </w:pPr>
      <w:r>
        <w:rPr>
          <w:rFonts w:ascii="Open Sans" w:hAnsi="Open Sans" w:cs="Open Sans"/>
          <w:sz w:val="18"/>
          <w:szCs w:val="18"/>
          <w:lang w:val="es-AR"/>
        </w:rPr>
        <w:t xml:space="preserve">HATAS EL 08/08/2022 </w:t>
      </w:r>
      <w:r w:rsidR="0023418E">
        <w:rPr>
          <w:rFonts w:ascii="Open Sans" w:hAnsi="Open Sans" w:cs="Open Sans"/>
          <w:sz w:val="18"/>
          <w:szCs w:val="18"/>
          <w:lang w:val="es-AR"/>
        </w:rPr>
        <w:t>RESPONDIDAS</w:t>
      </w:r>
      <w:r w:rsidR="003A6724" w:rsidRPr="003A6724">
        <w:rPr>
          <w:rFonts w:ascii="Open Sans" w:hAnsi="Open Sans" w:cs="Open Sans"/>
          <w:sz w:val="18"/>
          <w:szCs w:val="18"/>
          <w:lang w:val="es-AR"/>
        </w:rPr>
        <w:t xml:space="preserve"> </w:t>
      </w:r>
      <w:r>
        <w:rPr>
          <w:rFonts w:ascii="Open Sans" w:hAnsi="Open Sans" w:cs="Open Sans"/>
          <w:sz w:val="18"/>
          <w:szCs w:val="18"/>
          <w:lang w:val="es-AR"/>
        </w:rPr>
        <w:t>EL 09/08/2022</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DB795D" w:rsidRPr="003A6724" w:rsidRDefault="00DB795D" w:rsidP="003A6724">
      <w:pPr>
        <w:rPr>
          <w:rFonts w:ascii="Open Sans" w:hAnsi="Open Sans" w:cs="Open Sans"/>
          <w:sz w:val="18"/>
          <w:szCs w:val="18"/>
          <w:lang w:val="es-AR"/>
        </w:rPr>
      </w:pPr>
      <w:r>
        <w:rPr>
          <w:rFonts w:ascii="Open Sans" w:hAnsi="Open Sans" w:cs="Open Sans"/>
          <w:sz w:val="18"/>
          <w:szCs w:val="18"/>
          <w:lang w:val="es-AR"/>
        </w:rPr>
        <w:t xml:space="preserve">Formato electrónico al mail: </w:t>
      </w:r>
      <w:r w:rsidR="00DA56AB">
        <w:rPr>
          <w:rFonts w:ascii="Open Sans" w:hAnsi="Open Sans" w:cs="Open Sans"/>
          <w:sz w:val="18"/>
          <w:szCs w:val="18"/>
          <w:lang w:val="es-AR"/>
        </w:rPr>
        <w:t>licitaciones</w:t>
      </w:r>
      <w:r>
        <w:rPr>
          <w:rFonts w:ascii="Open Sans" w:hAnsi="Open Sans" w:cs="Open Sans"/>
          <w:sz w:val="18"/>
          <w:szCs w:val="18"/>
          <w:lang w:val="es-AR"/>
        </w:rPr>
        <w:t>@presi.unlp.edu.ar</w:t>
      </w:r>
    </w:p>
    <w:p w:rsidR="00A27CA1" w:rsidRPr="00E04CCF" w:rsidRDefault="00E56318" w:rsidP="003A6724">
      <w:pPr>
        <w:rPr>
          <w:rFonts w:ascii="Open Sans" w:hAnsi="Open Sans" w:cs="Open Sans"/>
          <w:sz w:val="18"/>
          <w:szCs w:val="18"/>
          <w:lang w:val="es-AR"/>
        </w:rPr>
      </w:pPr>
      <w:r>
        <w:rPr>
          <w:rFonts w:ascii="Open Sans" w:hAnsi="Open Sans" w:cs="Open Sans"/>
          <w:sz w:val="18"/>
          <w:szCs w:val="18"/>
          <w:lang w:val="es-AR"/>
        </w:rPr>
        <w:t>16/08/2022</w:t>
      </w:r>
      <w:r w:rsidR="0033638B">
        <w:rPr>
          <w:rFonts w:ascii="Open Sans" w:hAnsi="Open Sans" w:cs="Open Sans"/>
          <w:sz w:val="18"/>
          <w:szCs w:val="18"/>
          <w:lang w:val="es-AR"/>
        </w:rPr>
        <w:t>, HASTA LAS</w:t>
      </w:r>
      <w:r w:rsidR="0023418E">
        <w:rPr>
          <w:rFonts w:ascii="Open Sans" w:hAnsi="Open Sans" w:cs="Open Sans"/>
          <w:sz w:val="18"/>
          <w:szCs w:val="18"/>
          <w:lang w:val="es-AR"/>
        </w:rPr>
        <w:t xml:space="preserve"> </w:t>
      </w:r>
      <w:r>
        <w:rPr>
          <w:rFonts w:ascii="Open Sans" w:hAnsi="Open Sans" w:cs="Open Sans"/>
          <w:sz w:val="18"/>
          <w:szCs w:val="18"/>
          <w:lang w:val="es-AR"/>
        </w:rPr>
        <w:t>10:30</w:t>
      </w:r>
      <w:r w:rsidR="00343280" w:rsidRPr="00E04CCF">
        <w:rPr>
          <w:rFonts w:ascii="Open Sans" w:hAnsi="Open Sans" w:cs="Open Sans"/>
          <w:sz w:val="18"/>
          <w:szCs w:val="18"/>
          <w:lang w:val="es-AR"/>
        </w:rPr>
        <w:t>HS</w:t>
      </w:r>
    </w:p>
    <w:p w:rsidR="00343280" w:rsidRDefault="00343280"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E04CCF" w:rsidRDefault="00E56318" w:rsidP="00AC749C">
      <w:pPr>
        <w:rPr>
          <w:rFonts w:ascii="Open Sans" w:hAnsi="Open Sans" w:cs="Open Sans"/>
          <w:sz w:val="18"/>
          <w:szCs w:val="18"/>
          <w:lang w:val="es-AR"/>
        </w:rPr>
      </w:pPr>
      <w:r>
        <w:rPr>
          <w:rFonts w:ascii="Open Sans" w:hAnsi="Open Sans" w:cs="Open Sans"/>
          <w:sz w:val="18"/>
          <w:szCs w:val="18"/>
          <w:lang w:val="es-AR"/>
        </w:rPr>
        <w:t>16/08/2022</w:t>
      </w:r>
      <w:r w:rsidR="0033638B">
        <w:rPr>
          <w:rFonts w:ascii="Open Sans" w:hAnsi="Open Sans" w:cs="Open Sans"/>
          <w:sz w:val="18"/>
          <w:szCs w:val="18"/>
          <w:lang w:val="es-AR"/>
        </w:rPr>
        <w:t>,</w:t>
      </w:r>
      <w:r w:rsidR="0023418E">
        <w:rPr>
          <w:rFonts w:ascii="Open Sans" w:hAnsi="Open Sans" w:cs="Open Sans"/>
          <w:sz w:val="18"/>
          <w:szCs w:val="18"/>
          <w:lang w:val="es-AR"/>
        </w:rPr>
        <w:t xml:space="preserve"> </w:t>
      </w:r>
      <w:r>
        <w:rPr>
          <w:rFonts w:ascii="Open Sans" w:hAnsi="Open Sans" w:cs="Open Sans"/>
          <w:sz w:val="18"/>
          <w:szCs w:val="18"/>
          <w:lang w:val="es-AR"/>
        </w:rPr>
        <w:t>11:00</w:t>
      </w:r>
      <w:r w:rsidR="0023418E">
        <w:rPr>
          <w:rFonts w:ascii="Open Sans" w:hAnsi="Open Sans" w:cs="Open Sans"/>
          <w:sz w:val="18"/>
          <w:szCs w:val="18"/>
          <w:lang w:val="es-AR"/>
        </w:rPr>
        <w:t>hs</w:t>
      </w:r>
    </w:p>
    <w:p w:rsidR="00DB795D" w:rsidRPr="003A6724" w:rsidRDefault="00AC749C" w:rsidP="00AC749C">
      <w:pPr>
        <w:rPr>
          <w:rFonts w:ascii="Open Sans" w:hAnsi="Open Sans" w:cs="Open Sans"/>
          <w:sz w:val="18"/>
          <w:szCs w:val="18"/>
          <w:lang w:val="es-AR"/>
        </w:rPr>
      </w:pPr>
      <w:r>
        <w:rPr>
          <w:rFonts w:ascii="Open Sans" w:hAnsi="Open Sans" w:cs="Open Sans"/>
          <w:sz w:val="18"/>
          <w:szCs w:val="18"/>
          <w:lang w:val="es-AR"/>
        </w:rPr>
        <w:t xml:space="preserve">Teleconferencia </w:t>
      </w:r>
      <w:r w:rsidR="00280D3A">
        <w:rPr>
          <w:rFonts w:ascii="Open Sans" w:hAnsi="Open Sans" w:cs="Open Sans"/>
          <w:sz w:val="18"/>
          <w:szCs w:val="18"/>
          <w:lang w:val="es-AR"/>
        </w:rPr>
        <w:t xml:space="preserve">zoom: </w:t>
      </w:r>
      <w:r w:rsidRPr="00AC749C">
        <w:rPr>
          <w:rFonts w:ascii="Open Sans" w:hAnsi="Open Sans" w:cs="Open Sans"/>
          <w:sz w:val="18"/>
          <w:szCs w:val="18"/>
          <w:lang w:val="es-AR"/>
        </w:rPr>
        <w:t>ID de reunión: 670 787 0820</w:t>
      </w:r>
      <w:r>
        <w:rPr>
          <w:rFonts w:ascii="Open Sans" w:hAnsi="Open Sans" w:cs="Open Sans"/>
          <w:sz w:val="18"/>
          <w:szCs w:val="18"/>
          <w:lang w:val="es-AR"/>
        </w:rPr>
        <w:t xml:space="preserve"> </w:t>
      </w:r>
      <w:r w:rsidRPr="00AC749C">
        <w:rPr>
          <w:rFonts w:ascii="Open Sans" w:hAnsi="Open Sans" w:cs="Open Sans"/>
          <w:sz w:val="18"/>
          <w:szCs w:val="18"/>
          <w:lang w:val="es-AR"/>
        </w:rPr>
        <w:t>Contraseña: UNLP20</w:t>
      </w:r>
    </w:p>
    <w:p w:rsidR="00202C95" w:rsidRDefault="00202C95" w:rsidP="003A6724">
      <w:pPr>
        <w:rPr>
          <w:rFonts w:ascii="Open Sans" w:hAnsi="Open Sans" w:cs="Open Sans"/>
          <w:sz w:val="18"/>
          <w:szCs w:val="18"/>
          <w:lang w:val="es-AR"/>
        </w:rPr>
      </w:pPr>
    </w:p>
    <w:p w:rsidR="00171772" w:rsidRDefault="003A6724" w:rsidP="004752AB">
      <w:pPr>
        <w:rPr>
          <w:rFonts w:ascii="Open Sans" w:hAnsi="Open Sans" w:cs="Open Sans"/>
          <w:lang w:val="es-AR"/>
        </w:rPr>
      </w:pPr>
      <w:r w:rsidRPr="003A6724">
        <w:rPr>
          <w:rFonts w:ascii="Open Sans" w:hAnsi="Open Sans" w:cs="Open Sans"/>
          <w:sz w:val="18"/>
          <w:szCs w:val="18"/>
          <w:lang w:val="es-AR"/>
        </w:rPr>
        <w:t xml:space="preserve"> </w:t>
      </w:r>
    </w:p>
    <w:p w:rsidR="00171772" w:rsidRPr="0036122E" w:rsidRDefault="00171772" w:rsidP="00171772">
      <w:pPr>
        <w:rPr>
          <w:rFonts w:ascii="Open Sans" w:hAnsi="Open Sans" w:cs="Open Sans"/>
          <w:sz w:val="18"/>
          <w:szCs w:val="18"/>
          <w:lang w:val="es-AR"/>
        </w:rPr>
      </w:pPr>
      <w:r w:rsidRPr="003A6724">
        <w:rPr>
          <w:rFonts w:ascii="Open Sans" w:hAnsi="Open Sans" w:cs="Open Sans"/>
          <w:sz w:val="18"/>
          <w:szCs w:val="18"/>
          <w:lang w:val="es-AR"/>
        </w:rPr>
        <w:t>“El Pliego de Bases y Condiciones Particulares de este procedimiento podrá ser consultado, o retirado con el fin de presentarse a cotizar ingresando con usuario y contraseña, en el sitio web de</w:t>
      </w:r>
      <w:r>
        <w:rPr>
          <w:rFonts w:ascii="Open Sans" w:hAnsi="Open Sans" w:cs="Open Sans"/>
          <w:sz w:val="18"/>
          <w:szCs w:val="18"/>
          <w:lang w:val="es-AR"/>
        </w:rPr>
        <w:t xml:space="preserve">l Portal de Compras Públicas de la Republica Argentina-COMPR.AR </w:t>
      </w:r>
      <w:hyperlink r:id="rId12" w:history="1">
        <w:r w:rsidRPr="007F2C13">
          <w:rPr>
            <w:rStyle w:val="Hipervnculo"/>
            <w:rFonts w:ascii="Open Sans" w:hAnsi="Open Sans" w:cs="Open Sans"/>
            <w:sz w:val="18"/>
            <w:szCs w:val="18"/>
            <w:lang w:val="es-AR"/>
          </w:rPr>
          <w:t>https://comprar.gob.ar</w:t>
        </w:r>
      </w:hyperlink>
      <w:r>
        <w:rPr>
          <w:rFonts w:ascii="Open Sans" w:hAnsi="Open Sans" w:cs="Open Sans"/>
          <w:sz w:val="18"/>
          <w:szCs w:val="18"/>
          <w:lang w:val="es-AR"/>
        </w:rPr>
        <w:t xml:space="preserve"> </w:t>
      </w:r>
      <w:r w:rsidRPr="003A6724">
        <w:rPr>
          <w:rFonts w:ascii="Open Sans" w:hAnsi="Open Sans" w:cs="Open Sans"/>
          <w:sz w:val="18"/>
          <w:szCs w:val="18"/>
          <w:lang w:val="es-AR"/>
        </w:rPr>
        <w:t>y</w:t>
      </w:r>
      <w:r>
        <w:rPr>
          <w:rFonts w:ascii="Open Sans" w:hAnsi="Open Sans" w:cs="Open Sans"/>
          <w:sz w:val="18"/>
          <w:szCs w:val="18"/>
          <w:lang w:val="es-AR"/>
        </w:rPr>
        <w:t>/o</w:t>
      </w:r>
      <w:r w:rsidRPr="003A6724">
        <w:rPr>
          <w:rFonts w:ascii="Open Sans" w:hAnsi="Open Sans" w:cs="Open Sans"/>
          <w:sz w:val="18"/>
          <w:szCs w:val="18"/>
          <w:lang w:val="es-AR"/>
        </w:rPr>
        <w:t xml:space="preserve"> en el sitio web de la UNLP:</w:t>
      </w:r>
      <w:r w:rsidRPr="0036122E">
        <w:rPr>
          <w:rFonts w:ascii="Open Sans" w:hAnsi="Open Sans" w:cs="Open Sans"/>
          <w:sz w:val="18"/>
          <w:szCs w:val="18"/>
          <w:lang w:val="es-AR"/>
        </w:rPr>
        <w:t xml:space="preserve"> </w:t>
      </w:r>
      <w:r w:rsidRPr="009579F3">
        <w:rPr>
          <w:rFonts w:ascii="Open Sans" w:hAnsi="Open Sans" w:cs="Open Sans"/>
          <w:sz w:val="18"/>
          <w:szCs w:val="18"/>
          <w:lang w:val="es-AR"/>
        </w:rPr>
        <w:t>www.unlp.edu.ar/administracion_y_finanzas/pliegos-de-compras-921</w:t>
      </w:r>
      <w:r>
        <w:rPr>
          <w:rFonts w:ascii="Open Sans" w:hAnsi="Open Sans" w:cs="Open Sans"/>
          <w:sz w:val="18"/>
          <w:szCs w:val="18"/>
          <w:lang w:val="es-AR"/>
        </w:rPr>
        <w:t>3</w:t>
      </w:r>
    </w:p>
    <w:p w:rsidR="00171772" w:rsidRDefault="00171772" w:rsidP="00171772">
      <w:pP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tabs>
          <w:tab w:val="center" w:pos="4252"/>
          <w:tab w:val="right" w:pos="8504"/>
        </w:tabs>
        <w:jc w:val="center"/>
        <w:rPr>
          <w:rFonts w:ascii="Open Sans" w:hAnsi="Open Sans" w:cs="Open Sans"/>
          <w:b/>
          <w:color w:val="7F7F7F"/>
          <w:sz w:val="16"/>
          <w:szCs w:val="16"/>
        </w:rPr>
      </w:pPr>
    </w:p>
    <w:p w:rsidR="00171772" w:rsidRDefault="00171772" w:rsidP="00171772">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171772" w:rsidRPr="005939C8" w:rsidRDefault="00171772" w:rsidP="00E058C8">
      <w:pPr>
        <w:tabs>
          <w:tab w:val="center" w:pos="5953"/>
          <w:tab w:val="right" w:pos="11906"/>
        </w:tabs>
        <w:rPr>
          <w:rFonts w:ascii="Open Sans" w:hAnsi="Open Sans" w:cs="Open Sans"/>
          <w:i/>
          <w:color w:val="808080"/>
          <w:sz w:val="16"/>
          <w:szCs w:val="16"/>
        </w:rPr>
      </w:pPr>
    </w:p>
    <w:p w:rsidR="00171772" w:rsidRPr="00171772" w:rsidRDefault="00171772" w:rsidP="00171772">
      <w:pPr>
        <w:tabs>
          <w:tab w:val="center" w:pos="5953"/>
          <w:tab w:val="right" w:pos="11906"/>
        </w:tabs>
        <w:jc w:val="center"/>
        <w:rPr>
          <w:rFonts w:ascii="Open Sans" w:hAnsi="Open Sans" w:cs="Open Sans"/>
          <w:i/>
          <w:color w:val="808080"/>
          <w:sz w:val="16"/>
          <w:szCs w:val="16"/>
        </w:rPr>
      </w:pPr>
      <w:r w:rsidRPr="005939C8">
        <w:rPr>
          <w:rFonts w:ascii="Open Sans" w:hAnsi="Open Sans" w:cs="Open Sans"/>
          <w:i/>
          <w:color w:val="808080"/>
          <w:sz w:val="16"/>
          <w:szCs w:val="16"/>
        </w:rPr>
        <w:t>Edificio de Presidencia | Avenida 7 nº 776 | C.P.1900 | La Plata | Bu</w:t>
      </w:r>
      <w:r>
        <w:rPr>
          <w:rFonts w:ascii="Open Sans" w:hAnsi="Open Sans" w:cs="Open Sans"/>
          <w:i/>
          <w:color w:val="808080"/>
          <w:sz w:val="16"/>
          <w:szCs w:val="16"/>
        </w:rPr>
        <w:t>enos Aires | República Argentina</w:t>
      </w:r>
    </w:p>
    <w:p w:rsidR="00171772" w:rsidRDefault="00171772" w:rsidP="00E72E45">
      <w:pPr>
        <w:pStyle w:val="Default"/>
        <w:jc w:val="center"/>
        <w:rPr>
          <w:rFonts w:ascii="Open Sans" w:hAnsi="Open Sans" w:cs="Open Sans"/>
          <w:lang w:val="es-AR"/>
        </w:rPr>
      </w:pPr>
    </w:p>
    <w:p w:rsidR="00DB795D" w:rsidRDefault="00DB795D"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721028700"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B5FD2" w:rsidRPr="004F77D6" w:rsidRDefault="008B5FD2" w:rsidP="008B5FD2">
      <w:pPr>
        <w:autoSpaceDE w:val="0"/>
        <w:autoSpaceDN w:val="0"/>
        <w:adjustRightInd w:val="0"/>
        <w:spacing w:line="360" w:lineRule="auto"/>
        <w:jc w:val="both"/>
        <w:rPr>
          <w:sz w:val="18"/>
          <w:szCs w:val="18"/>
          <w:lang w:val="es-AR" w:eastAsia="en-US"/>
        </w:rPr>
      </w:pPr>
      <w:r w:rsidRPr="003F7A28">
        <w:rPr>
          <w:rFonts w:ascii="Open Sans" w:hAnsi="Open Sans" w:cs="Open Sans"/>
          <w:b/>
          <w:sz w:val="18"/>
          <w:szCs w:val="18"/>
          <w:lang w:val="es-AR"/>
        </w:rPr>
        <w:t>Artículo 1º OBJETO DE LA CONTRATACIÓN</w:t>
      </w:r>
      <w:r w:rsidRPr="004F77D6">
        <w:rPr>
          <w:rFonts w:ascii="Open Sans" w:hAnsi="Open Sans" w:cs="Open Sans"/>
          <w:b/>
          <w:sz w:val="18"/>
          <w:szCs w:val="18"/>
          <w:lang w:val="es-AR"/>
        </w:rPr>
        <w:t>:</w:t>
      </w:r>
      <w:r w:rsidRPr="004F77D6">
        <w:rPr>
          <w:rFonts w:ascii="Open Sans" w:hAnsi="Open Sans" w:cs="Open Sans"/>
          <w:sz w:val="18"/>
          <w:szCs w:val="18"/>
          <w:lang w:val="es-AR"/>
        </w:rPr>
        <w:t xml:space="preserve"> </w:t>
      </w:r>
      <w:r>
        <w:rPr>
          <w:rFonts w:ascii="Open Sans" w:hAnsi="Open Sans" w:cs="Open Sans"/>
          <w:sz w:val="18"/>
          <w:szCs w:val="18"/>
          <w:lang w:val="es-AR"/>
        </w:rPr>
        <w:t xml:space="preserve">Llamase a </w:t>
      </w:r>
      <w:r w:rsidR="006075CD">
        <w:rPr>
          <w:rFonts w:ascii="Open Sans" w:hAnsi="Open Sans" w:cs="Open Sans"/>
          <w:sz w:val="18"/>
          <w:szCs w:val="18"/>
          <w:lang w:val="es-AR"/>
        </w:rPr>
        <w:t>Contratación Directa por Compulsa Abreviada</w:t>
      </w:r>
      <w:r>
        <w:rPr>
          <w:rFonts w:ascii="Open Sans" w:hAnsi="Open Sans" w:cs="Open Sans"/>
          <w:sz w:val="18"/>
          <w:szCs w:val="18"/>
          <w:lang w:val="es-AR"/>
        </w:rPr>
        <w:t xml:space="preserve"> Nro. </w:t>
      </w:r>
      <w:r w:rsidR="00E56318">
        <w:rPr>
          <w:rFonts w:ascii="Open Sans" w:hAnsi="Open Sans" w:cs="Open Sans"/>
          <w:sz w:val="18"/>
          <w:szCs w:val="18"/>
          <w:lang w:val="es-AR"/>
        </w:rPr>
        <w:t>75</w:t>
      </w:r>
      <w:r>
        <w:rPr>
          <w:rFonts w:ascii="Open Sans" w:hAnsi="Open Sans" w:cs="Open Sans"/>
          <w:sz w:val="18"/>
          <w:szCs w:val="18"/>
          <w:lang w:val="es-AR"/>
        </w:rPr>
        <w:t xml:space="preserve">/2022 para </w:t>
      </w:r>
      <w:r w:rsidRPr="004F77D6">
        <w:rPr>
          <w:rFonts w:ascii="Open Sans" w:hAnsi="Open Sans" w:cs="Open Sans"/>
          <w:sz w:val="18"/>
          <w:szCs w:val="18"/>
          <w:lang w:val="es-AR"/>
        </w:rPr>
        <w:t xml:space="preserve">la </w:t>
      </w:r>
      <w:r>
        <w:rPr>
          <w:rFonts w:ascii="Open Sans" w:hAnsi="Open Sans" w:cs="Open Sans"/>
          <w:sz w:val="18"/>
          <w:szCs w:val="18"/>
          <w:lang w:val="es-AR"/>
        </w:rPr>
        <w:t xml:space="preserve">adquisición de artículos de limpieza, solicitados por el Director del Comedor Universitario de la UNLP, Cr. Carullo Guerino Bruno Jorge, destinados a la Dirección de Comedor Universitario de la UNLP, </w:t>
      </w:r>
      <w:r w:rsidRPr="004F77D6">
        <w:rPr>
          <w:rFonts w:ascii="Open Sans" w:hAnsi="Open Sans" w:cs="Open Sans"/>
          <w:sz w:val="18"/>
          <w:szCs w:val="18"/>
          <w:lang w:val="es-AR"/>
        </w:rPr>
        <w:t>de acuerdo a las</w:t>
      </w:r>
      <w:r>
        <w:rPr>
          <w:rFonts w:ascii="Open Sans" w:hAnsi="Open Sans" w:cs="Open Sans"/>
          <w:sz w:val="18"/>
          <w:szCs w:val="18"/>
          <w:lang w:val="es-AR"/>
        </w:rPr>
        <w:t xml:space="preserve"> c</w:t>
      </w:r>
      <w:r w:rsidRPr="004F77D6">
        <w:rPr>
          <w:rFonts w:ascii="Open Sans" w:hAnsi="Open Sans" w:cs="Open Sans"/>
          <w:sz w:val="18"/>
          <w:szCs w:val="18"/>
          <w:lang w:val="es-AR"/>
        </w:rPr>
        <w:t xml:space="preserve">aracterísticas señaladas en el Anexo III de Especificaciones </w:t>
      </w:r>
      <w:r>
        <w:rPr>
          <w:rFonts w:ascii="Open Sans" w:hAnsi="Open Sans" w:cs="Open Sans"/>
          <w:sz w:val="18"/>
          <w:szCs w:val="18"/>
          <w:lang w:val="es-AR"/>
        </w:rPr>
        <w:t xml:space="preserve">Técnicas.  </w:t>
      </w:r>
    </w:p>
    <w:p w:rsidR="005B4DB8" w:rsidRPr="004F77D6" w:rsidRDefault="005B4DB8" w:rsidP="004F77D6">
      <w:pPr>
        <w:spacing w:line="360" w:lineRule="auto"/>
        <w:jc w:val="both"/>
        <w:rPr>
          <w:rFonts w:ascii="Open Sans" w:hAnsi="Open Sans" w:cs="Open Sans"/>
          <w:sz w:val="18"/>
          <w:szCs w:val="18"/>
          <w:lang w:val="es-AR"/>
        </w:rPr>
      </w:pPr>
    </w:p>
    <w:p w:rsidR="001429F2" w:rsidRDefault="0084439A" w:rsidP="001D3A8D">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00E56318" w:rsidRPr="00B258F8">
          <w:rPr>
            <w:rStyle w:val="Hipervnculo"/>
            <w:rFonts w:ascii="Open Sans" w:hAnsi="Open Sans" w:cs="Open Sans"/>
            <w:sz w:val="18"/>
            <w:szCs w:val="18"/>
            <w:lang w:val="es-AR"/>
          </w:rPr>
          <w:t>federico.cordoba@presi.unlp.edu.ar</w:t>
        </w:r>
      </w:hyperlink>
      <w:r w:rsidR="00554509">
        <w:rPr>
          <w:rFonts w:ascii="Open Sans" w:hAnsi="Open Sans" w:cs="Open Sans"/>
          <w:sz w:val="18"/>
          <w:szCs w:val="18"/>
          <w:lang w:val="es-AR"/>
        </w:rPr>
        <w:t xml:space="preserve"> hasta el</w:t>
      </w:r>
      <w:r w:rsidR="00E56318">
        <w:rPr>
          <w:rFonts w:ascii="Open Sans" w:hAnsi="Open Sans" w:cs="Open Sans"/>
          <w:sz w:val="18"/>
          <w:szCs w:val="18"/>
          <w:lang w:val="es-AR"/>
        </w:rPr>
        <w:t xml:space="preserve"> 08/08/2022</w:t>
      </w:r>
    </w:p>
    <w:p w:rsidR="00CC08AC" w:rsidRDefault="001429F2" w:rsidP="001D3A8D">
      <w:pPr>
        <w:spacing w:line="360" w:lineRule="auto"/>
        <w:jc w:val="both"/>
        <w:rPr>
          <w:rFonts w:ascii="Open Sans" w:hAnsi="Open Sans" w:cs="Open Sans"/>
          <w:sz w:val="18"/>
          <w:szCs w:val="18"/>
          <w:lang w:val="es-AR"/>
        </w:rPr>
      </w:pPr>
      <w:r w:rsidRPr="001429F2">
        <w:rPr>
          <w:rFonts w:ascii="Open Sans" w:hAnsi="Open Sans" w:cs="Open Sans"/>
          <w:sz w:val="18"/>
          <w:szCs w:val="18"/>
          <w:lang w:val="es-AR"/>
        </w:rPr>
        <w:t>RESPONDIDAS EL</w:t>
      </w:r>
      <w:r w:rsidR="00A51931">
        <w:rPr>
          <w:rFonts w:ascii="Open Sans" w:hAnsi="Open Sans" w:cs="Open Sans"/>
          <w:sz w:val="18"/>
          <w:szCs w:val="18"/>
          <w:lang w:val="es-AR"/>
        </w:rPr>
        <w:t xml:space="preserve"> </w:t>
      </w:r>
      <w:r w:rsidR="00E56318">
        <w:rPr>
          <w:rFonts w:ascii="Open Sans" w:hAnsi="Open Sans" w:cs="Open Sans"/>
          <w:sz w:val="18"/>
          <w:szCs w:val="18"/>
          <w:lang w:val="es-AR"/>
        </w:rPr>
        <w:t>09/08/2022</w:t>
      </w:r>
    </w:p>
    <w:p w:rsidR="0084439A" w:rsidRPr="003F7A28" w:rsidRDefault="0084439A" w:rsidP="001D3A8D">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1D3A8D">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Default="007C1146" w:rsidP="00155FEF">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w:t>
      </w:r>
      <w:r w:rsidR="00155FEF">
        <w:rPr>
          <w:rFonts w:ascii="Open Sans" w:hAnsi="Open Sans" w:cs="Open Sans"/>
          <w:sz w:val="18"/>
          <w:szCs w:val="18"/>
          <w:lang w:val="es-AR"/>
        </w:rPr>
        <w:t xml:space="preserve">y la documentación que se adjunte </w:t>
      </w:r>
      <w:r w:rsidRPr="003F7A28">
        <w:rPr>
          <w:rFonts w:ascii="Open Sans" w:hAnsi="Open Sans" w:cs="Open Sans"/>
          <w:sz w:val="18"/>
          <w:szCs w:val="18"/>
          <w:lang w:val="es-AR"/>
        </w:rPr>
        <w:t xml:space="preserve">deberá </w:t>
      </w:r>
      <w:r w:rsidR="00155FEF">
        <w:rPr>
          <w:rFonts w:ascii="Open Sans" w:hAnsi="Open Sans" w:cs="Open Sans"/>
          <w:sz w:val="18"/>
          <w:szCs w:val="18"/>
          <w:lang w:val="es-AR"/>
        </w:rPr>
        <w:t>enviarse al correo elect</w:t>
      </w:r>
      <w:r w:rsidR="00155FEF" w:rsidRPr="003F7A28">
        <w:rPr>
          <w:rFonts w:ascii="Open Sans" w:hAnsi="Open Sans" w:cs="Open Sans"/>
          <w:sz w:val="18"/>
          <w:szCs w:val="18"/>
          <w:lang w:val="es-AR"/>
        </w:rPr>
        <w:t>r</w:t>
      </w:r>
      <w:r w:rsidR="00155FEF">
        <w:rPr>
          <w:rFonts w:ascii="Open Sans" w:hAnsi="Open Sans" w:cs="Open Sans"/>
          <w:sz w:val="18"/>
          <w:szCs w:val="18"/>
          <w:lang w:val="es-AR"/>
        </w:rPr>
        <w:t>ónico de la Dirección de Compras y Contrataciones:</w:t>
      </w:r>
      <w:r w:rsidR="002468DA">
        <w:rPr>
          <w:rFonts w:ascii="Open Sans" w:hAnsi="Open Sans" w:cs="Open Sans"/>
          <w:sz w:val="18"/>
          <w:szCs w:val="18"/>
          <w:lang w:val="es-AR"/>
        </w:rPr>
        <w:t xml:space="preserve"> </w:t>
      </w:r>
      <w:r w:rsidR="00DA56AB">
        <w:rPr>
          <w:rFonts w:ascii="Open Sans" w:hAnsi="Open Sans" w:cs="Open Sans"/>
          <w:sz w:val="18"/>
          <w:szCs w:val="18"/>
          <w:lang w:val="es-AR"/>
        </w:rPr>
        <w:t>licitaciones</w:t>
      </w:r>
      <w:r w:rsidR="002468DA">
        <w:rPr>
          <w:rFonts w:ascii="Open Sans" w:hAnsi="Open Sans" w:cs="Open Sans"/>
          <w:sz w:val="18"/>
          <w:szCs w:val="18"/>
          <w:lang w:val="es-AR"/>
        </w:rPr>
        <w:t>@presi.unlp.edu.ar</w:t>
      </w:r>
      <w:r w:rsidR="00155FEF">
        <w:rPr>
          <w:rFonts w:ascii="Open Sans" w:hAnsi="Open Sans" w:cs="Open Sans"/>
          <w:sz w:val="18"/>
          <w:szCs w:val="18"/>
          <w:lang w:val="es-AR"/>
        </w:rPr>
        <w:t xml:space="preserve"> en formato</w:t>
      </w:r>
      <w:r w:rsidR="00155FEF" w:rsidRPr="00155FEF">
        <w:t xml:space="preserve"> </w:t>
      </w:r>
      <w:r w:rsidR="00155FEF">
        <w:rPr>
          <w:rStyle w:val="e24kjd"/>
        </w:rPr>
        <w:t>Portable Document Format</w:t>
      </w:r>
      <w:r w:rsidR="00155FEF">
        <w:rPr>
          <w:rFonts w:ascii="Open Sans" w:hAnsi="Open Sans" w:cs="Open Sans"/>
          <w:sz w:val="18"/>
          <w:szCs w:val="18"/>
          <w:lang w:val="es-AR"/>
        </w:rPr>
        <w:t xml:space="preserve"> (pdf).</w:t>
      </w:r>
    </w:p>
    <w:p w:rsidR="00155FEF" w:rsidRDefault="00155FEF" w:rsidP="00155FEF">
      <w:pPr>
        <w:spacing w:line="360" w:lineRule="auto"/>
        <w:jc w:val="both"/>
        <w:rPr>
          <w:rFonts w:ascii="Open Sans" w:hAnsi="Open Sans" w:cs="Open Sans"/>
          <w:sz w:val="18"/>
          <w:szCs w:val="18"/>
          <w:lang w:val="es-AR"/>
        </w:rPr>
      </w:pPr>
      <w:r>
        <w:rPr>
          <w:rFonts w:ascii="Open Sans" w:hAnsi="Open Sans" w:cs="Open Sans"/>
          <w:sz w:val="18"/>
          <w:szCs w:val="18"/>
          <w:lang w:val="es-AR"/>
        </w:rPr>
        <w:t>3.1-</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r w:rsidR="002468DA">
        <w:rPr>
          <w:rFonts w:ascii="Open Sans" w:hAnsi="Open Sans" w:cs="Open Sans"/>
          <w:sz w:val="18"/>
          <w:szCs w:val="18"/>
          <w:lang w:val="es-AR"/>
        </w:rPr>
        <w:t>.</w:t>
      </w:r>
    </w:p>
    <w:p w:rsidR="002468DA" w:rsidRPr="002468DA" w:rsidRDefault="002468DA" w:rsidP="00155FEF">
      <w:pPr>
        <w:spacing w:line="360" w:lineRule="auto"/>
        <w:jc w:val="both"/>
        <w:rPr>
          <w:rFonts w:ascii="Open Sans" w:hAnsi="Open Sans" w:cs="Open Sans"/>
          <w:sz w:val="18"/>
          <w:szCs w:val="18"/>
          <w:u w:val="single"/>
          <w:lang w:val="es-AR"/>
        </w:rPr>
      </w:pPr>
      <w:r w:rsidRPr="003E6741">
        <w:rPr>
          <w:rFonts w:ascii="Open Sans" w:hAnsi="Open Sans" w:cs="Open Sans"/>
          <w:b/>
          <w:sz w:val="16"/>
          <w:szCs w:val="16"/>
          <w:u w:val="single"/>
          <w:lang w:val="es-AR"/>
        </w:rPr>
        <w:t>3.</w:t>
      </w:r>
      <w:r>
        <w:rPr>
          <w:rFonts w:ascii="Open Sans" w:hAnsi="Open Sans" w:cs="Open Sans"/>
          <w:b/>
          <w:sz w:val="16"/>
          <w:szCs w:val="16"/>
          <w:u w:val="single"/>
          <w:lang w:val="es-AR"/>
        </w:rPr>
        <w:t>2</w:t>
      </w:r>
      <w:r w:rsidRPr="003E6741">
        <w:rPr>
          <w:rFonts w:ascii="Open Sans" w:hAnsi="Open Sans" w:cs="Open Sans"/>
          <w:b/>
          <w:sz w:val="16"/>
          <w:szCs w:val="16"/>
          <w:u w:val="single"/>
          <w:lang w:val="es-AR"/>
        </w:rPr>
        <w:t xml:space="preserve"> EL CORREO ELECTRÓNICO DE LA OFERTA DEBERÁ CONTENER LA SIGUIENTE INFORMACIÓN: EN EL ASUNTO DEL CORREO INDICAR DATO DEL PROCEDIMIENTO, EN EL CUERPO DEL CORREO INDICAR RAZÓN SOCIAL Y EL NÚMERO DE CUIT</w:t>
      </w:r>
    </w:p>
    <w:p w:rsidR="007C1146" w:rsidRPr="001B1BA0" w:rsidRDefault="00296664" w:rsidP="007C1146">
      <w:pPr>
        <w:spacing w:line="360" w:lineRule="auto"/>
        <w:jc w:val="both"/>
        <w:rPr>
          <w:rFonts w:ascii="Open Sans" w:hAnsi="Open Sans" w:cs="Open Sans"/>
          <w:b/>
          <w:sz w:val="18"/>
          <w:szCs w:val="18"/>
          <w:lang w:val="es-AR"/>
        </w:rPr>
      </w:pPr>
      <w:r w:rsidRPr="001B1BA0">
        <w:rPr>
          <w:rFonts w:ascii="Open Sans" w:hAnsi="Open Sans" w:cs="Open Sans"/>
          <w:b/>
          <w:sz w:val="18"/>
          <w:szCs w:val="18"/>
          <w:lang w:val="es-AR"/>
        </w:rPr>
        <w:lastRenderedPageBreak/>
        <w:t>3</w:t>
      </w:r>
      <w:r w:rsidR="007C1146" w:rsidRPr="001B1BA0">
        <w:rPr>
          <w:rFonts w:ascii="Open Sans" w:hAnsi="Open Sans" w:cs="Open Sans"/>
          <w:b/>
          <w:sz w:val="18"/>
          <w:szCs w:val="18"/>
          <w:lang w:val="es-AR"/>
        </w:rPr>
        <w:t>.</w:t>
      </w:r>
      <w:r w:rsidR="002468DA" w:rsidRPr="001B1BA0">
        <w:rPr>
          <w:rFonts w:ascii="Open Sans" w:hAnsi="Open Sans" w:cs="Open Sans"/>
          <w:b/>
          <w:sz w:val="18"/>
          <w:szCs w:val="18"/>
          <w:lang w:val="es-AR"/>
        </w:rPr>
        <w:t>3</w:t>
      </w:r>
      <w:r w:rsidR="007C1146" w:rsidRPr="001B1BA0">
        <w:rPr>
          <w:rFonts w:ascii="Open Sans" w:hAnsi="Open Sans" w:cs="Open Sans"/>
          <w:b/>
          <w:sz w:val="18"/>
          <w:szCs w:val="18"/>
          <w:lang w:val="es-AR"/>
        </w:rPr>
        <w:t xml:space="preserve">-La oferta </w:t>
      </w:r>
      <w:r w:rsidR="00554509" w:rsidRPr="001B1BA0">
        <w:rPr>
          <w:rFonts w:ascii="Open Sans" w:hAnsi="Open Sans" w:cs="Open Sans"/>
          <w:b/>
          <w:sz w:val="18"/>
          <w:szCs w:val="18"/>
          <w:lang w:val="es-AR"/>
        </w:rPr>
        <w:t xml:space="preserve">económica y DDJJ </w:t>
      </w:r>
      <w:r w:rsidR="007C1146" w:rsidRPr="001B1BA0">
        <w:rPr>
          <w:rFonts w:ascii="Open Sans" w:hAnsi="Open Sans" w:cs="Open Sans"/>
          <w:b/>
          <w:sz w:val="18"/>
          <w:szCs w:val="18"/>
          <w:lang w:val="es-AR"/>
        </w:rPr>
        <w:t>deberá</w:t>
      </w:r>
      <w:r w:rsidR="00554509" w:rsidRPr="001B1BA0">
        <w:rPr>
          <w:rFonts w:ascii="Open Sans" w:hAnsi="Open Sans" w:cs="Open Sans"/>
          <w:b/>
          <w:sz w:val="18"/>
          <w:szCs w:val="18"/>
          <w:lang w:val="es-AR"/>
        </w:rPr>
        <w:t>n estar</w:t>
      </w:r>
      <w:r w:rsidR="007C1146" w:rsidRPr="001B1BA0">
        <w:rPr>
          <w:rFonts w:ascii="Open Sans" w:hAnsi="Open Sans" w:cs="Open Sans"/>
          <w:b/>
          <w:sz w:val="18"/>
          <w:szCs w:val="18"/>
          <w:lang w:val="es-AR"/>
        </w:rPr>
        <w:t xml:space="preserve"> firmada</w:t>
      </w:r>
      <w:r w:rsidR="00554509" w:rsidRPr="001B1BA0">
        <w:rPr>
          <w:rFonts w:ascii="Open Sans" w:hAnsi="Open Sans" w:cs="Open Sans"/>
          <w:b/>
          <w:sz w:val="18"/>
          <w:szCs w:val="18"/>
          <w:lang w:val="es-AR"/>
        </w:rPr>
        <w:t>s</w:t>
      </w:r>
      <w:r w:rsidR="007C1146" w:rsidRPr="001B1BA0">
        <w:rPr>
          <w:rFonts w:ascii="Open Sans" w:hAnsi="Open Sans" w:cs="Open Sans"/>
          <w:b/>
          <w:sz w:val="18"/>
          <w:szCs w:val="18"/>
          <w:lang w:val="es-AR"/>
        </w:rPr>
        <w:t xml:space="preserve">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532026">
        <w:rPr>
          <w:rFonts w:ascii="Open Sans" w:hAnsi="Open Sans" w:cs="Open Sans"/>
          <w:sz w:val="18"/>
          <w:szCs w:val="18"/>
          <w:lang w:val="es-AR"/>
        </w:rPr>
        <w:t>.</w:t>
      </w:r>
      <w:r w:rsidR="002468DA">
        <w:rPr>
          <w:rFonts w:ascii="Open Sans" w:hAnsi="Open Sans" w:cs="Open Sans"/>
          <w:sz w:val="18"/>
          <w:szCs w:val="18"/>
          <w:lang w:val="es-AR"/>
        </w:rPr>
        <w:t>4</w:t>
      </w:r>
      <w:r w:rsidR="007C1146"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5</w:t>
      </w:r>
      <w:r w:rsidR="007C1146" w:rsidRPr="003F7A28">
        <w:rPr>
          <w:rFonts w:ascii="Open Sans" w:hAnsi="Open Sans" w:cs="Open Sans"/>
          <w:sz w:val="18"/>
          <w:szCs w:val="18"/>
          <w:lang w:val="es-AR"/>
        </w:rPr>
        <w:t>-El oferente que descargue el presente Pliego a través del sitio web de la UNLP, deberá enviar al momento del retiro, Constancia</w:t>
      </w:r>
      <w:r w:rsidR="00466FFB">
        <w:rPr>
          <w:rFonts w:ascii="Open Sans" w:hAnsi="Open Sans" w:cs="Open Sans"/>
          <w:sz w:val="18"/>
          <w:szCs w:val="18"/>
          <w:lang w:val="es-AR"/>
        </w:rPr>
        <w:t xml:space="preserve"> de Retiro de Pliego - Anexo IV</w:t>
      </w:r>
      <w:r w:rsidR="007C1146" w:rsidRPr="003F7A28">
        <w:rPr>
          <w:rFonts w:ascii="Open Sans" w:hAnsi="Open Sans" w:cs="Open Sans"/>
          <w:sz w:val="18"/>
          <w:szCs w:val="18"/>
          <w:lang w:val="es-AR"/>
        </w:rPr>
        <w:t xml:space="preserve"> del presente -, mediante correo electrónico a </w:t>
      </w:r>
      <w:r w:rsidR="005C2095">
        <w:rPr>
          <w:rFonts w:ascii="Open Sans" w:hAnsi="Open Sans" w:cs="Open Sans"/>
          <w:sz w:val="18"/>
          <w:szCs w:val="18"/>
          <w:lang w:val="es-AR"/>
        </w:rPr>
        <w:t>licitaciones</w:t>
      </w:r>
      <w:r w:rsidR="007C1146" w:rsidRPr="003F7A28">
        <w:rPr>
          <w:rFonts w:ascii="Open Sans" w:hAnsi="Open Sans" w:cs="Open Sans"/>
          <w:sz w:val="18"/>
          <w:szCs w:val="18"/>
          <w:lang w:val="es-AR"/>
        </w:rPr>
        <w:t>@presi.unlp.edu.ar</w:t>
      </w:r>
      <w:r w:rsidR="00521309">
        <w:rPr>
          <w:rFonts w:ascii="Open Sans" w:hAnsi="Open Sans" w:cs="Open Sans"/>
          <w:sz w:val="18"/>
          <w:szCs w:val="18"/>
          <w:lang w:val="es-AR"/>
        </w:rPr>
        <w:t>.</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sidR="00532026">
        <w:rPr>
          <w:rFonts w:ascii="Open Sans" w:hAnsi="Open Sans" w:cs="Open Sans"/>
          <w:sz w:val="18"/>
          <w:szCs w:val="18"/>
          <w:lang w:val="es-AR"/>
        </w:rPr>
        <w:t>en los sitios indicados, n</w:t>
      </w:r>
      <w:r w:rsidRPr="003F7A28">
        <w:rPr>
          <w:rFonts w:ascii="Open Sans" w:hAnsi="Open Sans" w:cs="Open Sans"/>
          <w:sz w:val="18"/>
          <w:szCs w:val="18"/>
          <w:lang w:val="es-AR"/>
        </w:rPr>
        <w:t xml:space="preserve">o </w:t>
      </w:r>
      <w:r w:rsidR="00532026"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171772"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6</w:t>
      </w:r>
      <w:r w:rsidR="007C1146" w:rsidRPr="003F7A28">
        <w:rPr>
          <w:rFonts w:ascii="Open Sans" w:hAnsi="Open Sans" w:cs="Open Sans"/>
          <w:sz w:val="18"/>
          <w:szCs w:val="18"/>
          <w:lang w:val="es-AR"/>
        </w:rPr>
        <w:t>-Las ofertas presentadas fuera del término fijado para su recepción, serán rechazadas sin más trámite, aun cuando el acto de a</w:t>
      </w:r>
      <w:r w:rsidR="00532026">
        <w:rPr>
          <w:rFonts w:ascii="Open Sans" w:hAnsi="Open Sans" w:cs="Open Sans"/>
          <w:sz w:val="18"/>
          <w:szCs w:val="18"/>
          <w:lang w:val="es-AR"/>
        </w:rPr>
        <w:t>pertura no se hubiera iniciado.</w:t>
      </w:r>
      <w:r w:rsidR="00532026" w:rsidRPr="00F84316">
        <w:rPr>
          <w:rFonts w:ascii="Open Sans" w:hAnsi="Open Sans" w:cs="Open Sans"/>
          <w:b/>
          <w:sz w:val="18"/>
          <w:szCs w:val="18"/>
          <w:lang w:val="es-AR"/>
        </w:rPr>
        <w:t xml:space="preserve"> </w:t>
      </w:r>
      <w:r w:rsidR="00A51931">
        <w:rPr>
          <w:rFonts w:ascii="Open Sans" w:hAnsi="Open Sans" w:cs="Open Sans"/>
          <w:b/>
          <w:sz w:val="18"/>
          <w:szCs w:val="18"/>
          <w:lang w:val="es-AR"/>
        </w:rPr>
        <w:t>–</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w:t>
      </w:r>
      <w:r w:rsidR="002468DA">
        <w:rPr>
          <w:rFonts w:ascii="Open Sans" w:hAnsi="Open Sans" w:cs="Open Sans"/>
          <w:b/>
          <w:sz w:val="18"/>
          <w:szCs w:val="18"/>
          <w:lang w:val="es-AR"/>
        </w:rPr>
        <w:t>:</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w:t>
      </w:r>
      <w:r w:rsidR="009D3A0E">
        <w:rPr>
          <w:rFonts w:ascii="Open Sans" w:hAnsi="Open Sans" w:cs="Open Sans"/>
          <w:sz w:val="18"/>
          <w:szCs w:val="18"/>
          <w:lang w:val="es-AR"/>
        </w:rPr>
        <w:t xml:space="preserve">pesos argentinos, </w:t>
      </w:r>
      <w:r w:rsidR="00BD62C0" w:rsidRPr="003F7A28">
        <w:rPr>
          <w:rFonts w:ascii="Open Sans" w:hAnsi="Open Sans" w:cs="Open Sans"/>
          <w:sz w:val="18"/>
          <w:szCs w:val="18"/>
          <w:lang w:val="es-AR"/>
        </w:rPr>
        <w:t xml:space="preserve">IVA incluido; el precio total del </w:t>
      </w:r>
      <w:r w:rsidR="00037A1E" w:rsidRPr="003F7A28">
        <w:rPr>
          <w:rFonts w:ascii="Open Sans" w:hAnsi="Open Sans" w:cs="Open Sans"/>
          <w:sz w:val="18"/>
          <w:szCs w:val="18"/>
          <w:lang w:val="es-AR"/>
        </w:rPr>
        <w:t>renglón en</w:t>
      </w:r>
      <w:r w:rsidR="00BD62C0" w:rsidRPr="003F7A28">
        <w:rPr>
          <w:rFonts w:ascii="Open Sans" w:hAnsi="Open Sans" w:cs="Open Sans"/>
          <w:sz w:val="18"/>
          <w:szCs w:val="18"/>
          <w:lang w:val="es-AR"/>
        </w:rPr>
        <w:t xml:space="preserve">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037A1E">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B37F1B">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1B1BA0" w:rsidRDefault="00BD62C0" w:rsidP="00BD62C0">
      <w:pPr>
        <w:spacing w:line="360" w:lineRule="auto"/>
        <w:jc w:val="both"/>
        <w:rPr>
          <w:rFonts w:ascii="Open Sans" w:hAnsi="Open Sans" w:cs="Open Sans"/>
          <w:b/>
          <w:sz w:val="18"/>
          <w:szCs w:val="18"/>
          <w:lang w:val="es-AR"/>
        </w:rPr>
      </w:pPr>
      <w:r w:rsidRPr="001B1BA0">
        <w:rPr>
          <w:rFonts w:ascii="Open Sans" w:hAnsi="Open Sans" w:cs="Open Sans"/>
          <w:b/>
          <w:sz w:val="18"/>
          <w:szCs w:val="18"/>
          <w:lang w:val="es-AR"/>
        </w:rPr>
        <w:t xml:space="preserve">La propuesta económica debe ser formulada en MONEDA NACIONAL, y no podrá referirse en ningún caso, a la eventual fluctuación de su valor. No se </w:t>
      </w:r>
      <w:r w:rsidR="00037A1E" w:rsidRPr="001B1BA0">
        <w:rPr>
          <w:rFonts w:ascii="Open Sans" w:hAnsi="Open Sans" w:cs="Open Sans"/>
          <w:b/>
          <w:sz w:val="18"/>
          <w:szCs w:val="18"/>
          <w:lang w:val="es-AR"/>
        </w:rPr>
        <w:t>aceptarán</w:t>
      </w:r>
      <w:r w:rsidRPr="001B1BA0">
        <w:rPr>
          <w:rFonts w:ascii="Open Sans" w:hAnsi="Open Sans" w:cs="Open Sans"/>
          <w:b/>
          <w:sz w:val="18"/>
          <w:szCs w:val="18"/>
          <w:lang w:val="es-AR"/>
        </w:rPr>
        <w:t xml:space="preserve"> propuestas en moneda distinta.</w:t>
      </w:r>
    </w:p>
    <w:p w:rsidR="00532026" w:rsidRDefault="00532026"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966078" w:rsidRPr="00C4753C" w:rsidRDefault="00966078" w:rsidP="001B1BA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3D1AEB">
        <w:rPr>
          <w:rFonts w:ascii="Open Sans" w:hAnsi="Open Sans" w:cs="Open Sans"/>
          <w:sz w:val="18"/>
          <w:szCs w:val="18"/>
          <w:lang w:val="es-AR"/>
        </w:rPr>
        <w:t xml:space="preserve"> </w:t>
      </w:r>
      <w:r w:rsidR="00D807A5">
        <w:rPr>
          <w:rFonts w:ascii="Open Sans" w:hAnsi="Open Sans" w:cs="Open Sans"/>
          <w:sz w:val="18"/>
          <w:szCs w:val="18"/>
          <w:lang w:val="es-AR"/>
        </w:rPr>
        <w:t>digitales</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aprobadas por La Superintendencia de Seguros de La </w:t>
      </w:r>
      <w:r w:rsidR="00473487" w:rsidRPr="003F7A28">
        <w:rPr>
          <w:rFonts w:ascii="Open Sans" w:hAnsi="Open Sans" w:cs="Open Sans"/>
          <w:b/>
          <w:sz w:val="18"/>
          <w:szCs w:val="18"/>
          <w:lang w:val="es-AR"/>
        </w:rPr>
        <w:t>Nación</w:t>
      </w:r>
      <w:r w:rsidR="00473487">
        <w:rPr>
          <w:rFonts w:ascii="Open Sans" w:hAnsi="Open Sans" w:cs="Open Sans"/>
          <w:sz w:val="18"/>
          <w:szCs w:val="18"/>
          <w:lang w:val="es-AR"/>
        </w:rPr>
        <w:t>.</w:t>
      </w:r>
    </w:p>
    <w:p w:rsidR="00727CBF" w:rsidRPr="003F7A28" w:rsidRDefault="00727CBF" w:rsidP="001B1BA0">
      <w:p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CF2BFA" w:rsidRDefault="00CF2BFA" w:rsidP="00527DED">
      <w:pPr>
        <w:numPr>
          <w:ilvl w:val="1"/>
          <w:numId w:val="4"/>
        </w:numPr>
        <w:rPr>
          <w:rFonts w:ascii="Open Sans" w:hAnsi="Open Sans" w:cs="Open Sans"/>
          <w:sz w:val="18"/>
          <w:szCs w:val="18"/>
          <w:lang w:val="es-AR"/>
        </w:rPr>
      </w:pPr>
      <w:r>
        <w:rPr>
          <w:rFonts w:ascii="Open Sans" w:hAnsi="Open Sans" w:cs="Open Sans"/>
          <w:sz w:val="18"/>
          <w:szCs w:val="18"/>
          <w:lang w:val="es-AR"/>
        </w:rPr>
        <w:t>DDJJ oferta nacional</w:t>
      </w:r>
    </w:p>
    <w:p w:rsidR="0077373D" w:rsidRPr="00A5006D"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w:t>
      </w:r>
      <w:r w:rsidR="007C7EC4">
        <w:rPr>
          <w:rFonts w:ascii="Open Sans" w:hAnsi="Open Sans" w:cs="Open Sans"/>
          <w:sz w:val="18"/>
          <w:szCs w:val="18"/>
          <w:lang w:val="es-AR"/>
        </w:rPr>
        <w:t xml:space="preserve"> calidad</w:t>
      </w:r>
      <w:r w:rsidR="00011B4A">
        <w:rPr>
          <w:rFonts w:ascii="Open Sans" w:hAnsi="Open Sans" w:cs="Open Sans"/>
          <w:sz w:val="18"/>
          <w:szCs w:val="18"/>
          <w:lang w:val="es-AR"/>
        </w:rPr>
        <w:t xml:space="preserve"> </w:t>
      </w:r>
      <w:r w:rsidR="00BB4416">
        <w:rPr>
          <w:rFonts w:ascii="Open Sans" w:hAnsi="Open Sans" w:cs="Open Sans"/>
          <w:sz w:val="18"/>
          <w:szCs w:val="18"/>
          <w:lang w:val="es-AR"/>
        </w:rPr>
        <w:t>mediante SIPRO.</w:t>
      </w:r>
      <w:r w:rsidR="00BB4416" w:rsidRPr="00BB4416">
        <w:rPr>
          <w:rFonts w:ascii="Open Sans" w:hAnsi="Open Sans" w:cs="Open Sans"/>
          <w:sz w:val="18"/>
          <w:szCs w:val="18"/>
          <w:lang w:val="es-AR"/>
        </w:rPr>
        <w:t xml:space="preserve"> </w:t>
      </w:r>
    </w:p>
    <w:p w:rsidR="00857B8E" w:rsidRDefault="006C35BC" w:rsidP="00857B8E">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SIPRO</w:t>
      </w:r>
    </w:p>
    <w:p w:rsidR="008B5FD2" w:rsidRPr="00BB3B36" w:rsidRDefault="001B1BA0" w:rsidP="008B5FD2">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lastRenderedPageBreak/>
        <w:t xml:space="preserve">REMITO DE </w:t>
      </w:r>
      <w:r w:rsidR="008B5FD2">
        <w:rPr>
          <w:rFonts w:ascii="Open Sans" w:hAnsi="Open Sans" w:cs="Open Sans"/>
          <w:sz w:val="18"/>
          <w:szCs w:val="18"/>
          <w:u w:val="single"/>
          <w:lang w:val="es-AR"/>
        </w:rPr>
        <w:t>MUESTRAS</w:t>
      </w:r>
      <w:r w:rsidR="008B5FD2" w:rsidRPr="004A7B66">
        <w:rPr>
          <w:rFonts w:ascii="Open Sans" w:hAnsi="Open Sans" w:cs="Open Sans"/>
          <w:sz w:val="18"/>
          <w:szCs w:val="18"/>
          <w:lang w:val="es-AR"/>
        </w:rPr>
        <w:t>: deberá</w:t>
      </w:r>
      <w:r w:rsidR="008B5FD2">
        <w:rPr>
          <w:rFonts w:ascii="Open Sans" w:hAnsi="Open Sans" w:cs="Open Sans"/>
          <w:sz w:val="18"/>
          <w:szCs w:val="18"/>
          <w:lang w:val="es-AR"/>
        </w:rPr>
        <w:t>n</w:t>
      </w:r>
      <w:r w:rsidR="008B5FD2" w:rsidRPr="004A7B66">
        <w:rPr>
          <w:rFonts w:ascii="Open Sans" w:hAnsi="Open Sans" w:cs="Open Sans"/>
          <w:sz w:val="18"/>
          <w:szCs w:val="18"/>
          <w:lang w:val="es-AR"/>
        </w:rPr>
        <w:t xml:space="preserve"> entregarse en la Dirección de Comedor Universitario</w:t>
      </w:r>
      <w:r w:rsidR="008B5FD2">
        <w:rPr>
          <w:rFonts w:ascii="Open Sans" w:hAnsi="Open Sans" w:cs="Open Sans"/>
          <w:sz w:val="18"/>
          <w:szCs w:val="18"/>
          <w:lang w:val="es-AR"/>
        </w:rPr>
        <w:t xml:space="preserve">, Boulevard 120 </w:t>
      </w:r>
      <w:r w:rsidR="008B5FD2" w:rsidRPr="00C900CB">
        <w:rPr>
          <w:rFonts w:ascii="Open Sans" w:hAnsi="Open Sans" w:cs="Open Sans"/>
          <w:sz w:val="18"/>
          <w:szCs w:val="18"/>
          <w:lang w:val="es-AR"/>
        </w:rPr>
        <w:t>Nº1451, con antelación a la fecha límite para la presentación de ofertas, acompañadas con el remito correspondiente</w:t>
      </w:r>
      <w:r w:rsidR="008B5FD2">
        <w:rPr>
          <w:rFonts w:ascii="Open Sans" w:hAnsi="Open Sans" w:cs="Open Sans"/>
          <w:sz w:val="18"/>
          <w:szCs w:val="18"/>
          <w:lang w:val="es-AR"/>
        </w:rPr>
        <w:t xml:space="preserve">, el que deberá identificar la razón social con firma de recepción de dichas muestras. </w:t>
      </w:r>
      <w:r w:rsidR="008B5FD2" w:rsidRPr="00EC73B4">
        <w:rPr>
          <w:rFonts w:ascii="Open Sans" w:hAnsi="Open Sans" w:cs="Open Sans"/>
          <w:sz w:val="18"/>
          <w:szCs w:val="18"/>
          <w:lang w:val="es-AR"/>
        </w:rPr>
        <w:t>Responsable</w:t>
      </w:r>
      <w:r w:rsidR="008B5FD2">
        <w:rPr>
          <w:rFonts w:ascii="Open Sans" w:hAnsi="Open Sans" w:cs="Open Sans"/>
          <w:sz w:val="18"/>
          <w:szCs w:val="18"/>
          <w:lang w:val="es-AR"/>
        </w:rPr>
        <w:t xml:space="preserve">s de recepción: </w:t>
      </w:r>
      <w:r w:rsidR="008B5FD2" w:rsidRPr="00BC4850">
        <w:rPr>
          <w:rFonts w:ascii="Open Sans" w:hAnsi="Open Sans" w:cs="Open Sans"/>
          <w:sz w:val="18"/>
          <w:szCs w:val="18"/>
          <w:lang w:val="es-AR"/>
        </w:rPr>
        <w:t>Pablo Gómez (221-5646818), Camila Corrales (221-6244924)</w:t>
      </w:r>
      <w:r w:rsidR="008B5FD2">
        <w:rPr>
          <w:rFonts w:ascii="Open Sans" w:hAnsi="Open Sans" w:cs="Open Sans"/>
          <w:sz w:val="18"/>
          <w:szCs w:val="18"/>
          <w:lang w:val="es-AR"/>
        </w:rPr>
        <w:t>, Eduardo Mason (221-5431898).</w:t>
      </w:r>
    </w:p>
    <w:p w:rsidR="00857B8E" w:rsidRPr="00857B8E" w:rsidRDefault="00857B8E" w:rsidP="00857B8E">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w:t>
      </w:r>
      <w:r w:rsidR="004D611E" w:rsidRPr="003F7A28">
        <w:rPr>
          <w:rFonts w:ascii="Open Sans" w:hAnsi="Open Sans" w:cs="Open Sans"/>
          <w:sz w:val="18"/>
          <w:szCs w:val="18"/>
          <w:lang w:val="es-AR"/>
        </w:rPr>
        <w:t>DÍAS HA</w:t>
      </w:r>
      <w:r w:rsidR="006C589D">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w:t>
      </w:r>
      <w:r w:rsidR="008C7EFA">
        <w:rPr>
          <w:rFonts w:ascii="Open Sans" w:hAnsi="Open Sans" w:cs="Open Sans"/>
          <w:b/>
          <w:sz w:val="18"/>
          <w:szCs w:val="18"/>
          <w:lang w:val="es-AR"/>
        </w:rPr>
        <w:t>COCONTRATANTE</w:t>
      </w:r>
      <w:r w:rsidRPr="003F7A28">
        <w:rPr>
          <w:rFonts w:ascii="Open Sans" w:hAnsi="Open Sans" w:cs="Open Sans"/>
          <w:b/>
          <w:sz w:val="18"/>
          <w:szCs w:val="18"/>
          <w:lang w:val="es-AR"/>
        </w:rPr>
        <w:t xml:space="preserve">: </w:t>
      </w:r>
      <w:r w:rsidRPr="003F7A28">
        <w:rPr>
          <w:rFonts w:ascii="Open Sans" w:hAnsi="Open Sans" w:cs="Open Sans"/>
          <w:sz w:val="18"/>
          <w:szCs w:val="18"/>
          <w:lang w:val="es-AR"/>
        </w:rPr>
        <w:t xml:space="preserve">El que como resultado de la presente contratación resultare </w:t>
      </w:r>
      <w:r w:rsidR="0071204A">
        <w:rPr>
          <w:rFonts w:ascii="Open Sans" w:hAnsi="Open Sans" w:cs="Open Sans"/>
          <w:sz w:val="18"/>
          <w:szCs w:val="18"/>
          <w:lang w:val="es-AR"/>
        </w:rPr>
        <w:t>cocontrante</w:t>
      </w:r>
      <w:r w:rsidRPr="003F7A28">
        <w:rPr>
          <w:rFonts w:ascii="Open Sans" w:hAnsi="Open Sans" w:cs="Open Sans"/>
          <w:sz w:val="18"/>
          <w:szCs w:val="18"/>
          <w:lang w:val="es-AR"/>
        </w:rPr>
        <w:t xml:space="preserve">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Integrar la Garantía de Cumplimiento de Contrato, del DIEZ POR CIENTO (10%) del valor total de la adjudicación,</w:t>
      </w:r>
      <w:r w:rsidR="0092022C">
        <w:rPr>
          <w:rFonts w:ascii="Open Sans" w:hAnsi="Open Sans" w:cs="Open Sans"/>
          <w:sz w:val="18"/>
          <w:szCs w:val="18"/>
          <w:lang w:val="es-AR"/>
        </w:rPr>
        <w:t xml:space="preserve"> mediante una póliza digital,</w:t>
      </w:r>
      <w:r w:rsidRPr="003F7A28">
        <w:rPr>
          <w:rFonts w:ascii="Open Sans" w:hAnsi="Open Sans" w:cs="Open Sans"/>
          <w:sz w:val="18"/>
          <w:szCs w:val="18"/>
          <w:lang w:val="es-AR"/>
        </w:rPr>
        <w:t xml:space="preserve"> a presentar dentro de los CINCO (5) DÍAS de recibida la orden de compra. Vencido dicho plazo se rescindirá el contrato con la perdida de la Garantía de Mantenimiento de la Oferta. </w:t>
      </w:r>
    </w:p>
    <w:p w:rsidR="00B9496F" w:rsidRDefault="0084439A" w:rsidP="0011187A">
      <w:pPr>
        <w:numPr>
          <w:ilvl w:val="0"/>
          <w:numId w:val="1"/>
        </w:numPr>
        <w:tabs>
          <w:tab w:val="clear" w:pos="1068"/>
        </w:tabs>
        <w:spacing w:line="360" w:lineRule="auto"/>
        <w:jc w:val="both"/>
        <w:rPr>
          <w:rFonts w:ascii="Open Sans" w:hAnsi="Open Sans" w:cs="Open Sans"/>
          <w:sz w:val="18"/>
          <w:szCs w:val="18"/>
          <w:lang w:val="es-AR"/>
        </w:rPr>
      </w:pPr>
      <w:r w:rsidRPr="00B9496F">
        <w:rPr>
          <w:rFonts w:ascii="Open Sans" w:hAnsi="Open Sans" w:cs="Open Sans"/>
          <w:sz w:val="18"/>
          <w:szCs w:val="18"/>
          <w:lang w:val="es-AR"/>
        </w:rPr>
        <w:t>Realizar F</w:t>
      </w:r>
      <w:r w:rsidR="00B9496F">
        <w:rPr>
          <w:rFonts w:ascii="Open Sans" w:hAnsi="Open Sans" w:cs="Open Sans"/>
          <w:sz w:val="18"/>
          <w:szCs w:val="18"/>
          <w:lang w:val="es-AR"/>
        </w:rPr>
        <w:t>acturación Electrónica.</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8B5FD2" w:rsidRDefault="008B5FD2" w:rsidP="008B5FD2">
      <w:pPr>
        <w:spacing w:line="360" w:lineRule="auto"/>
        <w:jc w:val="both"/>
        <w:rPr>
          <w:rFonts w:ascii="Open Sans" w:hAnsi="Open Sans" w:cs="Open Sans"/>
          <w:sz w:val="18"/>
          <w:szCs w:val="18"/>
          <w:lang w:val="es-AR"/>
        </w:rPr>
      </w:pPr>
      <w:r>
        <w:rPr>
          <w:rFonts w:ascii="Open Sans" w:hAnsi="Open Sans" w:cs="Open Sans"/>
          <w:b/>
          <w:sz w:val="18"/>
          <w:szCs w:val="18"/>
          <w:lang w:val="es-AR"/>
        </w:rPr>
        <w:t xml:space="preserve">Artículo 10º PLAZO DE ENTREGA: </w:t>
      </w:r>
      <w:r>
        <w:rPr>
          <w:rFonts w:ascii="Open Sans" w:hAnsi="Open Sans" w:cs="Open Sans"/>
          <w:sz w:val="18"/>
          <w:szCs w:val="18"/>
          <w:lang w:val="es-AR"/>
        </w:rPr>
        <w:t xml:space="preserve"> </w:t>
      </w:r>
      <w:r w:rsidRPr="00C900CB">
        <w:rPr>
          <w:rFonts w:ascii="Open Sans" w:hAnsi="Open Sans" w:cs="Open Sans"/>
          <w:sz w:val="18"/>
          <w:szCs w:val="18"/>
          <w:lang w:val="es-AR"/>
        </w:rPr>
        <w:t>Diez</w:t>
      </w:r>
      <w:r w:rsidRPr="00C900CB">
        <w:rPr>
          <w:rFonts w:ascii="Open Sans" w:hAnsi="Open Sans" w:cs="Open Sans"/>
          <w:b/>
          <w:sz w:val="18"/>
          <w:szCs w:val="18"/>
          <w:lang w:val="es-AR"/>
        </w:rPr>
        <w:t xml:space="preserve"> </w:t>
      </w:r>
      <w:r w:rsidRPr="00C900CB">
        <w:rPr>
          <w:rFonts w:ascii="Open Sans" w:hAnsi="Open Sans" w:cs="Open Sans"/>
          <w:sz w:val="18"/>
          <w:szCs w:val="18"/>
          <w:lang w:val="es-AR"/>
        </w:rPr>
        <w:t>(10) días</w:t>
      </w:r>
      <w:r w:rsidRPr="006139A5">
        <w:rPr>
          <w:rFonts w:ascii="Open Sans" w:hAnsi="Open Sans" w:cs="Open Sans"/>
          <w:sz w:val="18"/>
          <w:szCs w:val="18"/>
          <w:lang w:val="es-AR"/>
        </w:rPr>
        <w:t xml:space="preserve"> contados</w:t>
      </w:r>
      <w:r w:rsidRPr="00473487">
        <w:rPr>
          <w:rFonts w:ascii="Open Sans" w:hAnsi="Open Sans" w:cs="Open Sans"/>
          <w:sz w:val="18"/>
          <w:szCs w:val="18"/>
          <w:lang w:val="es-AR"/>
        </w:rPr>
        <w:t xml:space="preserve"> </w:t>
      </w:r>
      <w:r w:rsidRPr="004963F3">
        <w:rPr>
          <w:rFonts w:ascii="Open Sans" w:hAnsi="Open Sans" w:cs="Open Sans"/>
          <w:sz w:val="18"/>
          <w:szCs w:val="18"/>
          <w:lang w:val="es-AR"/>
        </w:rPr>
        <w:t xml:space="preserve">a partir </w:t>
      </w:r>
      <w:r>
        <w:rPr>
          <w:rFonts w:ascii="Open Sans" w:hAnsi="Open Sans" w:cs="Open Sans"/>
          <w:sz w:val="18"/>
          <w:szCs w:val="18"/>
          <w:lang w:val="es-AR"/>
        </w:rPr>
        <w:t>de la notificación de la orden de compra.</w:t>
      </w:r>
    </w:p>
    <w:p w:rsidR="00B9496F" w:rsidRDefault="00B9496F" w:rsidP="008B1DB0">
      <w:pPr>
        <w:spacing w:line="360" w:lineRule="auto"/>
        <w:jc w:val="both"/>
        <w:rPr>
          <w:rFonts w:ascii="Arial" w:hAnsi="Arial" w:cs="Arial"/>
          <w:b/>
          <w:sz w:val="18"/>
          <w:szCs w:val="18"/>
          <w:lang w:val="es-AR"/>
        </w:rPr>
      </w:pPr>
    </w:p>
    <w:p w:rsidR="008B5FD2" w:rsidRDefault="008B5FD2" w:rsidP="008B5FD2">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104E51">
        <w:rPr>
          <w:rFonts w:ascii="Open Sans" w:hAnsi="Open Sans" w:cs="Open Sans"/>
          <w:b/>
          <w:sz w:val="18"/>
          <w:szCs w:val="18"/>
          <w:lang w:val="es-AR"/>
        </w:rPr>
        <w:t>LUGAR DE ENTREG</w:t>
      </w:r>
      <w:r>
        <w:rPr>
          <w:rFonts w:ascii="Open Sans" w:hAnsi="Open Sans" w:cs="Open Sans"/>
          <w:b/>
          <w:sz w:val="18"/>
          <w:szCs w:val="18"/>
          <w:lang w:val="es-AR"/>
        </w:rPr>
        <w:t xml:space="preserve">A: </w:t>
      </w:r>
      <w:r>
        <w:rPr>
          <w:rFonts w:ascii="Open Sans" w:hAnsi="Open Sans" w:cs="Open Sans"/>
          <w:sz w:val="18"/>
          <w:szCs w:val="18"/>
          <w:lang w:val="es-AR"/>
        </w:rPr>
        <w:t>Dirección de Comedor Universitario</w:t>
      </w:r>
      <w:r w:rsidRPr="00EC73B4">
        <w:rPr>
          <w:rFonts w:ascii="Open Sans" w:hAnsi="Open Sans" w:cs="Open Sans"/>
          <w:sz w:val="18"/>
          <w:szCs w:val="18"/>
          <w:lang w:val="es-AR"/>
        </w:rPr>
        <w:t xml:space="preserve">. </w:t>
      </w:r>
      <w:r>
        <w:rPr>
          <w:rFonts w:ascii="Open Sans" w:hAnsi="Open Sans" w:cs="Open Sans"/>
          <w:sz w:val="18"/>
          <w:szCs w:val="18"/>
          <w:lang w:val="es-AR"/>
        </w:rPr>
        <w:t>Boulevard 120</w:t>
      </w:r>
      <w:r w:rsidRPr="00EC73B4">
        <w:rPr>
          <w:rFonts w:ascii="Open Sans" w:hAnsi="Open Sans" w:cs="Open Sans"/>
          <w:sz w:val="18"/>
          <w:szCs w:val="18"/>
          <w:lang w:val="es-AR"/>
        </w:rPr>
        <w:t xml:space="preserve"> Nº </w:t>
      </w:r>
      <w:r>
        <w:rPr>
          <w:rFonts w:ascii="Open Sans" w:hAnsi="Open Sans" w:cs="Open Sans"/>
          <w:sz w:val="18"/>
          <w:szCs w:val="18"/>
          <w:lang w:val="es-AR"/>
        </w:rPr>
        <w:t>1451</w:t>
      </w:r>
      <w:r w:rsidRPr="00EC73B4">
        <w:rPr>
          <w:rFonts w:ascii="Open Sans" w:hAnsi="Open Sans" w:cs="Open Sans"/>
          <w:sz w:val="18"/>
          <w:szCs w:val="18"/>
          <w:lang w:val="es-AR"/>
        </w:rPr>
        <w:t>. Responsable</w:t>
      </w:r>
      <w:r>
        <w:rPr>
          <w:rFonts w:ascii="Open Sans" w:hAnsi="Open Sans" w:cs="Open Sans"/>
          <w:sz w:val="18"/>
          <w:szCs w:val="18"/>
          <w:lang w:val="es-AR"/>
        </w:rPr>
        <w:t xml:space="preserve">s de recepción: </w:t>
      </w:r>
      <w:r w:rsidRPr="00BC4850">
        <w:rPr>
          <w:rFonts w:ascii="Open Sans" w:hAnsi="Open Sans" w:cs="Open Sans"/>
          <w:sz w:val="18"/>
          <w:szCs w:val="18"/>
          <w:lang w:val="es-AR"/>
        </w:rPr>
        <w:t>Pablo Gómez (221-5646818), Camila Corrales (221-6244924)</w:t>
      </w:r>
      <w:r>
        <w:rPr>
          <w:rFonts w:ascii="Open Sans" w:hAnsi="Open Sans" w:cs="Open Sans"/>
          <w:sz w:val="18"/>
          <w:szCs w:val="18"/>
          <w:lang w:val="es-AR"/>
        </w:rPr>
        <w:t>, Eduardo Mason (221-5431898).</w:t>
      </w:r>
    </w:p>
    <w:p w:rsidR="00AF1CF7" w:rsidRPr="003A4319" w:rsidRDefault="00AF1CF7" w:rsidP="006E65AE">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lastRenderedPageBreak/>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920E6B">
        <w:rPr>
          <w:rStyle w:val="Nmerodepgina"/>
          <w:rFonts w:ascii="Open Sans" w:hAnsi="Open Sans" w:cs="Open Sans"/>
          <w:sz w:val="18"/>
          <w:szCs w:val="18"/>
        </w:rPr>
        <w:t>los</w:t>
      </w:r>
      <w:r w:rsidR="00C96D09" w:rsidRPr="003F7A28">
        <w:rPr>
          <w:rStyle w:val="Nmerodepgina"/>
          <w:rFonts w:ascii="Open Sans" w:hAnsi="Open Sans" w:cs="Open Sans"/>
          <w:sz w:val="18"/>
          <w:szCs w:val="18"/>
        </w:rPr>
        <w:t xml:space="preserve"> </w:t>
      </w:r>
      <w:r w:rsidR="00DF298F">
        <w:rPr>
          <w:rStyle w:val="Nmerodepgina"/>
          <w:rFonts w:ascii="Open Sans" w:hAnsi="Open Sans" w:cs="Open Sans"/>
          <w:sz w:val="18"/>
          <w:szCs w:val="18"/>
        </w:rPr>
        <w:t>bien</w:t>
      </w:r>
      <w:r w:rsidR="00920E6B">
        <w:rPr>
          <w:rStyle w:val="Nmerodepgina"/>
          <w:rFonts w:ascii="Open Sans" w:hAnsi="Open Sans" w:cs="Open Sans"/>
          <w:sz w:val="18"/>
          <w:szCs w:val="18"/>
        </w:rPr>
        <w:t>es</w:t>
      </w:r>
      <w:r w:rsidR="00DF298F">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w:t>
      </w:r>
      <w:r w:rsidR="00920E6B">
        <w:rPr>
          <w:rStyle w:val="Nmerodepgina"/>
          <w:rFonts w:ascii="Open Sans" w:hAnsi="Open Sans" w:cs="Open Sans"/>
          <w:sz w:val="18"/>
          <w:szCs w:val="18"/>
        </w:rPr>
        <w:t>s</w:t>
      </w:r>
      <w:r w:rsidR="00DF298F">
        <w:rPr>
          <w:rStyle w:val="Nmerodepgina"/>
          <w:rFonts w:ascii="Open Sans" w:hAnsi="Open Sans" w:cs="Open Sans"/>
          <w:sz w:val="18"/>
          <w:szCs w:val="18"/>
        </w:rPr>
        <w:t xml:space="preserve"> y verificado</w:t>
      </w:r>
      <w:r w:rsidR="00920E6B">
        <w:rPr>
          <w:rStyle w:val="Nmerodepgina"/>
          <w:rFonts w:ascii="Open Sans" w:hAnsi="Open Sans" w:cs="Open Sans"/>
          <w:sz w:val="18"/>
          <w:szCs w:val="18"/>
        </w:rPr>
        <w:t>s</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.1-Emitirse a favor del Organismo contratante, mencionando en el cuerpo del comprobante el número y ejercicio de la Orden de Compra </w:t>
      </w:r>
      <w:r w:rsidR="00525C3F">
        <w:rPr>
          <w:rFonts w:ascii="Open Sans" w:hAnsi="Open Sans" w:cs="Open Sans"/>
          <w:sz w:val="18"/>
          <w:szCs w:val="18"/>
          <w:lang w:val="es-AR"/>
        </w:rPr>
        <w:t>y/o expediente</w:t>
      </w:r>
      <w:r w:rsidRPr="003F7A28">
        <w:rPr>
          <w:rFonts w:ascii="Open Sans" w:hAnsi="Open Sans" w:cs="Open Sans"/>
          <w:sz w:val="18"/>
          <w:szCs w:val="18"/>
          <w:lang w:val="es-AR"/>
        </w:rPr>
        <w:t>,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r w:rsidR="006E1C21">
        <w:rPr>
          <w:rFonts w:ascii="Open Sans" w:hAnsi="Open Sans" w:cs="Open Sans"/>
          <w:sz w:val="18"/>
          <w:szCs w:val="18"/>
          <w:lang w:val="es-AR"/>
        </w:rPr>
        <w:t xml:space="preserve"> y deberán adjuntar la constatación del comprobante emitido por AFIP. </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6E1C21">
        <w:rPr>
          <w:rFonts w:ascii="Open Sans" w:hAnsi="Open Sans" w:cs="Open Sans"/>
          <w:sz w:val="18"/>
          <w:szCs w:val="18"/>
          <w:lang w:val="es-AR"/>
        </w:rPr>
        <w:t>S</w:t>
      </w:r>
      <w:r w:rsidR="008E3075">
        <w:rPr>
          <w:rFonts w:ascii="Open Sans" w:hAnsi="Open Sans" w:cs="Open Sans"/>
          <w:sz w:val="18"/>
          <w:szCs w:val="18"/>
          <w:lang w:val="es-AR"/>
        </w:rPr>
        <w:t xml:space="preserve">e abonará </w:t>
      </w:r>
      <w:r w:rsidR="00C04285">
        <w:rPr>
          <w:rFonts w:ascii="Open Sans" w:hAnsi="Open Sans" w:cs="Open Sans"/>
          <w:sz w:val="18"/>
          <w:szCs w:val="18"/>
          <w:lang w:val="es-AR"/>
        </w:rPr>
        <w:t>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de los</w:t>
      </w:r>
      <w:r w:rsidR="002103BA">
        <w:rPr>
          <w:rFonts w:ascii="Open Sans" w:hAnsi="Open Sans" w:cs="Open Sans"/>
          <w:sz w:val="18"/>
          <w:szCs w:val="18"/>
          <w:lang w:val="es-AR"/>
        </w:rPr>
        <w:t xml:space="preserve"> QUINCE</w:t>
      </w:r>
      <w:r w:rsidR="00771680">
        <w:rPr>
          <w:rFonts w:ascii="Open Sans" w:hAnsi="Open Sans" w:cs="Open Sans"/>
          <w:sz w:val="18"/>
          <w:szCs w:val="18"/>
          <w:lang w:val="es-AR"/>
        </w:rPr>
        <w:t xml:space="preserve"> (</w:t>
      </w:r>
      <w:r w:rsidR="002103BA">
        <w:rPr>
          <w:rFonts w:ascii="Open Sans" w:hAnsi="Open Sans" w:cs="Open Sans"/>
          <w:sz w:val="18"/>
          <w:szCs w:val="18"/>
          <w:lang w:val="es-AR"/>
        </w:rPr>
        <w:t>15</w:t>
      </w:r>
      <w:r w:rsidR="00771680">
        <w:rPr>
          <w:rFonts w:ascii="Open Sans" w:hAnsi="Open Sans" w:cs="Open Sans"/>
          <w:sz w:val="18"/>
          <w:szCs w:val="18"/>
          <w:lang w:val="es-AR"/>
        </w:rPr>
        <w:t>) días</w:t>
      </w:r>
      <w:r w:rsidR="00453E44">
        <w:rPr>
          <w:rFonts w:ascii="Open Sans" w:hAnsi="Open Sans" w:cs="Open Sans"/>
          <w:sz w:val="18"/>
          <w:szCs w:val="18"/>
          <w:lang w:val="es-AR"/>
        </w:rPr>
        <w:t xml:space="preserve"> contados a partir de la recepción de remito y factura debidamente </w:t>
      </w:r>
      <w:r w:rsidR="002642FE">
        <w:rPr>
          <w:rFonts w:ascii="Open Sans" w:hAnsi="Open Sans" w:cs="Open Sans"/>
          <w:sz w:val="18"/>
          <w:szCs w:val="18"/>
          <w:lang w:val="es-AR"/>
        </w:rPr>
        <w:t xml:space="preserve">conformados. </w:t>
      </w:r>
      <w:r w:rsidR="006E1C21">
        <w:rPr>
          <w:rFonts w:ascii="Open Sans" w:hAnsi="Open Sans" w:cs="Open Sans"/>
          <w:sz w:val="18"/>
          <w:szCs w:val="18"/>
          <w:lang w:val="es-AR"/>
        </w:rPr>
        <w:t>–</w:t>
      </w:r>
      <w:r w:rsidR="00453E44">
        <w:rPr>
          <w:rFonts w:ascii="Open Sans" w:hAnsi="Open Sans" w:cs="Open Sans"/>
          <w:sz w:val="18"/>
          <w:szCs w:val="18"/>
          <w:lang w:val="es-AR"/>
        </w:rPr>
        <w:t xml:space="preserve">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Default="00040984" w:rsidP="00040984">
      <w:pPr>
        <w:spacing w:line="360" w:lineRule="auto"/>
        <w:jc w:val="both"/>
        <w:rPr>
          <w:rFonts w:ascii="Open Sans" w:hAnsi="Open Sans" w:cs="Open Sans"/>
          <w:sz w:val="18"/>
          <w:szCs w:val="18"/>
          <w:lang w:val="es-AR"/>
        </w:rPr>
      </w:pPr>
    </w:p>
    <w:p w:rsidR="00E10184" w:rsidRDefault="00E10184" w:rsidP="00040984">
      <w:pPr>
        <w:spacing w:line="360" w:lineRule="auto"/>
        <w:jc w:val="both"/>
        <w:rPr>
          <w:rFonts w:ascii="Open Sans" w:hAnsi="Open Sans" w:cs="Open Sans"/>
          <w:sz w:val="18"/>
          <w:szCs w:val="18"/>
          <w:lang w:val="es-AR"/>
        </w:rPr>
      </w:pPr>
    </w:p>
    <w:p w:rsidR="006075CD" w:rsidRDefault="006075CD" w:rsidP="00040984">
      <w:pPr>
        <w:spacing w:line="360" w:lineRule="auto"/>
        <w:jc w:val="both"/>
        <w:rPr>
          <w:rFonts w:ascii="Open Sans" w:hAnsi="Open Sans" w:cs="Open Sans"/>
          <w:sz w:val="18"/>
          <w:szCs w:val="18"/>
          <w:lang w:val="es-AR"/>
        </w:rPr>
      </w:pPr>
    </w:p>
    <w:p w:rsidR="006075CD" w:rsidRPr="00040984" w:rsidRDefault="006075CD"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263A2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B74713" w:rsidRDefault="00B74713" w:rsidP="00011B4A">
      <w:pPr>
        <w:spacing w:line="360" w:lineRule="auto"/>
        <w:jc w:val="both"/>
        <w:rPr>
          <w:rFonts w:ascii="Open Sans" w:hAnsi="Open Sans" w:cs="Open Sans"/>
          <w:sz w:val="18"/>
          <w:szCs w:val="18"/>
          <w:lang w:val="es-AR"/>
        </w:rPr>
      </w:pPr>
    </w:p>
    <w:p w:rsidR="00B74713" w:rsidRDefault="00B74713" w:rsidP="00011B4A">
      <w:pPr>
        <w:spacing w:line="360" w:lineRule="auto"/>
        <w:jc w:val="both"/>
        <w:rPr>
          <w:rFonts w:ascii="Open Sans" w:hAnsi="Open Sans" w:cs="Open Sans"/>
          <w:sz w:val="18"/>
          <w:szCs w:val="18"/>
          <w:lang w:val="es-AR"/>
        </w:rPr>
      </w:pPr>
      <w:r w:rsidRPr="00B74713">
        <w:rPr>
          <w:rFonts w:ascii="Open Sans" w:hAnsi="Open Sans" w:cs="Open Sans"/>
          <w:b/>
          <w:sz w:val="18"/>
          <w:szCs w:val="18"/>
          <w:lang w:val="es-AR"/>
        </w:rPr>
        <w:t>Artículo 19º:</w:t>
      </w:r>
      <w:r w:rsidRPr="00B74713">
        <w:rPr>
          <w:rFonts w:ascii="Open Sans" w:hAnsi="Open Sans" w:cs="Open Sans"/>
          <w:sz w:val="18"/>
          <w:szCs w:val="18"/>
          <w:lang w:val="es-AR"/>
        </w:rPr>
        <w:t xml:space="preserve"> </w:t>
      </w:r>
      <w:r w:rsidR="0071204A">
        <w:rPr>
          <w:rFonts w:ascii="Open Sans" w:hAnsi="Open Sans" w:cs="Open Sans"/>
          <w:sz w:val="18"/>
          <w:szCs w:val="18"/>
          <w:lang w:val="es-AR"/>
        </w:rPr>
        <w:t>Por Resolución N</w:t>
      </w:r>
      <w:r w:rsidR="0071204A">
        <w:rPr>
          <w:rFonts w:ascii="Tahoma" w:hAnsi="Tahoma" w:cs="Tahoma"/>
          <w:sz w:val="18"/>
          <w:szCs w:val="18"/>
          <w:lang w:val="es-AR"/>
        </w:rPr>
        <w:t>º</w:t>
      </w:r>
      <w:r w:rsidR="0071204A">
        <w:rPr>
          <w:rFonts w:ascii="Open Sans" w:hAnsi="Open Sans" w:cs="Open Sans"/>
          <w:sz w:val="18"/>
          <w:szCs w:val="18"/>
          <w:lang w:val="es-AR"/>
        </w:rPr>
        <w:t xml:space="preserve"> 4978 del Presidente de la UNLP se </w:t>
      </w:r>
      <w:r w:rsidR="0071204A" w:rsidRPr="00B74713">
        <w:rPr>
          <w:rFonts w:ascii="Open Sans" w:hAnsi="Open Sans" w:cs="Open Sans"/>
          <w:sz w:val="18"/>
          <w:szCs w:val="18"/>
          <w:lang w:val="es-AR"/>
        </w:rPr>
        <w:t>establece</w:t>
      </w:r>
      <w:r w:rsidRPr="00B74713">
        <w:rPr>
          <w:rFonts w:ascii="Open Sans" w:hAnsi="Open Sans" w:cs="Open Sans"/>
          <w:sz w:val="18"/>
          <w:szCs w:val="18"/>
          <w:lang w:val="es-AR"/>
        </w:rPr>
        <w:t xml:space="preserve"> durante el periodo comprendido entre el 18/07/2022 al </w:t>
      </w:r>
      <w:r w:rsidR="0071204A">
        <w:rPr>
          <w:rFonts w:ascii="Open Sans" w:hAnsi="Open Sans" w:cs="Open Sans"/>
          <w:sz w:val="18"/>
          <w:szCs w:val="18"/>
          <w:lang w:val="es-AR"/>
        </w:rPr>
        <w:t>30</w:t>
      </w:r>
      <w:r w:rsidRPr="00B74713">
        <w:rPr>
          <w:rFonts w:ascii="Open Sans" w:hAnsi="Open Sans" w:cs="Open Sans"/>
          <w:sz w:val="18"/>
          <w:szCs w:val="18"/>
          <w:lang w:val="es-AR"/>
        </w:rPr>
        <w:t>/07/2022 el receso invernal, suspendiéndose durante ese plazo los términos legales y administrativos en el ámbito de la Universidad Nacional de La Plata.</w:t>
      </w:r>
    </w:p>
    <w:p w:rsidR="00EF7609" w:rsidRDefault="00EF7609" w:rsidP="00011B4A">
      <w:pPr>
        <w:spacing w:line="360" w:lineRule="auto"/>
        <w:jc w:val="both"/>
        <w:rPr>
          <w:rFonts w:ascii="Open Sans" w:hAnsi="Open Sans" w:cs="Open Sans"/>
          <w:sz w:val="18"/>
          <w:szCs w:val="18"/>
          <w:lang w:val="es-AR"/>
        </w:rPr>
      </w:pPr>
    </w:p>
    <w:p w:rsidR="00263A2E" w:rsidRDefault="00263A2E" w:rsidP="00011B4A">
      <w:pPr>
        <w:spacing w:line="360" w:lineRule="auto"/>
        <w:jc w:val="both"/>
        <w:rPr>
          <w:rFonts w:ascii="Open Sans" w:hAnsi="Open Sans" w:cs="Open Sans"/>
          <w:sz w:val="18"/>
          <w:szCs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71204A">
      <w:pP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721028701"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1207C0" w:rsidRPr="003F7A28" w:rsidRDefault="001207C0" w:rsidP="00A13081">
      <w:pPr>
        <w:spacing w:line="360" w:lineRule="auto"/>
        <w:jc w:val="both"/>
        <w:rPr>
          <w:rFonts w:ascii="Open Sans" w:hAnsi="Open Sans" w:cs="Open Sans"/>
          <w:sz w:val="18"/>
          <w:lang w:val="es-AR"/>
        </w:rPr>
      </w:pPr>
      <w:r>
        <w:rPr>
          <w:rFonts w:ascii="Open Sans" w:hAnsi="Open Sans" w:cs="Open Sans"/>
          <w:sz w:val="18"/>
          <w:lang w:val="es-AR"/>
        </w:rPr>
        <w:t>En el contexto actual la Dirección de Compras y Contrataciones, y a pedido de los oferentes, enviaran la totalidad de las ofertas por correo electrónico a los efectos de la vista de las actuaciones.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w:t>
      </w:r>
      <w:r w:rsidR="0060400F" w:rsidRPr="003F7A28">
        <w:rPr>
          <w:rFonts w:ascii="Open Sans" w:hAnsi="Open Sans" w:cs="Open Sans"/>
          <w:sz w:val="18"/>
          <w:szCs w:val="18"/>
          <w:lang w:val="es-AR"/>
        </w:rPr>
        <w:t>que,</w:t>
      </w:r>
      <w:r w:rsidRPr="003F7A28">
        <w:rPr>
          <w:rFonts w:ascii="Open Sans" w:hAnsi="Open Sans" w:cs="Open Sans"/>
          <w:sz w:val="18"/>
          <w:szCs w:val="18"/>
          <w:lang w:val="es-AR"/>
        </w:rPr>
        <w:t xml:space="preserv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lastRenderedPageBreak/>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6322B4" w:rsidP="00A13081">
      <w:pPr>
        <w:numPr>
          <w:ilvl w:val="0"/>
          <w:numId w:val="5"/>
        </w:numPr>
        <w:spacing w:line="360" w:lineRule="auto"/>
        <w:jc w:val="both"/>
        <w:rPr>
          <w:rFonts w:ascii="Open Sans" w:hAnsi="Open Sans" w:cs="Open Sans"/>
          <w:sz w:val="18"/>
          <w:lang w:val="es-AR"/>
        </w:rPr>
      </w:pPr>
      <w:r w:rsidRPr="006322B4">
        <w:rPr>
          <w:rFonts w:ascii="Open Sans" w:hAnsi="Open Sans" w:cs="Open Sans"/>
          <w:sz w:val="18"/>
        </w:rPr>
        <w:t>Si no se acompañare la garantía de mantenimiento de oferta o no se lo hiciera en la forma debida o la misma fuera insuficiente en más de un DIEZ POR CIENTO (10%) del monto correcto</w:t>
      </w:r>
      <w:r w:rsidR="00A13081" w:rsidRPr="003F7A28">
        <w:rPr>
          <w:rFonts w:ascii="Open Sans" w:hAnsi="Open Sans" w:cs="Open Sans"/>
          <w:sz w:val="18"/>
          <w:lang w:val="es-AR"/>
        </w:rPr>
        <w:t>;</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63E95"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063E9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315237"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headerReference w:type="even" r:id="rId16"/>
          <w:headerReference w:type="default" r:id="rId17"/>
          <w:footerReference w:type="even" r:id="rId18"/>
          <w:footerReference w:type="default" r:id="rId19"/>
          <w:headerReference w:type="first" r:id="rId20"/>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0.6pt;height:59.4pt" o:ole="" fillcolor="window">
            <v:imagedata r:id="rId8" o:title=""/>
          </v:shape>
          <o:OLEObject Type="Embed" ProgID="MSDraw" ShapeID="_x0000_i1028" DrawAspect="Content" ObjectID="_1721028702" r:id="rId21">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2pt" o:ole="" fillcolor="window">
            <v:imagedata r:id="rId8" o:title=""/>
          </v:shape>
          <o:OLEObject Type="Embed" ProgID="MSDraw" ShapeID="_x0000_i1029" DrawAspect="Content" ObjectID="_1721028703" r:id="rId22">
            <o:FieldCodes>\* MERGEFORMAT</o:FieldCodes>
          </o:OLEObject>
        </w:object>
      </w:r>
    </w:p>
    <w:p w:rsidR="00C27336" w:rsidRPr="00AC2BAE" w:rsidRDefault="00C27336" w:rsidP="00C27336">
      <w:pPr>
        <w:jc w:val="center"/>
        <w:rPr>
          <w:rFonts w:ascii="Open Sans" w:hAnsi="Open Sans" w:cs="Open Sans"/>
          <w:b/>
          <w:caps/>
          <w:sz w:val="18"/>
          <w:szCs w:val="18"/>
          <w:lang w:eastAsia="es-AR"/>
        </w:rPr>
      </w:pPr>
      <w:r w:rsidRPr="00AC2BAE">
        <w:rPr>
          <w:rFonts w:ascii="Open Sans" w:hAnsi="Open Sans" w:cs="Open Sans"/>
          <w:b/>
          <w:caps/>
          <w:sz w:val="18"/>
          <w:szCs w:val="18"/>
          <w:lang w:eastAsia="es-AR"/>
        </w:rPr>
        <w:t>ANEXO III ESPECIFICACIONES TECNICAS</w:t>
      </w:r>
    </w:p>
    <w:p w:rsidR="00C27336" w:rsidRDefault="00C27336" w:rsidP="00223001">
      <w:pPr>
        <w:rPr>
          <w:rFonts w:ascii="Open Sans" w:hAnsi="Open Sans" w:cs="Open Sans"/>
          <w:caps/>
          <w:sz w:val="18"/>
          <w:szCs w:val="18"/>
          <w:lang w:eastAsia="es-AR"/>
        </w:rPr>
      </w:pPr>
    </w:p>
    <w:p w:rsidR="00720BC8" w:rsidRDefault="00720BC8" w:rsidP="00223001">
      <w:pPr>
        <w:rPr>
          <w:rFonts w:ascii="Open Sans" w:hAnsi="Open Sans" w:cs="Open Sans"/>
          <w:caps/>
          <w:sz w:val="18"/>
          <w:szCs w:val="18"/>
          <w:lang w:eastAsia="es-AR"/>
        </w:rPr>
      </w:pPr>
    </w:p>
    <w:p w:rsidR="00720BC8" w:rsidRDefault="00720BC8" w:rsidP="00223001">
      <w:pPr>
        <w:rPr>
          <w:rFonts w:ascii="Open Sans" w:hAnsi="Open Sans" w:cs="Open Sans"/>
          <w:caps/>
          <w:sz w:val="18"/>
          <w:szCs w:val="18"/>
          <w:lang w:eastAsia="es-AR"/>
        </w:rPr>
      </w:pPr>
    </w:p>
    <w:tbl>
      <w:tblPr>
        <w:tblW w:w="7960" w:type="dxa"/>
        <w:tblCellMar>
          <w:left w:w="70" w:type="dxa"/>
          <w:right w:w="70" w:type="dxa"/>
        </w:tblCellMar>
        <w:tblLook w:val="04A0" w:firstRow="1" w:lastRow="0" w:firstColumn="1" w:lastColumn="0" w:noHBand="0" w:noVBand="1"/>
      </w:tblPr>
      <w:tblGrid>
        <w:gridCol w:w="604"/>
        <w:gridCol w:w="5317"/>
        <w:gridCol w:w="979"/>
        <w:gridCol w:w="1060"/>
      </w:tblGrid>
      <w:tr w:rsidR="006075CD" w:rsidTr="00CA4CFA">
        <w:trPr>
          <w:trHeight w:val="615"/>
        </w:trPr>
        <w:tc>
          <w:tcPr>
            <w:tcW w:w="604" w:type="dxa"/>
            <w:tcBorders>
              <w:top w:val="single" w:sz="4" w:space="0" w:color="000000"/>
              <w:left w:val="single" w:sz="4" w:space="0" w:color="000000"/>
              <w:bottom w:val="single" w:sz="4" w:space="0" w:color="000000"/>
              <w:right w:val="single" w:sz="4" w:space="0" w:color="000000"/>
            </w:tcBorders>
            <w:shd w:val="clear" w:color="000000" w:fill="E6E6E6"/>
            <w:vAlign w:val="center"/>
            <w:hideMark/>
          </w:tcPr>
          <w:p w:rsidR="006075CD" w:rsidRDefault="006075CD" w:rsidP="0001441B">
            <w:pPr>
              <w:jc w:val="center"/>
              <w:rPr>
                <w:rFonts w:ascii="Calibri" w:hAnsi="Calibri" w:cs="Calibri"/>
                <w:b/>
                <w:bCs/>
                <w:color w:val="000000"/>
                <w:lang w:val="es-AR" w:eastAsia="es-AR"/>
              </w:rPr>
            </w:pPr>
            <w:r>
              <w:rPr>
                <w:rFonts w:ascii="Calibri" w:hAnsi="Calibri" w:cs="Calibri"/>
                <w:b/>
                <w:bCs/>
                <w:color w:val="000000"/>
              </w:rPr>
              <w:t>Ítem</w:t>
            </w:r>
          </w:p>
        </w:tc>
        <w:tc>
          <w:tcPr>
            <w:tcW w:w="5317" w:type="dxa"/>
            <w:tcBorders>
              <w:top w:val="single" w:sz="4" w:space="0" w:color="000000"/>
              <w:left w:val="nil"/>
              <w:bottom w:val="single" w:sz="4" w:space="0" w:color="000000"/>
              <w:right w:val="single" w:sz="4" w:space="0" w:color="000000"/>
            </w:tcBorders>
            <w:shd w:val="clear" w:color="000000" w:fill="E6E6E6"/>
            <w:vAlign w:val="center"/>
            <w:hideMark/>
          </w:tcPr>
          <w:p w:rsidR="006075CD" w:rsidRDefault="006075CD" w:rsidP="0001441B">
            <w:pPr>
              <w:jc w:val="center"/>
              <w:rPr>
                <w:rFonts w:ascii="Calibri" w:hAnsi="Calibri" w:cs="Calibri"/>
                <w:b/>
                <w:bCs/>
                <w:color w:val="000000"/>
              </w:rPr>
            </w:pPr>
            <w:r>
              <w:rPr>
                <w:rFonts w:ascii="Calibri" w:hAnsi="Calibri" w:cs="Calibri"/>
                <w:b/>
                <w:bCs/>
                <w:color w:val="000000"/>
              </w:rPr>
              <w:t>Descripción</w:t>
            </w:r>
          </w:p>
        </w:tc>
        <w:tc>
          <w:tcPr>
            <w:tcW w:w="979" w:type="dxa"/>
            <w:tcBorders>
              <w:top w:val="single" w:sz="4" w:space="0" w:color="000000"/>
              <w:left w:val="nil"/>
              <w:bottom w:val="single" w:sz="4" w:space="0" w:color="000000"/>
              <w:right w:val="single" w:sz="4" w:space="0" w:color="000000"/>
            </w:tcBorders>
            <w:shd w:val="clear" w:color="000000" w:fill="E6E6E6"/>
            <w:vAlign w:val="center"/>
            <w:hideMark/>
          </w:tcPr>
          <w:p w:rsidR="006075CD" w:rsidRDefault="006075CD" w:rsidP="0001441B">
            <w:pPr>
              <w:jc w:val="center"/>
              <w:rPr>
                <w:rFonts w:ascii="Calibri" w:hAnsi="Calibri" w:cs="Calibri"/>
                <w:b/>
                <w:bCs/>
                <w:color w:val="000000"/>
              </w:rPr>
            </w:pPr>
            <w:r>
              <w:rPr>
                <w:rFonts w:ascii="Calibri" w:hAnsi="Calibri" w:cs="Calibri"/>
                <w:b/>
                <w:bCs/>
                <w:color w:val="000000"/>
              </w:rPr>
              <w:t>Unidad medida</w:t>
            </w:r>
          </w:p>
        </w:tc>
        <w:tc>
          <w:tcPr>
            <w:tcW w:w="1060" w:type="dxa"/>
            <w:tcBorders>
              <w:top w:val="single" w:sz="4" w:space="0" w:color="000000"/>
              <w:left w:val="nil"/>
              <w:bottom w:val="single" w:sz="4" w:space="0" w:color="000000"/>
              <w:right w:val="single" w:sz="4" w:space="0" w:color="000000"/>
            </w:tcBorders>
            <w:shd w:val="clear" w:color="000000" w:fill="E6E6E6"/>
            <w:vAlign w:val="center"/>
            <w:hideMark/>
          </w:tcPr>
          <w:p w:rsidR="006075CD" w:rsidRDefault="006075CD" w:rsidP="0001441B">
            <w:pPr>
              <w:jc w:val="center"/>
              <w:rPr>
                <w:rFonts w:ascii="Calibri" w:hAnsi="Calibri" w:cs="Calibri"/>
                <w:b/>
                <w:bCs/>
                <w:color w:val="000000"/>
              </w:rPr>
            </w:pPr>
            <w:r>
              <w:rPr>
                <w:rFonts w:ascii="Calibri" w:hAnsi="Calibri" w:cs="Calibri"/>
                <w:b/>
                <w:bCs/>
                <w:color w:val="000000"/>
              </w:rPr>
              <w:t>Cantidad</w:t>
            </w:r>
          </w:p>
        </w:tc>
      </w:tr>
      <w:tr w:rsidR="006075CD" w:rsidTr="00CA4CFA">
        <w:trPr>
          <w:trHeight w:val="600"/>
        </w:trPr>
        <w:tc>
          <w:tcPr>
            <w:tcW w:w="604" w:type="dxa"/>
            <w:tcBorders>
              <w:top w:val="nil"/>
              <w:left w:val="single" w:sz="4" w:space="0" w:color="000000"/>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1</w:t>
            </w:r>
          </w:p>
        </w:tc>
        <w:tc>
          <w:tcPr>
            <w:tcW w:w="5317"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rPr>
                <w:rFonts w:ascii="Calibri" w:hAnsi="Calibri" w:cs="Calibri"/>
                <w:color w:val="000000"/>
                <w:sz w:val="22"/>
                <w:szCs w:val="22"/>
              </w:rPr>
            </w:pPr>
            <w:r>
              <w:rPr>
                <w:rFonts w:ascii="Calibri" w:hAnsi="Calibri" w:cs="Calibri"/>
                <w:color w:val="000000"/>
                <w:sz w:val="22"/>
                <w:szCs w:val="22"/>
              </w:rPr>
              <w:t>Paquete de bolsas de residuos de 35 micrones por 50 unidades. Medidas: 90 x 110 cm.</w:t>
            </w:r>
          </w:p>
        </w:tc>
        <w:tc>
          <w:tcPr>
            <w:tcW w:w="979"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BULTO</w:t>
            </w:r>
          </w:p>
        </w:tc>
        <w:tc>
          <w:tcPr>
            <w:tcW w:w="1060"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360,00</w:t>
            </w:r>
          </w:p>
        </w:tc>
      </w:tr>
      <w:tr w:rsidR="006075CD" w:rsidTr="00CA4CFA">
        <w:trPr>
          <w:trHeight w:val="600"/>
        </w:trPr>
        <w:tc>
          <w:tcPr>
            <w:tcW w:w="604" w:type="dxa"/>
            <w:tcBorders>
              <w:top w:val="nil"/>
              <w:left w:val="single" w:sz="4" w:space="0" w:color="000000"/>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2</w:t>
            </w:r>
          </w:p>
        </w:tc>
        <w:tc>
          <w:tcPr>
            <w:tcW w:w="5317"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rPr>
                <w:rFonts w:ascii="Calibri" w:hAnsi="Calibri" w:cs="Calibri"/>
                <w:color w:val="000000"/>
                <w:sz w:val="22"/>
                <w:szCs w:val="22"/>
              </w:rPr>
            </w:pPr>
            <w:r>
              <w:rPr>
                <w:rFonts w:ascii="Calibri" w:hAnsi="Calibri" w:cs="Calibri"/>
                <w:color w:val="000000"/>
                <w:sz w:val="22"/>
                <w:szCs w:val="22"/>
              </w:rPr>
              <w:t>Paquete de bolsas de residuo de 25 micrones por 50 unidades. Medidas: 45 x 60 cm.</w:t>
            </w:r>
          </w:p>
        </w:tc>
        <w:tc>
          <w:tcPr>
            <w:tcW w:w="979"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BULTO</w:t>
            </w:r>
          </w:p>
        </w:tc>
        <w:tc>
          <w:tcPr>
            <w:tcW w:w="1060"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100,00</w:t>
            </w:r>
          </w:p>
        </w:tc>
      </w:tr>
      <w:tr w:rsidR="006075CD" w:rsidTr="00CA4CFA">
        <w:trPr>
          <w:trHeight w:val="600"/>
        </w:trPr>
        <w:tc>
          <w:tcPr>
            <w:tcW w:w="604" w:type="dxa"/>
            <w:tcBorders>
              <w:top w:val="nil"/>
              <w:left w:val="single" w:sz="4" w:space="0" w:color="000000"/>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3</w:t>
            </w:r>
          </w:p>
        </w:tc>
        <w:tc>
          <w:tcPr>
            <w:tcW w:w="5317"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rPr>
                <w:rFonts w:ascii="Calibri" w:hAnsi="Calibri" w:cs="Calibri"/>
                <w:color w:val="000000"/>
                <w:sz w:val="22"/>
                <w:szCs w:val="22"/>
              </w:rPr>
            </w:pPr>
            <w:r>
              <w:rPr>
                <w:rFonts w:ascii="Calibri" w:hAnsi="Calibri" w:cs="Calibri"/>
                <w:color w:val="000000"/>
                <w:sz w:val="22"/>
                <w:szCs w:val="22"/>
              </w:rPr>
              <w:t>Secador de piso de goma con alma de acero. Medidas: 40 cm de largo.</w:t>
            </w:r>
          </w:p>
        </w:tc>
        <w:tc>
          <w:tcPr>
            <w:tcW w:w="979"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UNIDAD</w:t>
            </w:r>
          </w:p>
        </w:tc>
        <w:tc>
          <w:tcPr>
            <w:tcW w:w="1060"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40,00</w:t>
            </w:r>
          </w:p>
        </w:tc>
      </w:tr>
      <w:tr w:rsidR="006075CD" w:rsidTr="00CA4CFA">
        <w:trPr>
          <w:trHeight w:val="600"/>
        </w:trPr>
        <w:tc>
          <w:tcPr>
            <w:tcW w:w="604" w:type="dxa"/>
            <w:tcBorders>
              <w:top w:val="nil"/>
              <w:left w:val="single" w:sz="4" w:space="0" w:color="000000"/>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4</w:t>
            </w:r>
          </w:p>
        </w:tc>
        <w:tc>
          <w:tcPr>
            <w:tcW w:w="5317"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rPr>
                <w:rFonts w:ascii="Calibri" w:hAnsi="Calibri" w:cs="Calibri"/>
                <w:color w:val="000000"/>
                <w:sz w:val="22"/>
                <w:szCs w:val="22"/>
              </w:rPr>
            </w:pPr>
            <w:r>
              <w:rPr>
                <w:rFonts w:ascii="Calibri" w:hAnsi="Calibri" w:cs="Calibri"/>
                <w:color w:val="000000"/>
                <w:sz w:val="22"/>
                <w:szCs w:val="22"/>
              </w:rPr>
              <w:t>Secador de piso de goma con alma de acero. Medidas: 80 cm de largo.</w:t>
            </w:r>
          </w:p>
        </w:tc>
        <w:tc>
          <w:tcPr>
            <w:tcW w:w="979"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UNIDAD</w:t>
            </w:r>
          </w:p>
        </w:tc>
        <w:tc>
          <w:tcPr>
            <w:tcW w:w="1060"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40,00</w:t>
            </w:r>
          </w:p>
        </w:tc>
      </w:tr>
      <w:tr w:rsidR="006075CD" w:rsidTr="00CA4CFA">
        <w:trPr>
          <w:trHeight w:val="600"/>
        </w:trPr>
        <w:tc>
          <w:tcPr>
            <w:tcW w:w="604" w:type="dxa"/>
            <w:tcBorders>
              <w:top w:val="nil"/>
              <w:left w:val="single" w:sz="4" w:space="0" w:color="000000"/>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5</w:t>
            </w:r>
          </w:p>
        </w:tc>
        <w:tc>
          <w:tcPr>
            <w:tcW w:w="5317"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rPr>
                <w:rFonts w:ascii="Calibri" w:hAnsi="Calibri" w:cs="Calibri"/>
                <w:color w:val="000000"/>
                <w:sz w:val="22"/>
                <w:szCs w:val="22"/>
              </w:rPr>
            </w:pPr>
            <w:r>
              <w:rPr>
                <w:rFonts w:ascii="Calibri" w:hAnsi="Calibri" w:cs="Calibri"/>
                <w:color w:val="000000"/>
                <w:sz w:val="22"/>
                <w:szCs w:val="22"/>
              </w:rPr>
              <w:t>Escobillón reforzado, de cerda plástica. Medias: 40 cm. de largo.</w:t>
            </w:r>
          </w:p>
        </w:tc>
        <w:tc>
          <w:tcPr>
            <w:tcW w:w="979"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UNIDAD</w:t>
            </w:r>
          </w:p>
        </w:tc>
        <w:tc>
          <w:tcPr>
            <w:tcW w:w="1060"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60,00</w:t>
            </w:r>
          </w:p>
        </w:tc>
      </w:tr>
      <w:tr w:rsidR="006075CD" w:rsidTr="00CA4CFA">
        <w:trPr>
          <w:trHeight w:val="600"/>
        </w:trPr>
        <w:tc>
          <w:tcPr>
            <w:tcW w:w="604" w:type="dxa"/>
            <w:tcBorders>
              <w:top w:val="nil"/>
              <w:left w:val="single" w:sz="4" w:space="0" w:color="000000"/>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6</w:t>
            </w:r>
          </w:p>
        </w:tc>
        <w:tc>
          <w:tcPr>
            <w:tcW w:w="5317"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rPr>
                <w:rFonts w:ascii="Calibri" w:hAnsi="Calibri" w:cs="Calibri"/>
                <w:color w:val="000000"/>
                <w:sz w:val="22"/>
                <w:szCs w:val="22"/>
              </w:rPr>
            </w:pPr>
            <w:r>
              <w:rPr>
                <w:rFonts w:ascii="Calibri" w:hAnsi="Calibri" w:cs="Calibri"/>
                <w:color w:val="000000"/>
                <w:sz w:val="22"/>
                <w:szCs w:val="22"/>
              </w:rPr>
              <w:t>Escobillón industrial, de cerda plástica. Medidas: 80 cm. de largo.</w:t>
            </w:r>
          </w:p>
        </w:tc>
        <w:tc>
          <w:tcPr>
            <w:tcW w:w="979"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UNIDAD</w:t>
            </w:r>
          </w:p>
        </w:tc>
        <w:tc>
          <w:tcPr>
            <w:tcW w:w="1060"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60,00</w:t>
            </w:r>
          </w:p>
        </w:tc>
      </w:tr>
      <w:tr w:rsidR="006075CD" w:rsidTr="00CA4CFA">
        <w:trPr>
          <w:trHeight w:val="600"/>
        </w:trPr>
        <w:tc>
          <w:tcPr>
            <w:tcW w:w="604" w:type="dxa"/>
            <w:tcBorders>
              <w:top w:val="nil"/>
              <w:left w:val="single" w:sz="4" w:space="0" w:color="000000"/>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7</w:t>
            </w:r>
          </w:p>
        </w:tc>
        <w:tc>
          <w:tcPr>
            <w:tcW w:w="5317"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rPr>
                <w:rFonts w:ascii="Calibri" w:hAnsi="Calibri" w:cs="Calibri"/>
                <w:color w:val="000000"/>
                <w:sz w:val="22"/>
                <w:szCs w:val="22"/>
              </w:rPr>
            </w:pPr>
            <w:r>
              <w:rPr>
                <w:rFonts w:ascii="Calibri" w:hAnsi="Calibri" w:cs="Calibri"/>
                <w:color w:val="000000"/>
                <w:sz w:val="22"/>
                <w:szCs w:val="22"/>
              </w:rPr>
              <w:t>Cabo de madera de pino con rosca, en bultos de 24 unidades por bulto. Medidas: 1.50 mts.</w:t>
            </w:r>
          </w:p>
        </w:tc>
        <w:tc>
          <w:tcPr>
            <w:tcW w:w="979"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BULTO</w:t>
            </w:r>
          </w:p>
        </w:tc>
        <w:tc>
          <w:tcPr>
            <w:tcW w:w="1060"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100,00</w:t>
            </w:r>
          </w:p>
        </w:tc>
      </w:tr>
      <w:tr w:rsidR="006075CD" w:rsidTr="00CA4CFA">
        <w:trPr>
          <w:trHeight w:val="600"/>
        </w:trPr>
        <w:tc>
          <w:tcPr>
            <w:tcW w:w="604" w:type="dxa"/>
            <w:tcBorders>
              <w:top w:val="nil"/>
              <w:left w:val="single" w:sz="4" w:space="0" w:color="000000"/>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8</w:t>
            </w:r>
          </w:p>
        </w:tc>
        <w:tc>
          <w:tcPr>
            <w:tcW w:w="5317"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rPr>
                <w:rFonts w:ascii="Calibri" w:hAnsi="Calibri" w:cs="Calibri"/>
                <w:color w:val="000000"/>
                <w:sz w:val="22"/>
                <w:szCs w:val="22"/>
              </w:rPr>
            </w:pPr>
            <w:r>
              <w:rPr>
                <w:rFonts w:ascii="Calibri" w:hAnsi="Calibri" w:cs="Calibri"/>
                <w:color w:val="000000"/>
                <w:sz w:val="22"/>
                <w:szCs w:val="22"/>
              </w:rPr>
              <w:t>Cabo de madera de pino con rosca, en bultos de 24 unidades por bulto. Medidas: 1.80 mts.</w:t>
            </w:r>
          </w:p>
        </w:tc>
        <w:tc>
          <w:tcPr>
            <w:tcW w:w="979"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BULTO</w:t>
            </w:r>
          </w:p>
        </w:tc>
        <w:tc>
          <w:tcPr>
            <w:tcW w:w="1060"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80,00</w:t>
            </w:r>
          </w:p>
        </w:tc>
      </w:tr>
      <w:tr w:rsidR="006075CD" w:rsidTr="00CA4CFA">
        <w:trPr>
          <w:trHeight w:val="600"/>
        </w:trPr>
        <w:tc>
          <w:tcPr>
            <w:tcW w:w="604" w:type="dxa"/>
            <w:tcBorders>
              <w:top w:val="nil"/>
              <w:left w:val="single" w:sz="4" w:space="0" w:color="000000"/>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9</w:t>
            </w:r>
          </w:p>
        </w:tc>
        <w:tc>
          <w:tcPr>
            <w:tcW w:w="5317"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rPr>
                <w:rFonts w:ascii="Calibri" w:hAnsi="Calibri" w:cs="Calibri"/>
                <w:color w:val="000000"/>
                <w:sz w:val="22"/>
                <w:szCs w:val="22"/>
              </w:rPr>
            </w:pPr>
            <w:r>
              <w:rPr>
                <w:rFonts w:ascii="Calibri" w:hAnsi="Calibri" w:cs="Calibri"/>
                <w:color w:val="000000"/>
                <w:sz w:val="22"/>
                <w:szCs w:val="22"/>
              </w:rPr>
              <w:t>Trapo de piso gris, 100% algodón, de 12 unidades por bulto. Medidas: 62 x 48 cm.</w:t>
            </w:r>
          </w:p>
        </w:tc>
        <w:tc>
          <w:tcPr>
            <w:tcW w:w="979"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BULTO</w:t>
            </w:r>
          </w:p>
        </w:tc>
        <w:tc>
          <w:tcPr>
            <w:tcW w:w="1060"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200,00</w:t>
            </w:r>
          </w:p>
        </w:tc>
      </w:tr>
      <w:tr w:rsidR="006075CD" w:rsidTr="00CA4CFA">
        <w:trPr>
          <w:trHeight w:val="600"/>
        </w:trPr>
        <w:tc>
          <w:tcPr>
            <w:tcW w:w="604" w:type="dxa"/>
            <w:tcBorders>
              <w:top w:val="nil"/>
              <w:left w:val="single" w:sz="4" w:space="0" w:color="000000"/>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10</w:t>
            </w:r>
          </w:p>
        </w:tc>
        <w:tc>
          <w:tcPr>
            <w:tcW w:w="5317"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rPr>
                <w:rFonts w:ascii="Calibri" w:hAnsi="Calibri" w:cs="Calibri"/>
                <w:color w:val="000000"/>
                <w:sz w:val="22"/>
                <w:szCs w:val="22"/>
              </w:rPr>
            </w:pPr>
            <w:r>
              <w:rPr>
                <w:rFonts w:ascii="Calibri" w:hAnsi="Calibri" w:cs="Calibri"/>
                <w:color w:val="000000"/>
                <w:sz w:val="22"/>
                <w:szCs w:val="22"/>
              </w:rPr>
              <w:t>Esponja tipo mortimer con fibra cuadriculada y esponja de espuma de poliuretano en bultos de 12 unidades.</w:t>
            </w:r>
          </w:p>
        </w:tc>
        <w:tc>
          <w:tcPr>
            <w:tcW w:w="979"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BULTO</w:t>
            </w:r>
          </w:p>
        </w:tc>
        <w:tc>
          <w:tcPr>
            <w:tcW w:w="1060"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30,00</w:t>
            </w:r>
          </w:p>
        </w:tc>
      </w:tr>
      <w:tr w:rsidR="006075CD" w:rsidTr="00CA4CFA">
        <w:trPr>
          <w:trHeight w:val="600"/>
        </w:trPr>
        <w:tc>
          <w:tcPr>
            <w:tcW w:w="604" w:type="dxa"/>
            <w:tcBorders>
              <w:top w:val="nil"/>
              <w:left w:val="single" w:sz="4" w:space="0" w:color="000000"/>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11</w:t>
            </w:r>
          </w:p>
        </w:tc>
        <w:tc>
          <w:tcPr>
            <w:tcW w:w="5317"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rPr>
                <w:rFonts w:ascii="Calibri" w:hAnsi="Calibri" w:cs="Calibri"/>
                <w:color w:val="000000"/>
                <w:sz w:val="22"/>
                <w:szCs w:val="22"/>
              </w:rPr>
            </w:pPr>
            <w:r>
              <w:rPr>
                <w:rFonts w:ascii="Calibri" w:hAnsi="Calibri" w:cs="Calibri"/>
                <w:color w:val="000000"/>
                <w:sz w:val="22"/>
                <w:szCs w:val="22"/>
              </w:rPr>
              <w:t>Esponja de acero inoxidable de 50 gramos cada una, en bultos de 10 unidades.</w:t>
            </w:r>
          </w:p>
        </w:tc>
        <w:tc>
          <w:tcPr>
            <w:tcW w:w="979"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BULTO</w:t>
            </w:r>
          </w:p>
        </w:tc>
        <w:tc>
          <w:tcPr>
            <w:tcW w:w="1060"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50,00</w:t>
            </w:r>
          </w:p>
        </w:tc>
      </w:tr>
      <w:tr w:rsidR="006075CD" w:rsidTr="00CA4CFA">
        <w:trPr>
          <w:trHeight w:val="600"/>
        </w:trPr>
        <w:tc>
          <w:tcPr>
            <w:tcW w:w="604" w:type="dxa"/>
            <w:tcBorders>
              <w:top w:val="nil"/>
              <w:left w:val="single" w:sz="4" w:space="0" w:color="000000"/>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12</w:t>
            </w:r>
          </w:p>
        </w:tc>
        <w:tc>
          <w:tcPr>
            <w:tcW w:w="5317"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rPr>
                <w:rFonts w:ascii="Calibri" w:hAnsi="Calibri" w:cs="Calibri"/>
                <w:color w:val="000000"/>
                <w:sz w:val="22"/>
                <w:szCs w:val="22"/>
              </w:rPr>
            </w:pPr>
            <w:r>
              <w:rPr>
                <w:rFonts w:ascii="Calibri" w:hAnsi="Calibri" w:cs="Calibri"/>
                <w:color w:val="000000"/>
                <w:sz w:val="22"/>
                <w:szCs w:val="22"/>
              </w:rPr>
              <w:t>Guantes de látex amarillos para limpieza, en cajas de 30 pares. Talle: L.</w:t>
            </w:r>
          </w:p>
        </w:tc>
        <w:tc>
          <w:tcPr>
            <w:tcW w:w="979"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CAJA</w:t>
            </w:r>
          </w:p>
        </w:tc>
        <w:tc>
          <w:tcPr>
            <w:tcW w:w="1060"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10,00</w:t>
            </w:r>
          </w:p>
        </w:tc>
      </w:tr>
      <w:tr w:rsidR="006075CD" w:rsidTr="00CA4CFA">
        <w:trPr>
          <w:trHeight w:val="600"/>
        </w:trPr>
        <w:tc>
          <w:tcPr>
            <w:tcW w:w="604" w:type="dxa"/>
            <w:tcBorders>
              <w:top w:val="nil"/>
              <w:left w:val="single" w:sz="4" w:space="0" w:color="000000"/>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13</w:t>
            </w:r>
          </w:p>
        </w:tc>
        <w:tc>
          <w:tcPr>
            <w:tcW w:w="5317"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rPr>
                <w:rFonts w:ascii="Calibri" w:hAnsi="Calibri" w:cs="Calibri"/>
                <w:color w:val="000000"/>
                <w:sz w:val="22"/>
                <w:szCs w:val="22"/>
              </w:rPr>
            </w:pPr>
            <w:r>
              <w:rPr>
                <w:rFonts w:ascii="Calibri" w:hAnsi="Calibri" w:cs="Calibri"/>
                <w:color w:val="000000"/>
                <w:sz w:val="22"/>
                <w:szCs w:val="22"/>
              </w:rPr>
              <w:t>Jabón blanco en barra de 300 grs, en cajas de 50 unidades.</w:t>
            </w:r>
          </w:p>
        </w:tc>
        <w:tc>
          <w:tcPr>
            <w:tcW w:w="979"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CAJA</w:t>
            </w:r>
          </w:p>
        </w:tc>
        <w:tc>
          <w:tcPr>
            <w:tcW w:w="1060"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8,00</w:t>
            </w:r>
          </w:p>
        </w:tc>
      </w:tr>
      <w:tr w:rsidR="006075CD" w:rsidTr="00CA4CFA">
        <w:trPr>
          <w:trHeight w:val="600"/>
        </w:trPr>
        <w:tc>
          <w:tcPr>
            <w:tcW w:w="604" w:type="dxa"/>
            <w:tcBorders>
              <w:top w:val="nil"/>
              <w:left w:val="single" w:sz="4" w:space="0" w:color="000000"/>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14</w:t>
            </w:r>
          </w:p>
        </w:tc>
        <w:tc>
          <w:tcPr>
            <w:tcW w:w="5317"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rPr>
                <w:rFonts w:ascii="Calibri" w:hAnsi="Calibri" w:cs="Calibri"/>
                <w:color w:val="000000"/>
                <w:sz w:val="22"/>
                <w:szCs w:val="22"/>
              </w:rPr>
            </w:pPr>
            <w:r>
              <w:rPr>
                <w:rFonts w:ascii="Calibri" w:hAnsi="Calibri" w:cs="Calibri"/>
                <w:color w:val="000000"/>
                <w:sz w:val="22"/>
                <w:szCs w:val="22"/>
              </w:rPr>
              <w:t>Limpiador cremoso multiuso tipo Cif de 500 ml. En cajas de 12 unidades.</w:t>
            </w:r>
          </w:p>
        </w:tc>
        <w:tc>
          <w:tcPr>
            <w:tcW w:w="979"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CAJA</w:t>
            </w:r>
          </w:p>
        </w:tc>
        <w:tc>
          <w:tcPr>
            <w:tcW w:w="1060"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5,00</w:t>
            </w:r>
          </w:p>
        </w:tc>
      </w:tr>
      <w:tr w:rsidR="006075CD" w:rsidTr="00CA4CFA">
        <w:trPr>
          <w:trHeight w:val="600"/>
        </w:trPr>
        <w:tc>
          <w:tcPr>
            <w:tcW w:w="604" w:type="dxa"/>
            <w:tcBorders>
              <w:top w:val="nil"/>
              <w:left w:val="single" w:sz="4" w:space="0" w:color="000000"/>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15</w:t>
            </w:r>
          </w:p>
        </w:tc>
        <w:tc>
          <w:tcPr>
            <w:tcW w:w="5317"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rPr>
                <w:rFonts w:ascii="Calibri" w:hAnsi="Calibri" w:cs="Calibri"/>
                <w:color w:val="000000"/>
                <w:sz w:val="22"/>
                <w:szCs w:val="22"/>
              </w:rPr>
            </w:pPr>
            <w:r>
              <w:rPr>
                <w:rFonts w:ascii="Calibri" w:hAnsi="Calibri" w:cs="Calibri"/>
                <w:color w:val="000000"/>
                <w:sz w:val="22"/>
                <w:szCs w:val="22"/>
              </w:rPr>
              <w:t>Balde plástico reforzado con manija y pico de 8 litros de capacidad, 24 cm. de altura y 26 cm. de diámetro.</w:t>
            </w:r>
          </w:p>
        </w:tc>
        <w:tc>
          <w:tcPr>
            <w:tcW w:w="979"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UNIDAD</w:t>
            </w:r>
          </w:p>
        </w:tc>
        <w:tc>
          <w:tcPr>
            <w:tcW w:w="1060"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80,00</w:t>
            </w:r>
          </w:p>
        </w:tc>
      </w:tr>
      <w:tr w:rsidR="006075CD" w:rsidTr="00CA4CFA">
        <w:trPr>
          <w:trHeight w:val="600"/>
        </w:trPr>
        <w:tc>
          <w:tcPr>
            <w:tcW w:w="604" w:type="dxa"/>
            <w:tcBorders>
              <w:top w:val="nil"/>
              <w:left w:val="single" w:sz="4" w:space="0" w:color="000000"/>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16</w:t>
            </w:r>
          </w:p>
        </w:tc>
        <w:tc>
          <w:tcPr>
            <w:tcW w:w="5317"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rPr>
                <w:rFonts w:ascii="Calibri" w:hAnsi="Calibri" w:cs="Calibri"/>
                <w:color w:val="000000"/>
                <w:sz w:val="22"/>
                <w:szCs w:val="22"/>
              </w:rPr>
            </w:pPr>
            <w:r>
              <w:rPr>
                <w:rFonts w:ascii="Calibri" w:hAnsi="Calibri" w:cs="Calibri"/>
                <w:color w:val="000000"/>
                <w:sz w:val="22"/>
                <w:szCs w:val="22"/>
              </w:rPr>
              <w:t>Jabón liquido antibacterial para limpieza de manos en bidones de 5 lts.</w:t>
            </w:r>
          </w:p>
        </w:tc>
        <w:tc>
          <w:tcPr>
            <w:tcW w:w="979"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UNIDAD</w:t>
            </w:r>
          </w:p>
        </w:tc>
        <w:tc>
          <w:tcPr>
            <w:tcW w:w="1060"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80,00</w:t>
            </w:r>
          </w:p>
        </w:tc>
      </w:tr>
      <w:tr w:rsidR="006075CD" w:rsidTr="00CA4CFA">
        <w:trPr>
          <w:trHeight w:val="600"/>
        </w:trPr>
        <w:tc>
          <w:tcPr>
            <w:tcW w:w="604" w:type="dxa"/>
            <w:tcBorders>
              <w:top w:val="nil"/>
              <w:left w:val="single" w:sz="4" w:space="0" w:color="000000"/>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17</w:t>
            </w:r>
          </w:p>
        </w:tc>
        <w:tc>
          <w:tcPr>
            <w:tcW w:w="5317"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rPr>
                <w:rFonts w:ascii="Calibri" w:hAnsi="Calibri" w:cs="Calibri"/>
                <w:color w:val="000000"/>
                <w:sz w:val="22"/>
                <w:szCs w:val="22"/>
              </w:rPr>
            </w:pPr>
            <w:r>
              <w:rPr>
                <w:rFonts w:ascii="Calibri" w:hAnsi="Calibri" w:cs="Calibri"/>
                <w:color w:val="000000"/>
                <w:sz w:val="22"/>
                <w:szCs w:val="22"/>
              </w:rPr>
              <w:t>Alcohol en gel incoloro, transparente y/o color azul. En bidones de 5 litros.</w:t>
            </w:r>
          </w:p>
        </w:tc>
        <w:tc>
          <w:tcPr>
            <w:tcW w:w="979"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UNIDAD</w:t>
            </w:r>
          </w:p>
        </w:tc>
        <w:tc>
          <w:tcPr>
            <w:tcW w:w="1060" w:type="dxa"/>
            <w:tcBorders>
              <w:top w:val="nil"/>
              <w:left w:val="nil"/>
              <w:bottom w:val="single" w:sz="4" w:space="0" w:color="000000"/>
              <w:right w:val="single" w:sz="4" w:space="0" w:color="000000"/>
            </w:tcBorders>
            <w:shd w:val="clear" w:color="auto" w:fill="auto"/>
            <w:vAlign w:val="center"/>
            <w:hideMark/>
          </w:tcPr>
          <w:p w:rsidR="006075CD" w:rsidRDefault="006075CD" w:rsidP="0001441B">
            <w:pPr>
              <w:jc w:val="center"/>
              <w:rPr>
                <w:rFonts w:ascii="Calibri" w:hAnsi="Calibri" w:cs="Calibri"/>
                <w:color w:val="000000"/>
                <w:sz w:val="22"/>
                <w:szCs w:val="22"/>
              </w:rPr>
            </w:pPr>
            <w:r>
              <w:rPr>
                <w:rFonts w:ascii="Calibri" w:hAnsi="Calibri" w:cs="Calibri"/>
                <w:color w:val="000000"/>
                <w:sz w:val="22"/>
                <w:szCs w:val="22"/>
              </w:rPr>
              <w:t>40,00</w:t>
            </w:r>
          </w:p>
        </w:tc>
      </w:tr>
      <w:tr w:rsidR="00CA4CFA" w:rsidTr="00CA4CFA">
        <w:trPr>
          <w:trHeight w:val="600"/>
        </w:trPr>
        <w:tc>
          <w:tcPr>
            <w:tcW w:w="604" w:type="dxa"/>
            <w:tcBorders>
              <w:top w:val="nil"/>
              <w:left w:val="single" w:sz="4" w:space="0" w:color="000000"/>
              <w:bottom w:val="single" w:sz="4" w:space="0" w:color="000000"/>
              <w:right w:val="single" w:sz="4" w:space="0" w:color="000000"/>
            </w:tcBorders>
            <w:shd w:val="clear" w:color="auto" w:fill="auto"/>
            <w:vAlign w:val="center"/>
            <w:hideMark/>
          </w:tcPr>
          <w:p w:rsidR="00CA4CFA" w:rsidRDefault="00CA4CFA" w:rsidP="00CA4CFA">
            <w:pPr>
              <w:jc w:val="center"/>
              <w:rPr>
                <w:rFonts w:ascii="Calibri" w:hAnsi="Calibri" w:cs="Calibri"/>
                <w:color w:val="000000"/>
                <w:sz w:val="22"/>
                <w:szCs w:val="22"/>
              </w:rPr>
            </w:pPr>
            <w:r>
              <w:rPr>
                <w:rFonts w:ascii="Calibri" w:hAnsi="Calibri" w:cs="Calibri"/>
                <w:color w:val="000000"/>
                <w:sz w:val="22"/>
                <w:szCs w:val="22"/>
              </w:rPr>
              <w:lastRenderedPageBreak/>
              <w:t>18</w:t>
            </w:r>
          </w:p>
        </w:tc>
        <w:tc>
          <w:tcPr>
            <w:tcW w:w="5317" w:type="dxa"/>
            <w:tcBorders>
              <w:top w:val="nil"/>
              <w:left w:val="nil"/>
              <w:bottom w:val="single" w:sz="4" w:space="0" w:color="000000"/>
              <w:right w:val="single" w:sz="4" w:space="0" w:color="000000"/>
            </w:tcBorders>
            <w:shd w:val="clear" w:color="auto" w:fill="auto"/>
            <w:vAlign w:val="center"/>
            <w:hideMark/>
          </w:tcPr>
          <w:p w:rsidR="00CA4CFA" w:rsidRDefault="00CA4CFA" w:rsidP="00CA4CFA">
            <w:pPr>
              <w:rPr>
                <w:rFonts w:ascii="Calibri" w:hAnsi="Calibri" w:cs="Calibri"/>
                <w:color w:val="000000"/>
                <w:sz w:val="22"/>
                <w:szCs w:val="22"/>
              </w:rPr>
            </w:pPr>
            <w:r>
              <w:rPr>
                <w:rFonts w:ascii="Calibri" w:hAnsi="Calibri" w:cs="Calibri"/>
                <w:color w:val="000000"/>
                <w:sz w:val="22"/>
                <w:szCs w:val="22"/>
              </w:rPr>
              <w:t xml:space="preserve">Detergente en bidones de 10 litros. </w:t>
            </w:r>
            <w:r w:rsidRPr="00C93A75">
              <w:rPr>
                <w:rFonts w:ascii="Calibri" w:hAnsi="Calibri" w:cs="Calibri"/>
                <w:color w:val="000000"/>
                <w:sz w:val="22"/>
                <w:szCs w:val="22"/>
              </w:rPr>
              <w:t>Concentrado al 30% MAP/V Biodegradable 100%. Densidad</w:t>
            </w:r>
            <w:r>
              <w:rPr>
                <w:rFonts w:ascii="Calibri" w:hAnsi="Calibri" w:cs="Calibri"/>
                <w:color w:val="000000"/>
                <w:sz w:val="22"/>
                <w:szCs w:val="22"/>
              </w:rPr>
              <w:t xml:space="preserve"> </w:t>
            </w:r>
            <w:r w:rsidRPr="00C93A75">
              <w:rPr>
                <w:rFonts w:ascii="Calibri" w:hAnsi="Calibri" w:cs="Calibri"/>
                <w:color w:val="000000"/>
                <w:sz w:val="22"/>
                <w:szCs w:val="22"/>
              </w:rPr>
              <w:t>114 G.ML. G/G 26.4</w:t>
            </w:r>
            <w:r>
              <w:rPr>
                <w:rFonts w:ascii="Calibri" w:hAnsi="Calibri" w:cs="Calibri"/>
                <w:color w:val="000000"/>
                <w:sz w:val="22"/>
                <w:szCs w:val="22"/>
              </w:rPr>
              <w:t>.</w:t>
            </w:r>
          </w:p>
        </w:tc>
        <w:tc>
          <w:tcPr>
            <w:tcW w:w="979" w:type="dxa"/>
            <w:tcBorders>
              <w:top w:val="nil"/>
              <w:left w:val="nil"/>
              <w:bottom w:val="single" w:sz="4" w:space="0" w:color="000000"/>
              <w:right w:val="single" w:sz="4" w:space="0" w:color="000000"/>
            </w:tcBorders>
            <w:shd w:val="clear" w:color="auto" w:fill="auto"/>
            <w:vAlign w:val="center"/>
            <w:hideMark/>
          </w:tcPr>
          <w:p w:rsidR="00CA4CFA" w:rsidRDefault="00CA4CFA" w:rsidP="00CA4CFA">
            <w:pPr>
              <w:jc w:val="center"/>
              <w:rPr>
                <w:rFonts w:ascii="Calibri" w:hAnsi="Calibri" w:cs="Calibri"/>
                <w:color w:val="000000"/>
                <w:sz w:val="22"/>
                <w:szCs w:val="22"/>
              </w:rPr>
            </w:pPr>
            <w:r>
              <w:rPr>
                <w:rFonts w:ascii="Calibri" w:hAnsi="Calibri" w:cs="Calibri"/>
                <w:color w:val="000000"/>
                <w:sz w:val="22"/>
                <w:szCs w:val="22"/>
              </w:rPr>
              <w:t>LITROS</w:t>
            </w:r>
          </w:p>
        </w:tc>
        <w:tc>
          <w:tcPr>
            <w:tcW w:w="1060" w:type="dxa"/>
            <w:tcBorders>
              <w:top w:val="nil"/>
              <w:left w:val="nil"/>
              <w:bottom w:val="single" w:sz="4" w:space="0" w:color="000000"/>
              <w:right w:val="single" w:sz="4" w:space="0" w:color="000000"/>
            </w:tcBorders>
            <w:shd w:val="clear" w:color="auto" w:fill="auto"/>
            <w:vAlign w:val="center"/>
            <w:hideMark/>
          </w:tcPr>
          <w:p w:rsidR="00CA4CFA" w:rsidRDefault="00CA4CFA" w:rsidP="00CA4CFA">
            <w:pPr>
              <w:jc w:val="center"/>
              <w:rPr>
                <w:rFonts w:ascii="Calibri" w:hAnsi="Calibri" w:cs="Calibri"/>
                <w:color w:val="000000"/>
                <w:sz w:val="22"/>
                <w:szCs w:val="22"/>
              </w:rPr>
            </w:pPr>
            <w:r>
              <w:rPr>
                <w:rFonts w:ascii="Calibri" w:hAnsi="Calibri" w:cs="Calibri"/>
                <w:color w:val="000000"/>
                <w:sz w:val="22"/>
                <w:szCs w:val="22"/>
              </w:rPr>
              <w:t>280,00</w:t>
            </w:r>
          </w:p>
        </w:tc>
      </w:tr>
      <w:tr w:rsidR="00CA4CFA" w:rsidTr="00CA4CFA">
        <w:trPr>
          <w:trHeight w:val="600"/>
        </w:trPr>
        <w:tc>
          <w:tcPr>
            <w:tcW w:w="604" w:type="dxa"/>
            <w:tcBorders>
              <w:top w:val="nil"/>
              <w:left w:val="single" w:sz="4" w:space="0" w:color="000000"/>
              <w:bottom w:val="single" w:sz="4" w:space="0" w:color="000000"/>
              <w:right w:val="single" w:sz="4" w:space="0" w:color="000000"/>
            </w:tcBorders>
            <w:shd w:val="clear" w:color="auto" w:fill="auto"/>
            <w:vAlign w:val="center"/>
            <w:hideMark/>
          </w:tcPr>
          <w:p w:rsidR="00CA4CFA" w:rsidRDefault="00CA4CFA" w:rsidP="00CA4CFA">
            <w:pPr>
              <w:jc w:val="center"/>
              <w:rPr>
                <w:rFonts w:ascii="Calibri" w:hAnsi="Calibri" w:cs="Calibri"/>
                <w:color w:val="000000"/>
                <w:sz w:val="22"/>
                <w:szCs w:val="22"/>
              </w:rPr>
            </w:pPr>
            <w:r>
              <w:rPr>
                <w:rFonts w:ascii="Calibri" w:hAnsi="Calibri" w:cs="Calibri"/>
                <w:color w:val="000000"/>
                <w:sz w:val="22"/>
                <w:szCs w:val="22"/>
              </w:rPr>
              <w:t>19</w:t>
            </w:r>
          </w:p>
        </w:tc>
        <w:tc>
          <w:tcPr>
            <w:tcW w:w="5317" w:type="dxa"/>
            <w:tcBorders>
              <w:top w:val="nil"/>
              <w:left w:val="nil"/>
              <w:bottom w:val="single" w:sz="4" w:space="0" w:color="000000"/>
              <w:right w:val="single" w:sz="4" w:space="0" w:color="000000"/>
            </w:tcBorders>
            <w:shd w:val="clear" w:color="auto" w:fill="auto"/>
            <w:vAlign w:val="center"/>
            <w:hideMark/>
          </w:tcPr>
          <w:p w:rsidR="00CA4CFA" w:rsidRDefault="0001441B" w:rsidP="0001441B">
            <w:pPr>
              <w:rPr>
                <w:rFonts w:ascii="Calibri" w:hAnsi="Calibri" w:cs="Calibri"/>
                <w:color w:val="000000"/>
                <w:sz w:val="22"/>
                <w:szCs w:val="22"/>
              </w:rPr>
            </w:pPr>
            <w:r>
              <w:rPr>
                <w:rFonts w:ascii="Calibri" w:hAnsi="Calibri" w:cs="Calibri"/>
                <w:color w:val="000000"/>
                <w:sz w:val="22"/>
                <w:szCs w:val="22"/>
              </w:rPr>
              <w:t>Envases de c</w:t>
            </w:r>
            <w:r w:rsidR="00CA4CFA">
              <w:rPr>
                <w:rFonts w:ascii="Calibri" w:hAnsi="Calibri" w:cs="Calibri"/>
                <w:color w:val="000000"/>
                <w:sz w:val="22"/>
                <w:szCs w:val="22"/>
              </w:rPr>
              <w:t xml:space="preserve">loro en bidones de 10 litros. </w:t>
            </w:r>
            <w:r w:rsidR="00CA4CFA" w:rsidRPr="00B160D2">
              <w:rPr>
                <w:rFonts w:ascii="Calibri" w:hAnsi="Calibri" w:cs="Calibri"/>
                <w:color w:val="000000"/>
                <w:sz w:val="22"/>
                <w:szCs w:val="22"/>
              </w:rPr>
              <w:t>Hipoclorito de sodio 100 MG. Densidad especifica 1.15 G/ML,</w:t>
            </w:r>
            <w:r w:rsidR="00CA4CFA">
              <w:rPr>
                <w:rFonts w:ascii="Calibri" w:hAnsi="Calibri" w:cs="Calibri"/>
                <w:color w:val="000000"/>
                <w:sz w:val="22"/>
                <w:szCs w:val="22"/>
              </w:rPr>
              <w:t xml:space="preserve"> </w:t>
            </w:r>
            <w:r w:rsidR="00CA4CFA" w:rsidRPr="00B160D2">
              <w:rPr>
                <w:rFonts w:ascii="Calibri" w:hAnsi="Calibri" w:cs="Calibri"/>
                <w:color w:val="000000"/>
                <w:sz w:val="22"/>
                <w:szCs w:val="22"/>
              </w:rPr>
              <w:t>PH ligeramente alcalino, hidróxido de sodio &lt;5 G/L, carbonato</w:t>
            </w:r>
            <w:r w:rsidR="00CA4CFA">
              <w:rPr>
                <w:rFonts w:ascii="Calibri" w:hAnsi="Calibri" w:cs="Calibri"/>
                <w:color w:val="000000"/>
                <w:sz w:val="22"/>
                <w:szCs w:val="22"/>
              </w:rPr>
              <w:t xml:space="preserve"> </w:t>
            </w:r>
            <w:r w:rsidR="00CA4CFA" w:rsidRPr="00B160D2">
              <w:rPr>
                <w:rFonts w:ascii="Calibri" w:hAnsi="Calibri" w:cs="Calibri"/>
                <w:color w:val="000000"/>
                <w:sz w:val="22"/>
                <w:szCs w:val="22"/>
              </w:rPr>
              <w:t>de sodio &lt; 7 G/L, hierro &lt; 3 MG/L, cobre 0.25 MG/L sin</w:t>
            </w:r>
            <w:r w:rsidR="00CA4CFA">
              <w:rPr>
                <w:rFonts w:ascii="Calibri" w:hAnsi="Calibri" w:cs="Calibri"/>
                <w:color w:val="000000"/>
                <w:sz w:val="22"/>
                <w:szCs w:val="22"/>
              </w:rPr>
              <w:t xml:space="preserve"> </w:t>
            </w:r>
            <w:r w:rsidR="00CA4CFA" w:rsidRPr="00B160D2">
              <w:rPr>
                <w:rFonts w:ascii="Calibri" w:hAnsi="Calibri" w:cs="Calibri"/>
                <w:color w:val="000000"/>
                <w:sz w:val="22"/>
                <w:szCs w:val="22"/>
              </w:rPr>
              <w:t>colorantes ni impurezas.</w:t>
            </w:r>
          </w:p>
        </w:tc>
        <w:tc>
          <w:tcPr>
            <w:tcW w:w="979" w:type="dxa"/>
            <w:tcBorders>
              <w:top w:val="nil"/>
              <w:left w:val="nil"/>
              <w:bottom w:val="single" w:sz="4" w:space="0" w:color="000000"/>
              <w:right w:val="single" w:sz="4" w:space="0" w:color="000000"/>
            </w:tcBorders>
            <w:shd w:val="clear" w:color="auto" w:fill="auto"/>
            <w:vAlign w:val="center"/>
            <w:hideMark/>
          </w:tcPr>
          <w:p w:rsidR="00CA4CFA" w:rsidRDefault="00CA4CFA" w:rsidP="00CA4CFA">
            <w:pPr>
              <w:jc w:val="center"/>
              <w:rPr>
                <w:rFonts w:ascii="Calibri" w:hAnsi="Calibri" w:cs="Calibri"/>
                <w:color w:val="000000"/>
                <w:sz w:val="22"/>
                <w:szCs w:val="22"/>
              </w:rPr>
            </w:pPr>
            <w:r>
              <w:rPr>
                <w:rFonts w:ascii="Calibri" w:hAnsi="Calibri" w:cs="Calibri"/>
                <w:color w:val="000000"/>
                <w:sz w:val="22"/>
                <w:szCs w:val="22"/>
              </w:rPr>
              <w:t>LITROS</w:t>
            </w:r>
          </w:p>
        </w:tc>
        <w:tc>
          <w:tcPr>
            <w:tcW w:w="1060" w:type="dxa"/>
            <w:tcBorders>
              <w:top w:val="nil"/>
              <w:left w:val="nil"/>
              <w:bottom w:val="single" w:sz="4" w:space="0" w:color="000000"/>
              <w:right w:val="single" w:sz="4" w:space="0" w:color="000000"/>
            </w:tcBorders>
            <w:shd w:val="clear" w:color="auto" w:fill="auto"/>
            <w:vAlign w:val="center"/>
            <w:hideMark/>
          </w:tcPr>
          <w:p w:rsidR="00CA4CFA" w:rsidRDefault="00CA4CFA" w:rsidP="00CA4CFA">
            <w:pPr>
              <w:jc w:val="center"/>
              <w:rPr>
                <w:rFonts w:ascii="Calibri" w:hAnsi="Calibri" w:cs="Calibri"/>
                <w:color w:val="000000"/>
                <w:sz w:val="22"/>
                <w:szCs w:val="22"/>
              </w:rPr>
            </w:pPr>
            <w:r>
              <w:rPr>
                <w:rFonts w:ascii="Calibri" w:hAnsi="Calibri" w:cs="Calibri"/>
                <w:color w:val="000000"/>
                <w:sz w:val="22"/>
                <w:szCs w:val="22"/>
              </w:rPr>
              <w:t>200,00</w:t>
            </w:r>
          </w:p>
        </w:tc>
      </w:tr>
      <w:tr w:rsidR="00CA4CFA" w:rsidTr="00CA4CFA">
        <w:trPr>
          <w:trHeight w:val="600"/>
        </w:trPr>
        <w:tc>
          <w:tcPr>
            <w:tcW w:w="604" w:type="dxa"/>
            <w:tcBorders>
              <w:top w:val="nil"/>
              <w:left w:val="single" w:sz="4" w:space="0" w:color="000000"/>
              <w:bottom w:val="single" w:sz="4" w:space="0" w:color="000000"/>
              <w:right w:val="single" w:sz="4" w:space="0" w:color="000000"/>
            </w:tcBorders>
            <w:shd w:val="clear" w:color="auto" w:fill="auto"/>
            <w:vAlign w:val="center"/>
            <w:hideMark/>
          </w:tcPr>
          <w:p w:rsidR="00CA4CFA" w:rsidRDefault="00CA4CFA" w:rsidP="00CA4CFA">
            <w:pPr>
              <w:jc w:val="center"/>
              <w:rPr>
                <w:rFonts w:ascii="Calibri" w:hAnsi="Calibri" w:cs="Calibri"/>
                <w:color w:val="000000"/>
                <w:sz w:val="22"/>
                <w:szCs w:val="22"/>
              </w:rPr>
            </w:pPr>
            <w:r>
              <w:rPr>
                <w:rFonts w:ascii="Calibri" w:hAnsi="Calibri" w:cs="Calibri"/>
                <w:color w:val="000000"/>
                <w:sz w:val="22"/>
                <w:szCs w:val="22"/>
              </w:rPr>
              <w:t>20</w:t>
            </w:r>
          </w:p>
        </w:tc>
        <w:tc>
          <w:tcPr>
            <w:tcW w:w="5317" w:type="dxa"/>
            <w:tcBorders>
              <w:top w:val="nil"/>
              <w:left w:val="nil"/>
              <w:bottom w:val="single" w:sz="4" w:space="0" w:color="000000"/>
              <w:right w:val="single" w:sz="4" w:space="0" w:color="000000"/>
            </w:tcBorders>
            <w:shd w:val="clear" w:color="auto" w:fill="auto"/>
            <w:vAlign w:val="center"/>
            <w:hideMark/>
          </w:tcPr>
          <w:p w:rsidR="00CA4CFA" w:rsidRDefault="0001441B" w:rsidP="0001441B">
            <w:pPr>
              <w:rPr>
                <w:rFonts w:ascii="Calibri" w:hAnsi="Calibri" w:cs="Calibri"/>
                <w:color w:val="000000"/>
                <w:sz w:val="22"/>
                <w:szCs w:val="22"/>
              </w:rPr>
            </w:pPr>
            <w:r>
              <w:rPr>
                <w:rFonts w:ascii="Calibri" w:hAnsi="Calibri" w:cs="Calibri"/>
                <w:color w:val="000000"/>
                <w:sz w:val="22"/>
                <w:szCs w:val="22"/>
              </w:rPr>
              <w:t>Envases d</w:t>
            </w:r>
            <w:r w:rsidR="00CA4CFA">
              <w:rPr>
                <w:rFonts w:ascii="Calibri" w:hAnsi="Calibri" w:cs="Calibri"/>
                <w:color w:val="000000"/>
                <w:sz w:val="22"/>
                <w:szCs w:val="22"/>
              </w:rPr>
              <w:t xml:space="preserve">esengrasante en bidones de 5 litros. </w:t>
            </w:r>
            <w:r w:rsidR="00CA4CFA" w:rsidRPr="00B160D2">
              <w:rPr>
                <w:rFonts w:ascii="Calibri" w:hAnsi="Calibri" w:cs="Calibri"/>
                <w:color w:val="000000"/>
                <w:sz w:val="22"/>
                <w:szCs w:val="22"/>
              </w:rPr>
              <w:t>L</w:t>
            </w:r>
            <w:r w:rsidR="00CA4CFA">
              <w:rPr>
                <w:rFonts w:ascii="Calibri" w:hAnsi="Calibri" w:cs="Calibri"/>
                <w:color w:val="000000"/>
                <w:sz w:val="22"/>
                <w:szCs w:val="22"/>
              </w:rPr>
              <w:t>í</w:t>
            </w:r>
            <w:r w:rsidR="00CA4CFA" w:rsidRPr="00B160D2">
              <w:rPr>
                <w:rFonts w:ascii="Calibri" w:hAnsi="Calibri" w:cs="Calibri"/>
                <w:color w:val="000000"/>
                <w:sz w:val="22"/>
                <w:szCs w:val="22"/>
              </w:rPr>
              <w:t>quido</w:t>
            </w:r>
            <w:r w:rsidR="00CA4CFA">
              <w:rPr>
                <w:rFonts w:ascii="Calibri" w:hAnsi="Calibri" w:cs="Calibri"/>
                <w:color w:val="000000"/>
                <w:sz w:val="22"/>
                <w:szCs w:val="22"/>
              </w:rPr>
              <w:t xml:space="preserve"> c</w:t>
            </w:r>
            <w:r w:rsidR="00CA4CFA" w:rsidRPr="00B160D2">
              <w:rPr>
                <w:rFonts w:ascii="Calibri" w:hAnsi="Calibri" w:cs="Calibri"/>
                <w:color w:val="000000"/>
                <w:sz w:val="22"/>
                <w:szCs w:val="22"/>
              </w:rPr>
              <w:t>oncentrado, alcalino. Peso específico 1.105 KG/L,</w:t>
            </w:r>
            <w:r w:rsidR="00CA4CFA">
              <w:rPr>
                <w:rFonts w:ascii="Calibri" w:hAnsi="Calibri" w:cs="Calibri"/>
                <w:color w:val="000000"/>
                <w:sz w:val="22"/>
                <w:szCs w:val="22"/>
              </w:rPr>
              <w:t xml:space="preserve"> </w:t>
            </w:r>
            <w:r w:rsidR="00CA4CFA" w:rsidRPr="00B160D2">
              <w:rPr>
                <w:rFonts w:ascii="Calibri" w:hAnsi="Calibri" w:cs="Calibri"/>
                <w:color w:val="000000"/>
                <w:sz w:val="22"/>
                <w:szCs w:val="22"/>
              </w:rPr>
              <w:t>materia activa benceno 30%, PH 5.5/7.5.</w:t>
            </w:r>
          </w:p>
        </w:tc>
        <w:tc>
          <w:tcPr>
            <w:tcW w:w="979" w:type="dxa"/>
            <w:tcBorders>
              <w:top w:val="nil"/>
              <w:left w:val="nil"/>
              <w:bottom w:val="single" w:sz="4" w:space="0" w:color="000000"/>
              <w:right w:val="single" w:sz="4" w:space="0" w:color="000000"/>
            </w:tcBorders>
            <w:shd w:val="clear" w:color="auto" w:fill="auto"/>
            <w:vAlign w:val="center"/>
            <w:hideMark/>
          </w:tcPr>
          <w:p w:rsidR="00CA4CFA" w:rsidRDefault="00CA4CFA" w:rsidP="00CA4CFA">
            <w:pPr>
              <w:jc w:val="center"/>
              <w:rPr>
                <w:rFonts w:ascii="Calibri" w:hAnsi="Calibri" w:cs="Calibri"/>
                <w:color w:val="000000"/>
                <w:sz w:val="22"/>
                <w:szCs w:val="22"/>
              </w:rPr>
            </w:pPr>
            <w:r>
              <w:rPr>
                <w:rFonts w:ascii="Calibri" w:hAnsi="Calibri" w:cs="Calibri"/>
                <w:color w:val="000000"/>
                <w:sz w:val="22"/>
                <w:szCs w:val="22"/>
              </w:rPr>
              <w:t>LITROS</w:t>
            </w:r>
          </w:p>
        </w:tc>
        <w:tc>
          <w:tcPr>
            <w:tcW w:w="1060" w:type="dxa"/>
            <w:tcBorders>
              <w:top w:val="nil"/>
              <w:left w:val="nil"/>
              <w:bottom w:val="single" w:sz="4" w:space="0" w:color="000000"/>
              <w:right w:val="single" w:sz="4" w:space="0" w:color="000000"/>
            </w:tcBorders>
            <w:shd w:val="clear" w:color="auto" w:fill="auto"/>
            <w:vAlign w:val="center"/>
            <w:hideMark/>
          </w:tcPr>
          <w:p w:rsidR="00CA4CFA" w:rsidRDefault="00CA4CFA" w:rsidP="00CA4CFA">
            <w:pPr>
              <w:jc w:val="center"/>
              <w:rPr>
                <w:rFonts w:ascii="Calibri" w:hAnsi="Calibri" w:cs="Calibri"/>
                <w:color w:val="000000"/>
                <w:sz w:val="22"/>
                <w:szCs w:val="22"/>
              </w:rPr>
            </w:pPr>
            <w:r>
              <w:rPr>
                <w:rFonts w:ascii="Calibri" w:hAnsi="Calibri" w:cs="Calibri"/>
                <w:color w:val="000000"/>
                <w:sz w:val="22"/>
                <w:szCs w:val="22"/>
              </w:rPr>
              <w:t>360,00</w:t>
            </w:r>
          </w:p>
        </w:tc>
      </w:tr>
    </w:tbl>
    <w:p w:rsidR="00E56731" w:rsidRDefault="00E56731" w:rsidP="00315237">
      <w:pPr>
        <w:autoSpaceDE w:val="0"/>
        <w:autoSpaceDN w:val="0"/>
        <w:adjustRightInd w:val="0"/>
        <w:rPr>
          <w:rFonts w:ascii="Open Sans" w:hAnsi="Open Sans" w:cs="Open Sans"/>
          <w:sz w:val="18"/>
          <w:szCs w:val="18"/>
          <w:lang w:val="es-AR" w:eastAsia="es-AR"/>
        </w:rPr>
      </w:pPr>
    </w:p>
    <w:p w:rsidR="006075CD" w:rsidRDefault="006075CD" w:rsidP="00315237">
      <w:pPr>
        <w:autoSpaceDE w:val="0"/>
        <w:autoSpaceDN w:val="0"/>
        <w:adjustRightInd w:val="0"/>
        <w:rPr>
          <w:rFonts w:ascii="Open Sans" w:hAnsi="Open Sans" w:cs="Open Sans"/>
          <w:sz w:val="18"/>
          <w:szCs w:val="18"/>
          <w:lang w:val="es-AR" w:eastAsia="es-AR"/>
        </w:rPr>
      </w:pPr>
    </w:p>
    <w:p w:rsidR="006075CD" w:rsidRDefault="006075CD" w:rsidP="00315237">
      <w:pPr>
        <w:autoSpaceDE w:val="0"/>
        <w:autoSpaceDN w:val="0"/>
        <w:adjustRightInd w:val="0"/>
        <w:rPr>
          <w:rFonts w:ascii="Open Sans" w:hAnsi="Open Sans" w:cs="Open Sans"/>
          <w:sz w:val="18"/>
          <w:szCs w:val="18"/>
          <w:lang w:val="es-AR" w:eastAsia="es-AR"/>
        </w:rPr>
      </w:pPr>
    </w:p>
    <w:p w:rsidR="006075CD" w:rsidRPr="00DB4EEF" w:rsidRDefault="00DB4EEF" w:rsidP="00315237">
      <w:pPr>
        <w:autoSpaceDE w:val="0"/>
        <w:autoSpaceDN w:val="0"/>
        <w:adjustRightInd w:val="0"/>
        <w:rPr>
          <w:rFonts w:ascii="Open Sans" w:hAnsi="Open Sans" w:cs="Open Sans"/>
          <w:b/>
          <w:sz w:val="18"/>
          <w:szCs w:val="18"/>
          <w:lang w:val="es-AR" w:eastAsia="es-AR"/>
        </w:rPr>
      </w:pPr>
      <w:r w:rsidRPr="00DB4EEF">
        <w:rPr>
          <w:rFonts w:ascii="Open Sans" w:hAnsi="Open Sans" w:cs="Open Sans"/>
          <w:b/>
          <w:sz w:val="18"/>
          <w:szCs w:val="18"/>
          <w:lang w:val="es-AR" w:eastAsia="es-AR"/>
        </w:rPr>
        <w:t>SE REQUIERE MUESTRA DE LA TOTALIDAD DE LOS ITEMS</w:t>
      </w:r>
    </w:p>
    <w:p w:rsidR="006075CD" w:rsidRDefault="006075CD" w:rsidP="00315237">
      <w:pPr>
        <w:autoSpaceDE w:val="0"/>
        <w:autoSpaceDN w:val="0"/>
        <w:adjustRightInd w:val="0"/>
        <w:rPr>
          <w:rFonts w:ascii="Open Sans" w:hAnsi="Open Sans" w:cs="Open Sans"/>
          <w:sz w:val="18"/>
          <w:szCs w:val="18"/>
          <w:lang w:val="es-AR" w:eastAsia="es-AR"/>
        </w:rPr>
      </w:pPr>
    </w:p>
    <w:p w:rsidR="006075CD" w:rsidRDefault="006075CD" w:rsidP="00315237">
      <w:pPr>
        <w:autoSpaceDE w:val="0"/>
        <w:autoSpaceDN w:val="0"/>
        <w:adjustRightInd w:val="0"/>
        <w:rPr>
          <w:rFonts w:ascii="Open Sans" w:hAnsi="Open Sans" w:cs="Open Sans"/>
          <w:sz w:val="18"/>
          <w:szCs w:val="18"/>
          <w:lang w:val="es-AR" w:eastAsia="es-AR"/>
        </w:rPr>
      </w:pPr>
    </w:p>
    <w:p w:rsidR="00E56731" w:rsidRPr="00E56731" w:rsidRDefault="00E56731" w:rsidP="00E10184">
      <w:pPr>
        <w:autoSpaceDE w:val="0"/>
        <w:autoSpaceDN w:val="0"/>
        <w:adjustRightInd w:val="0"/>
        <w:ind w:left="-284" w:firstLine="284"/>
        <w:rPr>
          <w:rFonts w:ascii="Open Sans" w:hAnsi="Open Sans" w:cs="Open Sans"/>
          <w:b/>
          <w:sz w:val="18"/>
          <w:szCs w:val="18"/>
          <w:u w:val="single"/>
          <w:lang w:val="es-AR" w:eastAsia="es-AR"/>
        </w:rPr>
      </w:pPr>
      <w:r w:rsidRPr="00E56731">
        <w:rPr>
          <w:rFonts w:ascii="Open Sans" w:hAnsi="Open Sans" w:cs="Open Sans"/>
          <w:b/>
          <w:sz w:val="18"/>
          <w:szCs w:val="18"/>
          <w:u w:val="single"/>
          <w:lang w:val="es-AR" w:eastAsia="es-AR"/>
        </w:rPr>
        <w:t>INDICAR MARCA</w:t>
      </w:r>
      <w:r w:rsidR="00720BC8">
        <w:rPr>
          <w:rFonts w:ascii="Open Sans" w:hAnsi="Open Sans" w:cs="Open Sans"/>
          <w:b/>
          <w:sz w:val="18"/>
          <w:szCs w:val="18"/>
          <w:u w:val="single"/>
          <w:lang w:val="es-AR" w:eastAsia="es-AR"/>
        </w:rPr>
        <w:t>.</w:t>
      </w:r>
    </w:p>
    <w:p w:rsidR="00E56731" w:rsidRPr="00E56731" w:rsidRDefault="00E56731" w:rsidP="00E56731">
      <w:pPr>
        <w:autoSpaceDE w:val="0"/>
        <w:autoSpaceDN w:val="0"/>
        <w:adjustRightInd w:val="0"/>
        <w:ind w:left="-284" w:firstLine="142"/>
        <w:rPr>
          <w:rFonts w:ascii="Open Sans" w:hAnsi="Open Sans" w:cs="Open Sans"/>
          <w:b/>
          <w:sz w:val="18"/>
          <w:szCs w:val="18"/>
          <w:u w:val="single"/>
          <w:lang w:val="es-AR" w:eastAsia="es-AR"/>
        </w:rPr>
      </w:pPr>
    </w:p>
    <w:p w:rsidR="00E56731" w:rsidRDefault="00E56731" w:rsidP="007D685E">
      <w:pPr>
        <w:jc w:val="both"/>
        <w:rPr>
          <w:rFonts w:ascii="Open Sans" w:hAnsi="Open Sans" w:cs="Open Sans"/>
          <w:b/>
          <w:caps/>
          <w:sz w:val="18"/>
          <w:szCs w:val="18"/>
          <w:lang w:val="es-AR" w:eastAsia="es-AR"/>
        </w:rPr>
      </w:pPr>
    </w:p>
    <w:p w:rsidR="00EF6811" w:rsidRDefault="00B97992" w:rsidP="007D685E">
      <w:pPr>
        <w:jc w:val="both"/>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sz w:val="18"/>
          <w:lang w:val="es-AR"/>
        </w:rPr>
      </w:pPr>
    </w:p>
    <w:p w:rsidR="006075CD" w:rsidRDefault="006075CD" w:rsidP="009D1962">
      <w:pPr>
        <w:spacing w:line="360" w:lineRule="auto"/>
        <w:jc w:val="center"/>
        <w:rPr>
          <w:rFonts w:ascii="Open Sans" w:hAnsi="Open Sans" w:cs="Open Sans"/>
          <w:b/>
          <w:sz w:val="18"/>
          <w:lang w:val="es-AR"/>
        </w:rPr>
      </w:pPr>
    </w:p>
    <w:p w:rsidR="006075CD" w:rsidRDefault="006075CD" w:rsidP="009D1962">
      <w:pPr>
        <w:spacing w:line="360" w:lineRule="auto"/>
        <w:jc w:val="center"/>
        <w:rPr>
          <w:rFonts w:ascii="Open Sans" w:hAnsi="Open Sans" w:cs="Open Sans"/>
          <w:b/>
          <w:sz w:val="18"/>
          <w:lang w:val="es-AR"/>
        </w:rPr>
      </w:pPr>
    </w:p>
    <w:p w:rsidR="006075CD" w:rsidRDefault="006075CD" w:rsidP="009D1962">
      <w:pPr>
        <w:spacing w:line="360" w:lineRule="auto"/>
        <w:jc w:val="center"/>
        <w:rPr>
          <w:rFonts w:ascii="Open Sans" w:hAnsi="Open Sans" w:cs="Open Sans"/>
          <w:b/>
          <w:sz w:val="18"/>
          <w:lang w:val="es-AR"/>
        </w:rPr>
      </w:pPr>
    </w:p>
    <w:p w:rsidR="006075CD" w:rsidRDefault="006075CD" w:rsidP="009D1962">
      <w:pPr>
        <w:spacing w:line="360" w:lineRule="auto"/>
        <w:jc w:val="center"/>
        <w:rPr>
          <w:rFonts w:ascii="Open Sans" w:hAnsi="Open Sans" w:cs="Open Sans"/>
          <w:b/>
          <w:sz w:val="18"/>
          <w:lang w:val="es-AR"/>
        </w:rPr>
      </w:pPr>
    </w:p>
    <w:p w:rsidR="006075CD" w:rsidRDefault="006075CD" w:rsidP="009D1962">
      <w:pPr>
        <w:spacing w:line="360" w:lineRule="auto"/>
        <w:jc w:val="center"/>
        <w:rPr>
          <w:rFonts w:ascii="Open Sans" w:hAnsi="Open Sans" w:cs="Open Sans"/>
          <w:b/>
          <w:sz w:val="18"/>
          <w:lang w:val="es-AR"/>
        </w:rPr>
      </w:pPr>
    </w:p>
    <w:p w:rsidR="006075CD" w:rsidRDefault="006075CD" w:rsidP="009D1962">
      <w:pPr>
        <w:spacing w:line="360" w:lineRule="auto"/>
        <w:jc w:val="center"/>
        <w:rPr>
          <w:rFonts w:ascii="Open Sans" w:hAnsi="Open Sans" w:cs="Open Sans"/>
          <w:b/>
          <w:sz w:val="18"/>
          <w:lang w:val="es-AR"/>
        </w:rPr>
      </w:pPr>
    </w:p>
    <w:p w:rsidR="006075CD" w:rsidRDefault="006075CD" w:rsidP="009D1962">
      <w:pPr>
        <w:spacing w:line="360" w:lineRule="auto"/>
        <w:jc w:val="center"/>
        <w:rPr>
          <w:rFonts w:ascii="Open Sans" w:hAnsi="Open Sans" w:cs="Open Sans"/>
          <w:b/>
          <w:sz w:val="18"/>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2pt" o:ole="" fillcolor="window">
            <v:imagedata r:id="rId8" o:title=""/>
          </v:shape>
          <o:OLEObject Type="Embed" ProgID="MSDraw" ShapeID="_x0000_i1030" DrawAspect="Content" ObjectID="_1721028704" r:id="rId23">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D26993">
        <w:rPr>
          <w:rFonts w:ascii="Open Sans" w:hAnsi="Open Sans" w:cs="Open Sans"/>
          <w:b/>
          <w:sz w:val="20"/>
          <w:szCs w:val="20"/>
          <w:lang w:val="es-AR"/>
        </w:rPr>
        <w:t xml:space="preserve">CONTRATACION DIRECTA POR COMPULSA ABREVIADA </w:t>
      </w:r>
    </w:p>
    <w:p w:rsidR="00130C10" w:rsidRDefault="0068113D" w:rsidP="007653CA">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C27336">
        <w:rPr>
          <w:rFonts w:ascii="Open Sans" w:hAnsi="Open Sans" w:cs="Open Sans"/>
          <w:b/>
          <w:sz w:val="20"/>
          <w:szCs w:val="20"/>
          <w:lang w:val="es-AR"/>
        </w:rPr>
        <w:t xml:space="preserve"> </w:t>
      </w:r>
      <w:r w:rsidR="00CF45A7">
        <w:rPr>
          <w:rFonts w:ascii="Open Sans" w:hAnsi="Open Sans" w:cs="Open Sans"/>
          <w:b/>
          <w:sz w:val="20"/>
          <w:szCs w:val="20"/>
          <w:lang w:val="es-AR"/>
        </w:rPr>
        <w:t>75/</w:t>
      </w:r>
      <w:r w:rsidR="007F2DF1">
        <w:rPr>
          <w:rFonts w:ascii="Open Sans" w:hAnsi="Open Sans" w:cs="Open Sans"/>
          <w:b/>
          <w:sz w:val="20"/>
          <w:szCs w:val="20"/>
          <w:lang w:val="es-AR"/>
        </w:rPr>
        <w:t>202</w:t>
      </w:r>
      <w:r w:rsidR="001D3A8D">
        <w:rPr>
          <w:rFonts w:ascii="Open Sans" w:hAnsi="Open Sans" w:cs="Open Sans"/>
          <w:b/>
          <w:sz w:val="20"/>
          <w:szCs w:val="20"/>
          <w:lang w:val="es-AR"/>
        </w:rPr>
        <w:t>2</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E127CB" w:rsidRPr="003F7A28">
        <w:rPr>
          <w:rFonts w:ascii="Open Sans" w:hAnsi="Open Sans" w:cs="Open Sans"/>
        </w:rPr>
        <w:t>Plata,</w:t>
      </w:r>
      <w:r w:rsidR="00856596">
        <w:rPr>
          <w:rFonts w:ascii="Open Sans" w:hAnsi="Open Sans" w:cs="Open Sans"/>
        </w:rPr>
        <w:t xml:space="preserve">  </w:t>
      </w:r>
      <w:r w:rsidR="00315237">
        <w:rPr>
          <w:rFonts w:ascii="Open Sans" w:hAnsi="Open Sans" w:cs="Open Sans"/>
        </w:rPr>
        <w:t xml:space="preserve">      de</w:t>
      </w:r>
      <w:r w:rsidR="00856596">
        <w:rPr>
          <w:rFonts w:ascii="Open Sans" w:hAnsi="Open Sans" w:cs="Open Sans"/>
        </w:rPr>
        <w:t xml:space="preserve"> </w:t>
      </w:r>
      <w:r w:rsidR="007F2DF1">
        <w:rPr>
          <w:rFonts w:ascii="Open Sans" w:hAnsi="Open Sans" w:cs="Open Sans"/>
        </w:rPr>
        <w:t xml:space="preserve"> </w:t>
      </w:r>
      <w:r w:rsidR="00025C05">
        <w:rPr>
          <w:rFonts w:ascii="Open Sans" w:hAnsi="Open Sans" w:cs="Open Sans"/>
        </w:rPr>
        <w:t xml:space="preserve">     </w:t>
      </w:r>
      <w:r w:rsidR="00E127CB" w:rsidRPr="003F7A28">
        <w:rPr>
          <w:rFonts w:ascii="Open Sans" w:hAnsi="Open Sans" w:cs="Open Sans"/>
        </w:rPr>
        <w:t xml:space="preserve">  </w:t>
      </w:r>
      <w:r w:rsidR="00130C10" w:rsidRPr="003F7A28">
        <w:rPr>
          <w:rFonts w:ascii="Open Sans" w:hAnsi="Open Sans" w:cs="Open Sans"/>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D26993">
        <w:rPr>
          <w:rFonts w:ascii="Open Sans" w:hAnsi="Open Sans" w:cs="Open Sans"/>
          <w:caps/>
          <w:sz w:val="20"/>
          <w:szCs w:val="20"/>
        </w:rPr>
        <w:t>CONTRATACION DIRECTA POR COMPULSA ABREVIADA</w:t>
      </w:r>
      <w:r w:rsidR="00741493">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CF45A7">
        <w:rPr>
          <w:rFonts w:ascii="Open Sans" w:hAnsi="Open Sans" w:cs="Open Sans"/>
          <w:caps/>
          <w:sz w:val="20"/>
          <w:szCs w:val="20"/>
        </w:rPr>
        <w:t>75</w:t>
      </w:r>
      <w:r w:rsidR="00C27336">
        <w:rPr>
          <w:rFonts w:ascii="Open Sans" w:hAnsi="Open Sans" w:cs="Open Sans"/>
          <w:caps/>
          <w:sz w:val="20"/>
          <w:szCs w:val="20"/>
        </w:rPr>
        <w:t>/</w:t>
      </w:r>
      <w:r w:rsidR="00CD2645">
        <w:rPr>
          <w:rFonts w:ascii="Open Sans" w:hAnsi="Open Sans" w:cs="Open Sans"/>
          <w:caps/>
          <w:sz w:val="20"/>
          <w:szCs w:val="20"/>
        </w:rPr>
        <w:t>20</w:t>
      </w:r>
      <w:r w:rsidR="007F2DF1">
        <w:rPr>
          <w:rFonts w:ascii="Open Sans" w:hAnsi="Open Sans" w:cs="Open Sans"/>
          <w:caps/>
          <w:sz w:val="20"/>
          <w:szCs w:val="20"/>
        </w:rPr>
        <w:t>2</w:t>
      </w:r>
      <w:r w:rsidR="00466FFB">
        <w:rPr>
          <w:rFonts w:ascii="Open Sans" w:hAnsi="Open Sans" w:cs="Open Sans"/>
          <w:caps/>
          <w:sz w:val="20"/>
          <w:szCs w:val="20"/>
        </w:rPr>
        <w:t>2</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8B07A2">
        <w:rPr>
          <w:rFonts w:ascii="Open Sans" w:hAnsi="Open Sans" w:cs="Open Sans"/>
          <w:caps/>
          <w:sz w:val="20"/>
          <w:szCs w:val="20"/>
        </w:rPr>
        <w:t>100-</w:t>
      </w:r>
      <w:r w:rsidR="006075CD">
        <w:rPr>
          <w:rFonts w:ascii="Open Sans" w:hAnsi="Open Sans" w:cs="Open Sans"/>
          <w:caps/>
          <w:sz w:val="20"/>
          <w:szCs w:val="20"/>
        </w:rPr>
        <w:t>9836</w:t>
      </w:r>
      <w:r w:rsidR="001D3A8D">
        <w:rPr>
          <w:rFonts w:ascii="Open Sans" w:hAnsi="Open Sans" w:cs="Open Sans"/>
          <w:caps/>
          <w:sz w:val="20"/>
          <w:szCs w:val="20"/>
        </w:rPr>
        <w:t>/2022</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A055A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D26993">
        <w:rPr>
          <w:rFonts w:ascii="Open Sans" w:hAnsi="Open Sans" w:cs="Open Sans"/>
          <w:caps/>
          <w:sz w:val="20"/>
          <w:szCs w:val="20"/>
        </w:rPr>
        <w:t xml:space="preserve"> CONTRATACION DIRECTA POR COMPULSA ABREVIADA N</w:t>
      </w:r>
      <w:r w:rsidR="00644AA4" w:rsidRPr="003F7A28">
        <w:rPr>
          <w:rFonts w:ascii="Open Sans" w:hAnsi="Open Sans" w:cs="Open Sans"/>
          <w:caps/>
          <w:sz w:val="20"/>
          <w:szCs w:val="20"/>
        </w:rPr>
        <w:t>º</w:t>
      </w:r>
      <w:r w:rsidR="00644AA4">
        <w:rPr>
          <w:rFonts w:ascii="Open Sans" w:hAnsi="Open Sans" w:cs="Open Sans"/>
          <w:caps/>
          <w:sz w:val="20"/>
          <w:szCs w:val="20"/>
        </w:rPr>
        <w:t xml:space="preserve"> </w:t>
      </w:r>
      <w:r w:rsidR="00CF45A7">
        <w:rPr>
          <w:rFonts w:ascii="Open Sans" w:hAnsi="Open Sans" w:cs="Open Sans"/>
          <w:caps/>
          <w:sz w:val="20"/>
          <w:szCs w:val="20"/>
        </w:rPr>
        <w:t>75</w:t>
      </w:r>
      <w:r w:rsidR="00025C05">
        <w:rPr>
          <w:rFonts w:ascii="Open Sans" w:hAnsi="Open Sans" w:cs="Open Sans"/>
          <w:caps/>
          <w:sz w:val="20"/>
          <w:szCs w:val="20"/>
        </w:rPr>
        <w:t>/202</w:t>
      </w:r>
      <w:r w:rsidR="001D3A8D">
        <w:rPr>
          <w:rFonts w:ascii="Open Sans" w:hAnsi="Open Sans" w:cs="Open Sans"/>
          <w:caps/>
          <w:sz w:val="20"/>
          <w:szCs w:val="20"/>
        </w:rPr>
        <w:t>2</w:t>
      </w:r>
      <w:r w:rsidR="002D7427">
        <w:rPr>
          <w:rFonts w:ascii="Open Sans" w:hAnsi="Open Sans" w:cs="Open Sans"/>
          <w:caps/>
          <w:sz w:val="20"/>
          <w:szCs w:val="20"/>
        </w:rPr>
        <w:t xml:space="preserve">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w:t>
      </w:r>
      <w:r w:rsidR="001D3A8D">
        <w:rPr>
          <w:rFonts w:ascii="Open Sans" w:hAnsi="Open Sans" w:cs="Open Sans"/>
          <w:caps/>
          <w:sz w:val="20"/>
          <w:szCs w:val="20"/>
        </w:rPr>
        <w:t xml:space="preserve">A </w:t>
      </w:r>
      <w:r w:rsidR="006075CD" w:rsidRPr="006075CD">
        <w:rPr>
          <w:rFonts w:ascii="Open Sans" w:hAnsi="Open Sans" w:cs="Open Sans"/>
          <w:caps/>
          <w:sz w:val="20"/>
          <w:szCs w:val="20"/>
        </w:rPr>
        <w:t>ADQUISICIÓN DE ARTÍCULOS DE LIMPIEZA</w:t>
      </w:r>
      <w:r w:rsidR="00563333">
        <w:rPr>
          <w:rFonts w:ascii="Open Sans" w:hAnsi="Open Sans" w:cs="Open Sans"/>
          <w:caps/>
          <w:sz w:val="20"/>
          <w:szCs w:val="20"/>
        </w:rPr>
        <w:t>,</w:t>
      </w:r>
      <w:r w:rsidR="00644AA4" w:rsidRPr="00492C65">
        <w:rPr>
          <w:rFonts w:ascii="Open Sans" w:hAnsi="Open Sans" w:cs="Open Sans"/>
          <w:caps/>
          <w:sz w:val="20"/>
          <w:szCs w:val="20"/>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171723" w:rsidRPr="003F7A28">
        <w:rPr>
          <w:rFonts w:ascii="Open Sans" w:hAnsi="Open Sans" w:cs="Open Sans"/>
          <w:caps/>
          <w:sz w:val="20"/>
          <w:szCs w:val="20"/>
        </w:rPr>
        <w:t>DÍA</w:t>
      </w:r>
      <w:r w:rsidR="007F2DF1">
        <w:rPr>
          <w:rFonts w:ascii="Open Sans" w:hAnsi="Open Sans" w:cs="Open Sans"/>
          <w:caps/>
          <w:sz w:val="20"/>
          <w:szCs w:val="20"/>
        </w:rPr>
        <w:t xml:space="preserve"> </w:t>
      </w:r>
      <w:r w:rsidR="00CF45A7">
        <w:rPr>
          <w:rFonts w:ascii="Open Sans" w:hAnsi="Open Sans" w:cs="Open Sans"/>
          <w:caps/>
          <w:sz w:val="20"/>
          <w:szCs w:val="20"/>
        </w:rPr>
        <w:t>16/08/2022</w:t>
      </w:r>
      <w:r w:rsidR="007F2DF1">
        <w:rPr>
          <w:rFonts w:ascii="Open Sans" w:hAnsi="Open Sans" w:cs="Open Sans"/>
          <w:caps/>
          <w:sz w:val="20"/>
          <w:szCs w:val="20"/>
        </w:rPr>
        <w:t>,</w:t>
      </w:r>
      <w:r w:rsidR="00CF45A7">
        <w:rPr>
          <w:rFonts w:ascii="Open Sans" w:hAnsi="Open Sans" w:cs="Open Sans"/>
          <w:caps/>
          <w:sz w:val="20"/>
          <w:szCs w:val="20"/>
        </w:rPr>
        <w:t xml:space="preserve"> 11:00</w:t>
      </w:r>
      <w:bookmarkStart w:id="0" w:name="_GoBack"/>
      <w:bookmarkEnd w:id="0"/>
      <w:r w:rsidR="004A2CD2">
        <w:rPr>
          <w:rFonts w:ascii="Open Sans" w:hAnsi="Open Sans" w:cs="Open Sans"/>
          <w:caps/>
          <w:sz w:val="20"/>
          <w:szCs w:val="20"/>
        </w:rPr>
        <w:t xml:space="preserve"> </w:t>
      </w:r>
      <w:r w:rsidR="00025C05">
        <w:rPr>
          <w:rFonts w:ascii="Open Sans" w:hAnsi="Open Sans" w:cs="Open Sans"/>
          <w:caps/>
          <w:sz w:val="20"/>
          <w:szCs w:val="20"/>
        </w:rPr>
        <w:t>hs</w:t>
      </w:r>
    </w:p>
    <w:p w:rsidR="007653CA" w:rsidRDefault="007653CA"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5C353D" w:rsidRPr="003F7A28" w:rsidRDefault="005C353D"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Pr>
          <w:rFonts w:ascii="Open Sans" w:hAnsi="Open Sans" w:cs="Open Sans"/>
          <w:sz w:val="20"/>
          <w:szCs w:val="20"/>
        </w:rPr>
        <w:t>CUIT:</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4"/>
      <w:headerReference w:type="default" r:id="rId25"/>
      <w:footerReference w:type="even" r:id="rId26"/>
      <w:footerReference w:type="default" r:id="rId27"/>
      <w:headerReference w:type="first" r:id="rId28"/>
      <w:footerReference w:type="first" r:id="rId29"/>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FD7" w:rsidRDefault="005E0FD7">
      <w:r>
        <w:separator/>
      </w:r>
    </w:p>
  </w:endnote>
  <w:endnote w:type="continuationSeparator" w:id="0">
    <w:p w:rsidR="005E0FD7" w:rsidRDefault="005E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FreeSans">
    <w:charset w:val="8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41B" w:rsidRDefault="0001441B"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1441B" w:rsidRDefault="0001441B"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41B" w:rsidRDefault="0001441B"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F45A7">
      <w:rPr>
        <w:rStyle w:val="Nmerodepgina"/>
        <w:noProof/>
      </w:rPr>
      <w:t>10</w:t>
    </w:r>
    <w:r>
      <w:rPr>
        <w:rStyle w:val="Nmerodepgina"/>
      </w:rPr>
      <w:fldChar w:fldCharType="end"/>
    </w:r>
  </w:p>
  <w:p w:rsidR="0001441B" w:rsidRDefault="0001441B"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41B" w:rsidRDefault="0001441B"/>
  <w:p w:rsidR="0001441B" w:rsidRDefault="0001441B"/>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41B" w:rsidRDefault="0001441B">
    <w:pPr>
      <w:pStyle w:val="Piedepgina"/>
      <w:jc w:val="right"/>
    </w:pPr>
    <w:r>
      <w:fldChar w:fldCharType="begin"/>
    </w:r>
    <w:r>
      <w:instrText>PAGE   \* MERGEFORMAT</w:instrText>
    </w:r>
    <w:r>
      <w:fldChar w:fldCharType="separate"/>
    </w:r>
    <w:r w:rsidR="00CF45A7">
      <w:rPr>
        <w:noProof/>
      </w:rPr>
      <w:t>20</w:t>
    </w:r>
    <w:r>
      <w:fldChar w:fldCharType="end"/>
    </w:r>
  </w:p>
  <w:p w:rsidR="0001441B" w:rsidRDefault="0001441B">
    <w:pPr>
      <w:pStyle w:val="Piedepgina"/>
      <w:jc w:val="right"/>
    </w:pPr>
  </w:p>
  <w:p w:rsidR="0001441B" w:rsidRDefault="0001441B"/>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41B" w:rsidRDefault="0001441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FD7" w:rsidRDefault="005E0FD7">
      <w:r>
        <w:separator/>
      </w:r>
    </w:p>
  </w:footnote>
  <w:footnote w:type="continuationSeparator" w:id="0">
    <w:p w:rsidR="005E0FD7" w:rsidRDefault="005E0F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41B" w:rsidRDefault="005E0FD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9" o:spid="_x0000_s2050" type="#_x0000_t136" style="position:absolute;margin-left:0;margin-top:0;width:413pt;height:206.5pt;rotation:315;z-index:-251655168;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41B" w:rsidRDefault="005E0FD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0" o:spid="_x0000_s2051" type="#_x0000_t136" style="position:absolute;margin-left:0;margin-top:0;width:413pt;height:206.5pt;rotation:315;z-index:-251653120;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41B" w:rsidRDefault="005E0FD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8" o:spid="_x0000_s2049" type="#_x0000_t136" style="position:absolute;margin-left:0;margin-top:0;width:413pt;height:206.5pt;rotation:315;z-index:-25165721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41B" w:rsidRDefault="005E0FD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2" o:spid="_x0000_s2053" type="#_x0000_t136" style="position:absolute;margin-left:0;margin-top:0;width:413pt;height:206.5pt;rotation:315;z-index:-251649024;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01441B" w:rsidRDefault="0001441B">
    <w:pPr>
      <w:pStyle w:val="Encabezado"/>
      <w:rPr>
        <w:rFonts w:ascii="FreeSans" w:hAnsi="FreeSans" w:cs="FreeSans"/>
        <w:b/>
        <w:bCs/>
        <w:i/>
        <w:iCs/>
        <w:sz w:val="26"/>
        <w:szCs w:val="26"/>
      </w:rPr>
    </w:pPr>
    <w:r>
      <w:rPr>
        <w:noProof/>
        <w:lang w:val="es-ES" w:eastAsia="es-ES"/>
      </w:rPr>
      <w:drawing>
        <wp:inline distT="0" distB="0" distL="0" distR="0">
          <wp:extent cx="790575" cy="2762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01441B" w:rsidRDefault="0001441B">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01441B" w:rsidRDefault="0001441B"/>
  <w:p w:rsidR="0001441B" w:rsidRDefault="0001441B"/>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41B" w:rsidRPr="00610EF1" w:rsidRDefault="005E0FD7" w:rsidP="00610E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3" o:spid="_x0000_s2054" type="#_x0000_t136" style="position:absolute;margin-left:0;margin-top:0;width:413pt;height:206.5pt;rotation:315;z-index:-25164697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01441B" w:rsidRDefault="0001441B"/>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41B" w:rsidRDefault="005E0FD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1" o:spid="_x0000_s2052" type="#_x0000_t136" style="position:absolute;margin-left:0;margin-top:0;width:413pt;height:206.5pt;rotation:315;z-index:-251651072;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41E71DA"/>
    <w:multiLevelType w:val="hybridMultilevel"/>
    <w:tmpl w:val="0DA246F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6"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7"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45272562"/>
    <w:multiLevelType w:val="hybridMultilevel"/>
    <w:tmpl w:val="93DABCEE"/>
    <w:lvl w:ilvl="0" w:tplc="0C0A0017">
      <w:start w:val="1"/>
      <w:numFmt w:val="lowerLetter"/>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0"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A612BD"/>
    <w:multiLevelType w:val="hybridMultilevel"/>
    <w:tmpl w:val="3C621076"/>
    <w:lvl w:ilvl="0" w:tplc="0C0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5" w15:restartNumberingAfterBreak="0">
    <w:nsid w:val="639C25C0"/>
    <w:multiLevelType w:val="hybridMultilevel"/>
    <w:tmpl w:val="41CE0008"/>
    <w:lvl w:ilvl="0" w:tplc="1DA007DE">
      <w:numFmt w:val="bullet"/>
      <w:lvlText w:val="-"/>
      <w:lvlJc w:val="left"/>
      <w:pPr>
        <w:ind w:left="720" w:hanging="360"/>
      </w:pPr>
      <w:rPr>
        <w:rFonts w:ascii="Open Sans" w:eastAsia="Times New Roman"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0"/>
  </w:num>
  <w:num w:numId="2">
    <w:abstractNumId w:val="6"/>
  </w:num>
  <w:num w:numId="3">
    <w:abstractNumId w:val="5"/>
  </w:num>
  <w:num w:numId="4">
    <w:abstractNumId w:val="14"/>
  </w:num>
  <w:num w:numId="5">
    <w:abstractNumId w:val="4"/>
  </w:num>
  <w:num w:numId="6">
    <w:abstractNumId w:val="7"/>
  </w:num>
  <w:num w:numId="7">
    <w:abstractNumId w:val="16"/>
  </w:num>
  <w:num w:numId="8">
    <w:abstractNumId w:val="13"/>
  </w:num>
  <w:num w:numId="9">
    <w:abstractNumId w:val="8"/>
  </w:num>
  <w:num w:numId="10">
    <w:abstractNumId w:val="11"/>
  </w:num>
  <w:num w:numId="11">
    <w:abstractNumId w:val="12"/>
  </w:num>
  <w:num w:numId="12">
    <w:abstractNumId w:val="3"/>
  </w:num>
  <w:num w:numId="13">
    <w:abstractNumId w:val="9"/>
  </w:num>
  <w:num w:numId="14">
    <w:abstractNumId w:val="0"/>
  </w:num>
  <w:num w:numId="1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41B"/>
    <w:rsid w:val="00014730"/>
    <w:rsid w:val="000154A8"/>
    <w:rsid w:val="00016F0E"/>
    <w:rsid w:val="000220F2"/>
    <w:rsid w:val="00024796"/>
    <w:rsid w:val="00024EE9"/>
    <w:rsid w:val="0002578D"/>
    <w:rsid w:val="00025C05"/>
    <w:rsid w:val="00025D75"/>
    <w:rsid w:val="00026929"/>
    <w:rsid w:val="00027821"/>
    <w:rsid w:val="00030DC8"/>
    <w:rsid w:val="00031DE0"/>
    <w:rsid w:val="00032EC7"/>
    <w:rsid w:val="0003340D"/>
    <w:rsid w:val="000340DB"/>
    <w:rsid w:val="000344CF"/>
    <w:rsid w:val="0003667F"/>
    <w:rsid w:val="00037A1E"/>
    <w:rsid w:val="00040038"/>
    <w:rsid w:val="00040984"/>
    <w:rsid w:val="00040A42"/>
    <w:rsid w:val="00042FED"/>
    <w:rsid w:val="0004420F"/>
    <w:rsid w:val="00044278"/>
    <w:rsid w:val="0004568B"/>
    <w:rsid w:val="00045FAA"/>
    <w:rsid w:val="00047B84"/>
    <w:rsid w:val="00050C16"/>
    <w:rsid w:val="00055033"/>
    <w:rsid w:val="0005585C"/>
    <w:rsid w:val="000570BE"/>
    <w:rsid w:val="000609D5"/>
    <w:rsid w:val="00060F8A"/>
    <w:rsid w:val="000611D9"/>
    <w:rsid w:val="0006178E"/>
    <w:rsid w:val="00061DA2"/>
    <w:rsid w:val="0006317F"/>
    <w:rsid w:val="00063329"/>
    <w:rsid w:val="00063E95"/>
    <w:rsid w:val="00065DB2"/>
    <w:rsid w:val="00065F4C"/>
    <w:rsid w:val="00066B26"/>
    <w:rsid w:val="000716DE"/>
    <w:rsid w:val="00072C4A"/>
    <w:rsid w:val="00072DAF"/>
    <w:rsid w:val="00075599"/>
    <w:rsid w:val="00075718"/>
    <w:rsid w:val="00076072"/>
    <w:rsid w:val="00080443"/>
    <w:rsid w:val="00080624"/>
    <w:rsid w:val="000819FA"/>
    <w:rsid w:val="00081BFE"/>
    <w:rsid w:val="00082104"/>
    <w:rsid w:val="0008372B"/>
    <w:rsid w:val="000837AD"/>
    <w:rsid w:val="000842AB"/>
    <w:rsid w:val="00084846"/>
    <w:rsid w:val="00084F12"/>
    <w:rsid w:val="00085DA1"/>
    <w:rsid w:val="0008737C"/>
    <w:rsid w:val="00087CFD"/>
    <w:rsid w:val="00090548"/>
    <w:rsid w:val="00090CA2"/>
    <w:rsid w:val="0009140A"/>
    <w:rsid w:val="00091490"/>
    <w:rsid w:val="00091CC1"/>
    <w:rsid w:val="00093F5B"/>
    <w:rsid w:val="000942C6"/>
    <w:rsid w:val="000962C9"/>
    <w:rsid w:val="00097BA6"/>
    <w:rsid w:val="00097F4C"/>
    <w:rsid w:val="000A06AE"/>
    <w:rsid w:val="000A18B4"/>
    <w:rsid w:val="000A2D46"/>
    <w:rsid w:val="000A461C"/>
    <w:rsid w:val="000A59C7"/>
    <w:rsid w:val="000A7901"/>
    <w:rsid w:val="000B0754"/>
    <w:rsid w:val="000B0C13"/>
    <w:rsid w:val="000B296C"/>
    <w:rsid w:val="000B536C"/>
    <w:rsid w:val="000B681A"/>
    <w:rsid w:val="000B6BB4"/>
    <w:rsid w:val="000C0515"/>
    <w:rsid w:val="000C0EEF"/>
    <w:rsid w:val="000C370F"/>
    <w:rsid w:val="000C4C5F"/>
    <w:rsid w:val="000C6F05"/>
    <w:rsid w:val="000C7A34"/>
    <w:rsid w:val="000C7CE9"/>
    <w:rsid w:val="000D000F"/>
    <w:rsid w:val="000D033C"/>
    <w:rsid w:val="000D1591"/>
    <w:rsid w:val="000D2078"/>
    <w:rsid w:val="000D207F"/>
    <w:rsid w:val="000D25A4"/>
    <w:rsid w:val="000D2E4B"/>
    <w:rsid w:val="000D48B5"/>
    <w:rsid w:val="000D4DD2"/>
    <w:rsid w:val="000D6496"/>
    <w:rsid w:val="000D7156"/>
    <w:rsid w:val="000D7766"/>
    <w:rsid w:val="000D7BCD"/>
    <w:rsid w:val="000D7EFE"/>
    <w:rsid w:val="000E1C0C"/>
    <w:rsid w:val="000E3AE9"/>
    <w:rsid w:val="000F0072"/>
    <w:rsid w:val="000F239A"/>
    <w:rsid w:val="000F3251"/>
    <w:rsid w:val="000F4829"/>
    <w:rsid w:val="000F4A8D"/>
    <w:rsid w:val="000F7A7D"/>
    <w:rsid w:val="00100BC1"/>
    <w:rsid w:val="00100C57"/>
    <w:rsid w:val="00101EF3"/>
    <w:rsid w:val="0010347E"/>
    <w:rsid w:val="00103513"/>
    <w:rsid w:val="00103835"/>
    <w:rsid w:val="00104100"/>
    <w:rsid w:val="00104117"/>
    <w:rsid w:val="00104E51"/>
    <w:rsid w:val="001109E4"/>
    <w:rsid w:val="001116E4"/>
    <w:rsid w:val="0011187A"/>
    <w:rsid w:val="00111885"/>
    <w:rsid w:val="00113B56"/>
    <w:rsid w:val="00114D02"/>
    <w:rsid w:val="00115AAD"/>
    <w:rsid w:val="001207C0"/>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3334"/>
    <w:rsid w:val="00144110"/>
    <w:rsid w:val="00144424"/>
    <w:rsid w:val="0014480D"/>
    <w:rsid w:val="00146232"/>
    <w:rsid w:val="0015094F"/>
    <w:rsid w:val="00150F36"/>
    <w:rsid w:val="001531A5"/>
    <w:rsid w:val="00154FF9"/>
    <w:rsid w:val="00155FEF"/>
    <w:rsid w:val="00161393"/>
    <w:rsid w:val="00161935"/>
    <w:rsid w:val="00161B21"/>
    <w:rsid w:val="001633DD"/>
    <w:rsid w:val="00163B0C"/>
    <w:rsid w:val="001646CA"/>
    <w:rsid w:val="00164C34"/>
    <w:rsid w:val="001656CE"/>
    <w:rsid w:val="00167C6A"/>
    <w:rsid w:val="00167FBC"/>
    <w:rsid w:val="0017109D"/>
    <w:rsid w:val="001716A6"/>
    <w:rsid w:val="00171723"/>
    <w:rsid w:val="00171772"/>
    <w:rsid w:val="00172042"/>
    <w:rsid w:val="001743AE"/>
    <w:rsid w:val="001748FB"/>
    <w:rsid w:val="001753F4"/>
    <w:rsid w:val="00180AE7"/>
    <w:rsid w:val="00181AD7"/>
    <w:rsid w:val="001821D8"/>
    <w:rsid w:val="0018563C"/>
    <w:rsid w:val="00185818"/>
    <w:rsid w:val="00185D32"/>
    <w:rsid w:val="00186088"/>
    <w:rsid w:val="00186CB0"/>
    <w:rsid w:val="00192774"/>
    <w:rsid w:val="00193A4E"/>
    <w:rsid w:val="001947B3"/>
    <w:rsid w:val="001957F5"/>
    <w:rsid w:val="00195D6A"/>
    <w:rsid w:val="001961C4"/>
    <w:rsid w:val="0019670B"/>
    <w:rsid w:val="001A0100"/>
    <w:rsid w:val="001A1902"/>
    <w:rsid w:val="001A1A02"/>
    <w:rsid w:val="001A1E1D"/>
    <w:rsid w:val="001A4733"/>
    <w:rsid w:val="001A4DA6"/>
    <w:rsid w:val="001A6A73"/>
    <w:rsid w:val="001B07CC"/>
    <w:rsid w:val="001B106C"/>
    <w:rsid w:val="001B1BA0"/>
    <w:rsid w:val="001B27CE"/>
    <w:rsid w:val="001B3627"/>
    <w:rsid w:val="001B3E8D"/>
    <w:rsid w:val="001B47D3"/>
    <w:rsid w:val="001B4831"/>
    <w:rsid w:val="001B6538"/>
    <w:rsid w:val="001B726C"/>
    <w:rsid w:val="001C28C0"/>
    <w:rsid w:val="001C32DA"/>
    <w:rsid w:val="001C334B"/>
    <w:rsid w:val="001C3958"/>
    <w:rsid w:val="001C4BD6"/>
    <w:rsid w:val="001C5386"/>
    <w:rsid w:val="001C6D8D"/>
    <w:rsid w:val="001C7A55"/>
    <w:rsid w:val="001D1D10"/>
    <w:rsid w:val="001D3836"/>
    <w:rsid w:val="001D3A8D"/>
    <w:rsid w:val="001D6243"/>
    <w:rsid w:val="001D7423"/>
    <w:rsid w:val="001D7A67"/>
    <w:rsid w:val="001D7B9B"/>
    <w:rsid w:val="001E0708"/>
    <w:rsid w:val="001E072C"/>
    <w:rsid w:val="001E130C"/>
    <w:rsid w:val="001E1A22"/>
    <w:rsid w:val="001E326C"/>
    <w:rsid w:val="001E5054"/>
    <w:rsid w:val="001F2F19"/>
    <w:rsid w:val="001F303F"/>
    <w:rsid w:val="001F32C2"/>
    <w:rsid w:val="001F3744"/>
    <w:rsid w:val="001F37ED"/>
    <w:rsid w:val="001F402D"/>
    <w:rsid w:val="001F425F"/>
    <w:rsid w:val="001F4956"/>
    <w:rsid w:val="001F5D48"/>
    <w:rsid w:val="001F5DD7"/>
    <w:rsid w:val="001F750F"/>
    <w:rsid w:val="0020064F"/>
    <w:rsid w:val="00200847"/>
    <w:rsid w:val="00202C95"/>
    <w:rsid w:val="002035C4"/>
    <w:rsid w:val="00203CCD"/>
    <w:rsid w:val="002078AD"/>
    <w:rsid w:val="00210216"/>
    <w:rsid w:val="002103BA"/>
    <w:rsid w:val="00210DC1"/>
    <w:rsid w:val="002116A0"/>
    <w:rsid w:val="0021207A"/>
    <w:rsid w:val="00213477"/>
    <w:rsid w:val="00214308"/>
    <w:rsid w:val="00216C4A"/>
    <w:rsid w:val="00217823"/>
    <w:rsid w:val="00221A74"/>
    <w:rsid w:val="00221FB7"/>
    <w:rsid w:val="00223001"/>
    <w:rsid w:val="0022324A"/>
    <w:rsid w:val="00223BA7"/>
    <w:rsid w:val="0022564A"/>
    <w:rsid w:val="002262B4"/>
    <w:rsid w:val="00226D92"/>
    <w:rsid w:val="002274B8"/>
    <w:rsid w:val="002309F6"/>
    <w:rsid w:val="00231837"/>
    <w:rsid w:val="00232A7A"/>
    <w:rsid w:val="002339A5"/>
    <w:rsid w:val="00233AFE"/>
    <w:rsid w:val="0023418E"/>
    <w:rsid w:val="00234711"/>
    <w:rsid w:val="00236131"/>
    <w:rsid w:val="00236EB1"/>
    <w:rsid w:val="0024059E"/>
    <w:rsid w:val="002427E2"/>
    <w:rsid w:val="00244409"/>
    <w:rsid w:val="002447C5"/>
    <w:rsid w:val="00245EA6"/>
    <w:rsid w:val="002468DA"/>
    <w:rsid w:val="00251D84"/>
    <w:rsid w:val="00252A7E"/>
    <w:rsid w:val="00252AF6"/>
    <w:rsid w:val="00254912"/>
    <w:rsid w:val="00254ABC"/>
    <w:rsid w:val="00255F33"/>
    <w:rsid w:val="0025618A"/>
    <w:rsid w:val="002564A7"/>
    <w:rsid w:val="002569B2"/>
    <w:rsid w:val="00257A76"/>
    <w:rsid w:val="002631AE"/>
    <w:rsid w:val="00263A2E"/>
    <w:rsid w:val="002642FE"/>
    <w:rsid w:val="002645D0"/>
    <w:rsid w:val="00264D08"/>
    <w:rsid w:val="00265225"/>
    <w:rsid w:val="00267ED6"/>
    <w:rsid w:val="00267F7D"/>
    <w:rsid w:val="00270AFD"/>
    <w:rsid w:val="00271472"/>
    <w:rsid w:val="00273A9D"/>
    <w:rsid w:val="00274CBB"/>
    <w:rsid w:val="00274CD2"/>
    <w:rsid w:val="00275CFF"/>
    <w:rsid w:val="0027606A"/>
    <w:rsid w:val="00280D3A"/>
    <w:rsid w:val="00280DC9"/>
    <w:rsid w:val="002815E9"/>
    <w:rsid w:val="0028305D"/>
    <w:rsid w:val="002834FB"/>
    <w:rsid w:val="00283994"/>
    <w:rsid w:val="00285489"/>
    <w:rsid w:val="002858E4"/>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B96"/>
    <w:rsid w:val="002B7CA8"/>
    <w:rsid w:val="002C0E55"/>
    <w:rsid w:val="002C116A"/>
    <w:rsid w:val="002C24E1"/>
    <w:rsid w:val="002C4DD9"/>
    <w:rsid w:val="002C53FE"/>
    <w:rsid w:val="002C679F"/>
    <w:rsid w:val="002C68F8"/>
    <w:rsid w:val="002C7126"/>
    <w:rsid w:val="002D1B5B"/>
    <w:rsid w:val="002D4088"/>
    <w:rsid w:val="002D7427"/>
    <w:rsid w:val="002D7A2F"/>
    <w:rsid w:val="002E15EC"/>
    <w:rsid w:val="002E17F4"/>
    <w:rsid w:val="002E30A0"/>
    <w:rsid w:val="002E4FAD"/>
    <w:rsid w:val="002E6BC8"/>
    <w:rsid w:val="002E77AE"/>
    <w:rsid w:val="002E7C0E"/>
    <w:rsid w:val="002F21E4"/>
    <w:rsid w:val="002F2C12"/>
    <w:rsid w:val="002F375A"/>
    <w:rsid w:val="002F4A6B"/>
    <w:rsid w:val="002F5D17"/>
    <w:rsid w:val="002F6294"/>
    <w:rsid w:val="002F6B94"/>
    <w:rsid w:val="002F6DA7"/>
    <w:rsid w:val="0030214B"/>
    <w:rsid w:val="003038B7"/>
    <w:rsid w:val="00303DDA"/>
    <w:rsid w:val="00305BE1"/>
    <w:rsid w:val="00310211"/>
    <w:rsid w:val="0031271F"/>
    <w:rsid w:val="00315237"/>
    <w:rsid w:val="00316533"/>
    <w:rsid w:val="00317A66"/>
    <w:rsid w:val="00320CC1"/>
    <w:rsid w:val="0032143A"/>
    <w:rsid w:val="00321B92"/>
    <w:rsid w:val="00322396"/>
    <w:rsid w:val="00323146"/>
    <w:rsid w:val="003234A0"/>
    <w:rsid w:val="003240F1"/>
    <w:rsid w:val="00332E27"/>
    <w:rsid w:val="0033325E"/>
    <w:rsid w:val="0033492C"/>
    <w:rsid w:val="003350A0"/>
    <w:rsid w:val="003356FF"/>
    <w:rsid w:val="0033638B"/>
    <w:rsid w:val="00341540"/>
    <w:rsid w:val="00341FB4"/>
    <w:rsid w:val="00342160"/>
    <w:rsid w:val="00342589"/>
    <w:rsid w:val="0034265B"/>
    <w:rsid w:val="00343280"/>
    <w:rsid w:val="00347A66"/>
    <w:rsid w:val="00350159"/>
    <w:rsid w:val="00350E91"/>
    <w:rsid w:val="00350FF2"/>
    <w:rsid w:val="00351347"/>
    <w:rsid w:val="0035187F"/>
    <w:rsid w:val="00352C4A"/>
    <w:rsid w:val="003605C2"/>
    <w:rsid w:val="0036122E"/>
    <w:rsid w:val="00361558"/>
    <w:rsid w:val="00363B22"/>
    <w:rsid w:val="003646C5"/>
    <w:rsid w:val="00364811"/>
    <w:rsid w:val="00364AB4"/>
    <w:rsid w:val="00364E64"/>
    <w:rsid w:val="003651E5"/>
    <w:rsid w:val="00365C85"/>
    <w:rsid w:val="003663E8"/>
    <w:rsid w:val="003663EE"/>
    <w:rsid w:val="00366F4A"/>
    <w:rsid w:val="003674F2"/>
    <w:rsid w:val="00370978"/>
    <w:rsid w:val="0037140D"/>
    <w:rsid w:val="00372891"/>
    <w:rsid w:val="0037440C"/>
    <w:rsid w:val="003746A6"/>
    <w:rsid w:val="0037543F"/>
    <w:rsid w:val="003757BF"/>
    <w:rsid w:val="00380179"/>
    <w:rsid w:val="00380F6C"/>
    <w:rsid w:val="00381504"/>
    <w:rsid w:val="0038345D"/>
    <w:rsid w:val="0038378E"/>
    <w:rsid w:val="00383ED6"/>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281"/>
    <w:rsid w:val="003A6724"/>
    <w:rsid w:val="003B05E4"/>
    <w:rsid w:val="003B0893"/>
    <w:rsid w:val="003B30E9"/>
    <w:rsid w:val="003B74BA"/>
    <w:rsid w:val="003C06B3"/>
    <w:rsid w:val="003C1A39"/>
    <w:rsid w:val="003C207A"/>
    <w:rsid w:val="003C4787"/>
    <w:rsid w:val="003C579D"/>
    <w:rsid w:val="003D026A"/>
    <w:rsid w:val="003D1ADC"/>
    <w:rsid w:val="003D1AEB"/>
    <w:rsid w:val="003D2462"/>
    <w:rsid w:val="003D46B0"/>
    <w:rsid w:val="003D577C"/>
    <w:rsid w:val="003D5DD2"/>
    <w:rsid w:val="003D6742"/>
    <w:rsid w:val="003D6ACA"/>
    <w:rsid w:val="003D7AD3"/>
    <w:rsid w:val="003D7BF5"/>
    <w:rsid w:val="003E0867"/>
    <w:rsid w:val="003E1AAF"/>
    <w:rsid w:val="003E24C6"/>
    <w:rsid w:val="003E3C85"/>
    <w:rsid w:val="003E542A"/>
    <w:rsid w:val="003E5E4F"/>
    <w:rsid w:val="003F04A8"/>
    <w:rsid w:val="003F0565"/>
    <w:rsid w:val="003F14ED"/>
    <w:rsid w:val="003F1575"/>
    <w:rsid w:val="003F1786"/>
    <w:rsid w:val="003F1BAF"/>
    <w:rsid w:val="003F2085"/>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1748B"/>
    <w:rsid w:val="004177F4"/>
    <w:rsid w:val="004209AA"/>
    <w:rsid w:val="00420E00"/>
    <w:rsid w:val="00421BD0"/>
    <w:rsid w:val="004233D4"/>
    <w:rsid w:val="00423CD2"/>
    <w:rsid w:val="00424D95"/>
    <w:rsid w:val="00427B7F"/>
    <w:rsid w:val="004317C0"/>
    <w:rsid w:val="00431BA1"/>
    <w:rsid w:val="004325DF"/>
    <w:rsid w:val="00434099"/>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5BD"/>
    <w:rsid w:val="004519FC"/>
    <w:rsid w:val="00451C17"/>
    <w:rsid w:val="00452C50"/>
    <w:rsid w:val="00452DD3"/>
    <w:rsid w:val="00453E44"/>
    <w:rsid w:val="00453F71"/>
    <w:rsid w:val="00455F9E"/>
    <w:rsid w:val="00456558"/>
    <w:rsid w:val="00456F59"/>
    <w:rsid w:val="00457409"/>
    <w:rsid w:val="00461957"/>
    <w:rsid w:val="00464E96"/>
    <w:rsid w:val="00465936"/>
    <w:rsid w:val="00466FFB"/>
    <w:rsid w:val="00470A99"/>
    <w:rsid w:val="00472C5A"/>
    <w:rsid w:val="00473487"/>
    <w:rsid w:val="004734D0"/>
    <w:rsid w:val="004749B7"/>
    <w:rsid w:val="004752AB"/>
    <w:rsid w:val="00476D2F"/>
    <w:rsid w:val="00477B36"/>
    <w:rsid w:val="0048056C"/>
    <w:rsid w:val="00482450"/>
    <w:rsid w:val="0048277E"/>
    <w:rsid w:val="00482FB1"/>
    <w:rsid w:val="0048577E"/>
    <w:rsid w:val="0048726B"/>
    <w:rsid w:val="004872A1"/>
    <w:rsid w:val="004879CE"/>
    <w:rsid w:val="00490169"/>
    <w:rsid w:val="004906B0"/>
    <w:rsid w:val="00491221"/>
    <w:rsid w:val="00492C65"/>
    <w:rsid w:val="004949B3"/>
    <w:rsid w:val="0049503C"/>
    <w:rsid w:val="0049522C"/>
    <w:rsid w:val="004963F3"/>
    <w:rsid w:val="00496771"/>
    <w:rsid w:val="004969FF"/>
    <w:rsid w:val="004A0331"/>
    <w:rsid w:val="004A05BB"/>
    <w:rsid w:val="004A1C4F"/>
    <w:rsid w:val="004A2CD2"/>
    <w:rsid w:val="004A2EE0"/>
    <w:rsid w:val="004A30FB"/>
    <w:rsid w:val="004A3C57"/>
    <w:rsid w:val="004A3CE8"/>
    <w:rsid w:val="004A4ECF"/>
    <w:rsid w:val="004A640E"/>
    <w:rsid w:val="004B1491"/>
    <w:rsid w:val="004B5B46"/>
    <w:rsid w:val="004B5FF6"/>
    <w:rsid w:val="004C05A3"/>
    <w:rsid w:val="004C1250"/>
    <w:rsid w:val="004C2BB5"/>
    <w:rsid w:val="004C3B58"/>
    <w:rsid w:val="004D231C"/>
    <w:rsid w:val="004D30BA"/>
    <w:rsid w:val="004D611E"/>
    <w:rsid w:val="004D7411"/>
    <w:rsid w:val="004E2974"/>
    <w:rsid w:val="004E2BC2"/>
    <w:rsid w:val="004E2EDB"/>
    <w:rsid w:val="004E42DC"/>
    <w:rsid w:val="004E5CEC"/>
    <w:rsid w:val="004E711C"/>
    <w:rsid w:val="004F3919"/>
    <w:rsid w:val="004F5646"/>
    <w:rsid w:val="004F77D6"/>
    <w:rsid w:val="004F7CFD"/>
    <w:rsid w:val="0050065C"/>
    <w:rsid w:val="0050370E"/>
    <w:rsid w:val="00503A60"/>
    <w:rsid w:val="00503B12"/>
    <w:rsid w:val="00503FE8"/>
    <w:rsid w:val="00504DFA"/>
    <w:rsid w:val="00505943"/>
    <w:rsid w:val="005059B6"/>
    <w:rsid w:val="00506C6E"/>
    <w:rsid w:val="005102BD"/>
    <w:rsid w:val="00513B72"/>
    <w:rsid w:val="005152CD"/>
    <w:rsid w:val="0051539D"/>
    <w:rsid w:val="00515597"/>
    <w:rsid w:val="0051585F"/>
    <w:rsid w:val="00516E6F"/>
    <w:rsid w:val="00521309"/>
    <w:rsid w:val="0052164E"/>
    <w:rsid w:val="005231A3"/>
    <w:rsid w:val="00523D4B"/>
    <w:rsid w:val="00525C3F"/>
    <w:rsid w:val="005263B4"/>
    <w:rsid w:val="00527DED"/>
    <w:rsid w:val="00527F1B"/>
    <w:rsid w:val="00531226"/>
    <w:rsid w:val="00532026"/>
    <w:rsid w:val="0053214C"/>
    <w:rsid w:val="00532ED4"/>
    <w:rsid w:val="005353DE"/>
    <w:rsid w:val="00535E51"/>
    <w:rsid w:val="005404D8"/>
    <w:rsid w:val="00541D93"/>
    <w:rsid w:val="00543388"/>
    <w:rsid w:val="0054340E"/>
    <w:rsid w:val="00543B85"/>
    <w:rsid w:val="00543BF9"/>
    <w:rsid w:val="005449FD"/>
    <w:rsid w:val="005461DF"/>
    <w:rsid w:val="00546FD9"/>
    <w:rsid w:val="005472AE"/>
    <w:rsid w:val="005509A2"/>
    <w:rsid w:val="00552630"/>
    <w:rsid w:val="00554509"/>
    <w:rsid w:val="00555C70"/>
    <w:rsid w:val="005604EF"/>
    <w:rsid w:val="00560BCA"/>
    <w:rsid w:val="00563333"/>
    <w:rsid w:val="00564872"/>
    <w:rsid w:val="00564987"/>
    <w:rsid w:val="00566282"/>
    <w:rsid w:val="005664C9"/>
    <w:rsid w:val="00566A6B"/>
    <w:rsid w:val="005717C4"/>
    <w:rsid w:val="00571886"/>
    <w:rsid w:val="0057202B"/>
    <w:rsid w:val="00574072"/>
    <w:rsid w:val="005742B7"/>
    <w:rsid w:val="005821DD"/>
    <w:rsid w:val="00582C0C"/>
    <w:rsid w:val="00585447"/>
    <w:rsid w:val="00585874"/>
    <w:rsid w:val="005867FA"/>
    <w:rsid w:val="00586FDC"/>
    <w:rsid w:val="00594981"/>
    <w:rsid w:val="005953DA"/>
    <w:rsid w:val="00595510"/>
    <w:rsid w:val="005A02D9"/>
    <w:rsid w:val="005A05E7"/>
    <w:rsid w:val="005A0831"/>
    <w:rsid w:val="005A16C2"/>
    <w:rsid w:val="005A28F5"/>
    <w:rsid w:val="005A5DB8"/>
    <w:rsid w:val="005B0D08"/>
    <w:rsid w:val="005B23BF"/>
    <w:rsid w:val="005B2619"/>
    <w:rsid w:val="005B4DB8"/>
    <w:rsid w:val="005B531A"/>
    <w:rsid w:val="005B5490"/>
    <w:rsid w:val="005B671B"/>
    <w:rsid w:val="005B7904"/>
    <w:rsid w:val="005C2095"/>
    <w:rsid w:val="005C353D"/>
    <w:rsid w:val="005C4604"/>
    <w:rsid w:val="005C58C1"/>
    <w:rsid w:val="005C66AB"/>
    <w:rsid w:val="005C6CB5"/>
    <w:rsid w:val="005D0AE4"/>
    <w:rsid w:val="005D0C0C"/>
    <w:rsid w:val="005D51AF"/>
    <w:rsid w:val="005D5416"/>
    <w:rsid w:val="005D5B0A"/>
    <w:rsid w:val="005D6033"/>
    <w:rsid w:val="005D7ED0"/>
    <w:rsid w:val="005E04C5"/>
    <w:rsid w:val="005E0FD7"/>
    <w:rsid w:val="005E141C"/>
    <w:rsid w:val="005E1F73"/>
    <w:rsid w:val="005E3777"/>
    <w:rsid w:val="005E6793"/>
    <w:rsid w:val="005E6A01"/>
    <w:rsid w:val="005E6FC6"/>
    <w:rsid w:val="005E761B"/>
    <w:rsid w:val="005E78DB"/>
    <w:rsid w:val="005F0A88"/>
    <w:rsid w:val="005F0AD6"/>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00F"/>
    <w:rsid w:val="00604448"/>
    <w:rsid w:val="006075CD"/>
    <w:rsid w:val="00610141"/>
    <w:rsid w:val="00610EF1"/>
    <w:rsid w:val="0061132E"/>
    <w:rsid w:val="006126B2"/>
    <w:rsid w:val="0061341B"/>
    <w:rsid w:val="00617272"/>
    <w:rsid w:val="006203AA"/>
    <w:rsid w:val="00622534"/>
    <w:rsid w:val="006251C9"/>
    <w:rsid w:val="00630976"/>
    <w:rsid w:val="00631AAF"/>
    <w:rsid w:val="006322B4"/>
    <w:rsid w:val="00632393"/>
    <w:rsid w:val="00637010"/>
    <w:rsid w:val="00642815"/>
    <w:rsid w:val="00642F0C"/>
    <w:rsid w:val="00644AA4"/>
    <w:rsid w:val="00645C6A"/>
    <w:rsid w:val="006461E3"/>
    <w:rsid w:val="00646989"/>
    <w:rsid w:val="006470CA"/>
    <w:rsid w:val="00647816"/>
    <w:rsid w:val="006526BF"/>
    <w:rsid w:val="00652AB1"/>
    <w:rsid w:val="00653122"/>
    <w:rsid w:val="00653DA6"/>
    <w:rsid w:val="00654308"/>
    <w:rsid w:val="00654409"/>
    <w:rsid w:val="0065497D"/>
    <w:rsid w:val="006557A3"/>
    <w:rsid w:val="00657BC0"/>
    <w:rsid w:val="00657BC3"/>
    <w:rsid w:val="00660422"/>
    <w:rsid w:val="00660FF6"/>
    <w:rsid w:val="0066240B"/>
    <w:rsid w:val="00662AD7"/>
    <w:rsid w:val="00664FBC"/>
    <w:rsid w:val="0066683E"/>
    <w:rsid w:val="00667698"/>
    <w:rsid w:val="00670E5B"/>
    <w:rsid w:val="00672A70"/>
    <w:rsid w:val="00673161"/>
    <w:rsid w:val="006747F0"/>
    <w:rsid w:val="0067568F"/>
    <w:rsid w:val="00676981"/>
    <w:rsid w:val="00677BF2"/>
    <w:rsid w:val="006807BB"/>
    <w:rsid w:val="0068113D"/>
    <w:rsid w:val="00681C87"/>
    <w:rsid w:val="00682A8C"/>
    <w:rsid w:val="00683036"/>
    <w:rsid w:val="006840A0"/>
    <w:rsid w:val="00684C38"/>
    <w:rsid w:val="00684EB4"/>
    <w:rsid w:val="00685D79"/>
    <w:rsid w:val="006872E5"/>
    <w:rsid w:val="006872E6"/>
    <w:rsid w:val="00687B3C"/>
    <w:rsid w:val="00690676"/>
    <w:rsid w:val="00692252"/>
    <w:rsid w:val="006952A9"/>
    <w:rsid w:val="00695FFA"/>
    <w:rsid w:val="006971E9"/>
    <w:rsid w:val="00697DD0"/>
    <w:rsid w:val="006A16CA"/>
    <w:rsid w:val="006A1A9D"/>
    <w:rsid w:val="006A5913"/>
    <w:rsid w:val="006A6CE4"/>
    <w:rsid w:val="006B256F"/>
    <w:rsid w:val="006B2EDB"/>
    <w:rsid w:val="006B3249"/>
    <w:rsid w:val="006B3467"/>
    <w:rsid w:val="006B470E"/>
    <w:rsid w:val="006C05AC"/>
    <w:rsid w:val="006C0CCE"/>
    <w:rsid w:val="006C2258"/>
    <w:rsid w:val="006C29E5"/>
    <w:rsid w:val="006C35BC"/>
    <w:rsid w:val="006C4A23"/>
    <w:rsid w:val="006C5383"/>
    <w:rsid w:val="006C589D"/>
    <w:rsid w:val="006D0AE4"/>
    <w:rsid w:val="006D2A4B"/>
    <w:rsid w:val="006D40F2"/>
    <w:rsid w:val="006D55E5"/>
    <w:rsid w:val="006D6941"/>
    <w:rsid w:val="006D7518"/>
    <w:rsid w:val="006E020A"/>
    <w:rsid w:val="006E18C7"/>
    <w:rsid w:val="006E1C21"/>
    <w:rsid w:val="006E3624"/>
    <w:rsid w:val="006E65AE"/>
    <w:rsid w:val="006E76C8"/>
    <w:rsid w:val="006F02B1"/>
    <w:rsid w:val="006F0728"/>
    <w:rsid w:val="006F4204"/>
    <w:rsid w:val="006F43CA"/>
    <w:rsid w:val="006F4EA0"/>
    <w:rsid w:val="006F6023"/>
    <w:rsid w:val="006F736E"/>
    <w:rsid w:val="00701489"/>
    <w:rsid w:val="00701E98"/>
    <w:rsid w:val="00706612"/>
    <w:rsid w:val="007070A3"/>
    <w:rsid w:val="00707B99"/>
    <w:rsid w:val="0071059E"/>
    <w:rsid w:val="0071124D"/>
    <w:rsid w:val="00711AB5"/>
    <w:rsid w:val="0071204A"/>
    <w:rsid w:val="0071244A"/>
    <w:rsid w:val="007152DB"/>
    <w:rsid w:val="00715D58"/>
    <w:rsid w:val="0071612E"/>
    <w:rsid w:val="00720BC8"/>
    <w:rsid w:val="0072346F"/>
    <w:rsid w:val="007234E6"/>
    <w:rsid w:val="00724AFA"/>
    <w:rsid w:val="00724C9D"/>
    <w:rsid w:val="007253DE"/>
    <w:rsid w:val="007269D6"/>
    <w:rsid w:val="00727BA9"/>
    <w:rsid w:val="00727CBF"/>
    <w:rsid w:val="00727F59"/>
    <w:rsid w:val="00732086"/>
    <w:rsid w:val="00732372"/>
    <w:rsid w:val="00732E71"/>
    <w:rsid w:val="007333C5"/>
    <w:rsid w:val="0073373B"/>
    <w:rsid w:val="00733941"/>
    <w:rsid w:val="007353FA"/>
    <w:rsid w:val="007355DF"/>
    <w:rsid w:val="00736F07"/>
    <w:rsid w:val="007373B5"/>
    <w:rsid w:val="00737CA8"/>
    <w:rsid w:val="00740603"/>
    <w:rsid w:val="00741493"/>
    <w:rsid w:val="00742705"/>
    <w:rsid w:val="00744871"/>
    <w:rsid w:val="007469DB"/>
    <w:rsid w:val="0074733E"/>
    <w:rsid w:val="0074755A"/>
    <w:rsid w:val="00750269"/>
    <w:rsid w:val="00754632"/>
    <w:rsid w:val="00756865"/>
    <w:rsid w:val="00760A1D"/>
    <w:rsid w:val="00761B4F"/>
    <w:rsid w:val="00762552"/>
    <w:rsid w:val="0076272D"/>
    <w:rsid w:val="00762934"/>
    <w:rsid w:val="00762EDC"/>
    <w:rsid w:val="00763219"/>
    <w:rsid w:val="007643BF"/>
    <w:rsid w:val="007653CA"/>
    <w:rsid w:val="00770051"/>
    <w:rsid w:val="007702C1"/>
    <w:rsid w:val="00770FFE"/>
    <w:rsid w:val="00771680"/>
    <w:rsid w:val="00771914"/>
    <w:rsid w:val="00771F9F"/>
    <w:rsid w:val="00772C68"/>
    <w:rsid w:val="007730C4"/>
    <w:rsid w:val="0077373C"/>
    <w:rsid w:val="0077373D"/>
    <w:rsid w:val="007747B1"/>
    <w:rsid w:val="00776A02"/>
    <w:rsid w:val="007812B7"/>
    <w:rsid w:val="00783AFF"/>
    <w:rsid w:val="00785DA1"/>
    <w:rsid w:val="00787DC3"/>
    <w:rsid w:val="00791E78"/>
    <w:rsid w:val="00792D35"/>
    <w:rsid w:val="00793E28"/>
    <w:rsid w:val="0079453D"/>
    <w:rsid w:val="00794CA7"/>
    <w:rsid w:val="00794DD1"/>
    <w:rsid w:val="0079507A"/>
    <w:rsid w:val="00796099"/>
    <w:rsid w:val="00796C01"/>
    <w:rsid w:val="00797AD4"/>
    <w:rsid w:val="007A046E"/>
    <w:rsid w:val="007A0EE0"/>
    <w:rsid w:val="007A148A"/>
    <w:rsid w:val="007A1D22"/>
    <w:rsid w:val="007A2349"/>
    <w:rsid w:val="007A33F8"/>
    <w:rsid w:val="007A346F"/>
    <w:rsid w:val="007A3A98"/>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C7EC4"/>
    <w:rsid w:val="007D16B4"/>
    <w:rsid w:val="007D1AD4"/>
    <w:rsid w:val="007D264F"/>
    <w:rsid w:val="007D3342"/>
    <w:rsid w:val="007D4079"/>
    <w:rsid w:val="007D49FD"/>
    <w:rsid w:val="007D641C"/>
    <w:rsid w:val="007D685E"/>
    <w:rsid w:val="007D75CF"/>
    <w:rsid w:val="007E04B8"/>
    <w:rsid w:val="007E1813"/>
    <w:rsid w:val="007E24B4"/>
    <w:rsid w:val="007E4A26"/>
    <w:rsid w:val="007E4A88"/>
    <w:rsid w:val="007E6898"/>
    <w:rsid w:val="007E6F4D"/>
    <w:rsid w:val="007F0209"/>
    <w:rsid w:val="007F29CF"/>
    <w:rsid w:val="007F2DF1"/>
    <w:rsid w:val="007F3927"/>
    <w:rsid w:val="007F47C5"/>
    <w:rsid w:val="007F7700"/>
    <w:rsid w:val="007F77C5"/>
    <w:rsid w:val="007F7C25"/>
    <w:rsid w:val="00800065"/>
    <w:rsid w:val="00800995"/>
    <w:rsid w:val="00800B4E"/>
    <w:rsid w:val="008020DB"/>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26909"/>
    <w:rsid w:val="00831A5A"/>
    <w:rsid w:val="008326BE"/>
    <w:rsid w:val="0083356F"/>
    <w:rsid w:val="00833791"/>
    <w:rsid w:val="00833E66"/>
    <w:rsid w:val="008354C6"/>
    <w:rsid w:val="00837537"/>
    <w:rsid w:val="00837539"/>
    <w:rsid w:val="00837787"/>
    <w:rsid w:val="008378C7"/>
    <w:rsid w:val="00837D2F"/>
    <w:rsid w:val="0084046E"/>
    <w:rsid w:val="00841264"/>
    <w:rsid w:val="008420F8"/>
    <w:rsid w:val="00842A6E"/>
    <w:rsid w:val="00842E7A"/>
    <w:rsid w:val="0084439A"/>
    <w:rsid w:val="00845DD1"/>
    <w:rsid w:val="00846875"/>
    <w:rsid w:val="00846B47"/>
    <w:rsid w:val="00846DF7"/>
    <w:rsid w:val="00851893"/>
    <w:rsid w:val="00851D86"/>
    <w:rsid w:val="008558EF"/>
    <w:rsid w:val="00856596"/>
    <w:rsid w:val="00856B6C"/>
    <w:rsid w:val="00856C2C"/>
    <w:rsid w:val="00857310"/>
    <w:rsid w:val="00857B8E"/>
    <w:rsid w:val="00860795"/>
    <w:rsid w:val="00860B50"/>
    <w:rsid w:val="00864FE5"/>
    <w:rsid w:val="00865ACC"/>
    <w:rsid w:val="00866DCE"/>
    <w:rsid w:val="00867CB1"/>
    <w:rsid w:val="00870B3B"/>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6E86"/>
    <w:rsid w:val="008970CB"/>
    <w:rsid w:val="008A075B"/>
    <w:rsid w:val="008A0A72"/>
    <w:rsid w:val="008A3E8E"/>
    <w:rsid w:val="008A43E4"/>
    <w:rsid w:val="008A4C44"/>
    <w:rsid w:val="008A5873"/>
    <w:rsid w:val="008A5A03"/>
    <w:rsid w:val="008A648B"/>
    <w:rsid w:val="008A6EBB"/>
    <w:rsid w:val="008A6EC3"/>
    <w:rsid w:val="008A749C"/>
    <w:rsid w:val="008A74C9"/>
    <w:rsid w:val="008B04A0"/>
    <w:rsid w:val="008B07A2"/>
    <w:rsid w:val="008B1006"/>
    <w:rsid w:val="008B10CA"/>
    <w:rsid w:val="008B1DB0"/>
    <w:rsid w:val="008B22C8"/>
    <w:rsid w:val="008B31E5"/>
    <w:rsid w:val="008B5365"/>
    <w:rsid w:val="008B5B48"/>
    <w:rsid w:val="008B5FD2"/>
    <w:rsid w:val="008B65FA"/>
    <w:rsid w:val="008B754F"/>
    <w:rsid w:val="008B7749"/>
    <w:rsid w:val="008B7750"/>
    <w:rsid w:val="008B7765"/>
    <w:rsid w:val="008B7C7C"/>
    <w:rsid w:val="008C08B2"/>
    <w:rsid w:val="008C263A"/>
    <w:rsid w:val="008C3232"/>
    <w:rsid w:val="008C5337"/>
    <w:rsid w:val="008C54EF"/>
    <w:rsid w:val="008C7EFA"/>
    <w:rsid w:val="008D1C59"/>
    <w:rsid w:val="008D2A6C"/>
    <w:rsid w:val="008D3C36"/>
    <w:rsid w:val="008D3F62"/>
    <w:rsid w:val="008D3FAF"/>
    <w:rsid w:val="008D63CA"/>
    <w:rsid w:val="008D63E1"/>
    <w:rsid w:val="008D72B5"/>
    <w:rsid w:val="008D7521"/>
    <w:rsid w:val="008E0399"/>
    <w:rsid w:val="008E14AA"/>
    <w:rsid w:val="008E1E9C"/>
    <w:rsid w:val="008E2947"/>
    <w:rsid w:val="008E2957"/>
    <w:rsid w:val="008E3075"/>
    <w:rsid w:val="008E5FC2"/>
    <w:rsid w:val="008E6FA3"/>
    <w:rsid w:val="008E7024"/>
    <w:rsid w:val="008F0785"/>
    <w:rsid w:val="008F23EB"/>
    <w:rsid w:val="008F2AE5"/>
    <w:rsid w:val="008F3782"/>
    <w:rsid w:val="008F4124"/>
    <w:rsid w:val="008F7EDE"/>
    <w:rsid w:val="00900B57"/>
    <w:rsid w:val="009015B0"/>
    <w:rsid w:val="00902379"/>
    <w:rsid w:val="00902D66"/>
    <w:rsid w:val="00905367"/>
    <w:rsid w:val="009056EC"/>
    <w:rsid w:val="00910791"/>
    <w:rsid w:val="0091308E"/>
    <w:rsid w:val="00913187"/>
    <w:rsid w:val="009136B7"/>
    <w:rsid w:val="009143BB"/>
    <w:rsid w:val="009149B6"/>
    <w:rsid w:val="009167D4"/>
    <w:rsid w:val="0092022C"/>
    <w:rsid w:val="00920E6B"/>
    <w:rsid w:val="009216E8"/>
    <w:rsid w:val="0092323E"/>
    <w:rsid w:val="009243DF"/>
    <w:rsid w:val="00926848"/>
    <w:rsid w:val="00927F73"/>
    <w:rsid w:val="00930B93"/>
    <w:rsid w:val="00931BB7"/>
    <w:rsid w:val="009325AA"/>
    <w:rsid w:val="0093728F"/>
    <w:rsid w:val="0094117E"/>
    <w:rsid w:val="009446E7"/>
    <w:rsid w:val="0094486A"/>
    <w:rsid w:val="00944A85"/>
    <w:rsid w:val="009459DE"/>
    <w:rsid w:val="00946449"/>
    <w:rsid w:val="00947BE5"/>
    <w:rsid w:val="0095054E"/>
    <w:rsid w:val="0095158C"/>
    <w:rsid w:val="009524F3"/>
    <w:rsid w:val="009543B9"/>
    <w:rsid w:val="0095451C"/>
    <w:rsid w:val="00954DEC"/>
    <w:rsid w:val="00955032"/>
    <w:rsid w:val="00955945"/>
    <w:rsid w:val="009565FF"/>
    <w:rsid w:val="009579F3"/>
    <w:rsid w:val="00963860"/>
    <w:rsid w:val="00964408"/>
    <w:rsid w:val="00966078"/>
    <w:rsid w:val="00966AAB"/>
    <w:rsid w:val="0096763D"/>
    <w:rsid w:val="00970BDF"/>
    <w:rsid w:val="00972959"/>
    <w:rsid w:val="009732E6"/>
    <w:rsid w:val="009747FC"/>
    <w:rsid w:val="00976C8E"/>
    <w:rsid w:val="00977D0B"/>
    <w:rsid w:val="00977D78"/>
    <w:rsid w:val="00981D49"/>
    <w:rsid w:val="00982118"/>
    <w:rsid w:val="009824D0"/>
    <w:rsid w:val="009829E4"/>
    <w:rsid w:val="00984089"/>
    <w:rsid w:val="0098568C"/>
    <w:rsid w:val="00985D94"/>
    <w:rsid w:val="00987262"/>
    <w:rsid w:val="00987882"/>
    <w:rsid w:val="009907A5"/>
    <w:rsid w:val="00990C33"/>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5F6A"/>
    <w:rsid w:val="009B6577"/>
    <w:rsid w:val="009B69EF"/>
    <w:rsid w:val="009B6C97"/>
    <w:rsid w:val="009B704F"/>
    <w:rsid w:val="009C04CD"/>
    <w:rsid w:val="009C1DF3"/>
    <w:rsid w:val="009C21D9"/>
    <w:rsid w:val="009C2750"/>
    <w:rsid w:val="009C2BDF"/>
    <w:rsid w:val="009C2CAC"/>
    <w:rsid w:val="009C2FEA"/>
    <w:rsid w:val="009C4F78"/>
    <w:rsid w:val="009D1962"/>
    <w:rsid w:val="009D1D37"/>
    <w:rsid w:val="009D3A0E"/>
    <w:rsid w:val="009D465A"/>
    <w:rsid w:val="009D54BF"/>
    <w:rsid w:val="009D67DC"/>
    <w:rsid w:val="009D775C"/>
    <w:rsid w:val="009D7935"/>
    <w:rsid w:val="009E00EE"/>
    <w:rsid w:val="009E1E1B"/>
    <w:rsid w:val="009E4C65"/>
    <w:rsid w:val="009E4F50"/>
    <w:rsid w:val="009E6CF7"/>
    <w:rsid w:val="009F0C08"/>
    <w:rsid w:val="009F0F63"/>
    <w:rsid w:val="009F4C43"/>
    <w:rsid w:val="009F517C"/>
    <w:rsid w:val="009F529D"/>
    <w:rsid w:val="00A00C6E"/>
    <w:rsid w:val="00A00ED4"/>
    <w:rsid w:val="00A0469D"/>
    <w:rsid w:val="00A055A5"/>
    <w:rsid w:val="00A05E3B"/>
    <w:rsid w:val="00A06230"/>
    <w:rsid w:val="00A06DB8"/>
    <w:rsid w:val="00A11143"/>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09F9"/>
    <w:rsid w:val="00A34DE8"/>
    <w:rsid w:val="00A36F38"/>
    <w:rsid w:val="00A419B1"/>
    <w:rsid w:val="00A41B25"/>
    <w:rsid w:val="00A425AE"/>
    <w:rsid w:val="00A4281A"/>
    <w:rsid w:val="00A442D5"/>
    <w:rsid w:val="00A45247"/>
    <w:rsid w:val="00A4684B"/>
    <w:rsid w:val="00A5006D"/>
    <w:rsid w:val="00A51931"/>
    <w:rsid w:val="00A52247"/>
    <w:rsid w:val="00A52C1B"/>
    <w:rsid w:val="00A53960"/>
    <w:rsid w:val="00A53D26"/>
    <w:rsid w:val="00A54FD8"/>
    <w:rsid w:val="00A55143"/>
    <w:rsid w:val="00A55F4A"/>
    <w:rsid w:val="00A56817"/>
    <w:rsid w:val="00A57564"/>
    <w:rsid w:val="00A60763"/>
    <w:rsid w:val="00A60A2C"/>
    <w:rsid w:val="00A616A7"/>
    <w:rsid w:val="00A624E7"/>
    <w:rsid w:val="00A63E0C"/>
    <w:rsid w:val="00A64B10"/>
    <w:rsid w:val="00A657C3"/>
    <w:rsid w:val="00A66D8E"/>
    <w:rsid w:val="00A671C6"/>
    <w:rsid w:val="00A710BC"/>
    <w:rsid w:val="00A712D1"/>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2BAE"/>
    <w:rsid w:val="00AC5218"/>
    <w:rsid w:val="00AC5745"/>
    <w:rsid w:val="00AC708F"/>
    <w:rsid w:val="00AC749C"/>
    <w:rsid w:val="00AD0683"/>
    <w:rsid w:val="00AD0C1C"/>
    <w:rsid w:val="00AD2889"/>
    <w:rsid w:val="00AD3693"/>
    <w:rsid w:val="00AD36D1"/>
    <w:rsid w:val="00AD402C"/>
    <w:rsid w:val="00AD4D35"/>
    <w:rsid w:val="00AD714C"/>
    <w:rsid w:val="00AE0951"/>
    <w:rsid w:val="00AE10B9"/>
    <w:rsid w:val="00AE12A9"/>
    <w:rsid w:val="00AE195E"/>
    <w:rsid w:val="00AE3E90"/>
    <w:rsid w:val="00AE75C9"/>
    <w:rsid w:val="00AF08F6"/>
    <w:rsid w:val="00AF132C"/>
    <w:rsid w:val="00AF1CF7"/>
    <w:rsid w:val="00AF2A5E"/>
    <w:rsid w:val="00AF3E7E"/>
    <w:rsid w:val="00AF4926"/>
    <w:rsid w:val="00AF4976"/>
    <w:rsid w:val="00AF51A4"/>
    <w:rsid w:val="00AF5735"/>
    <w:rsid w:val="00B00428"/>
    <w:rsid w:val="00B00C71"/>
    <w:rsid w:val="00B00EB9"/>
    <w:rsid w:val="00B029D2"/>
    <w:rsid w:val="00B037F5"/>
    <w:rsid w:val="00B0386D"/>
    <w:rsid w:val="00B04620"/>
    <w:rsid w:val="00B05443"/>
    <w:rsid w:val="00B054E5"/>
    <w:rsid w:val="00B06C7E"/>
    <w:rsid w:val="00B06E26"/>
    <w:rsid w:val="00B113D7"/>
    <w:rsid w:val="00B11DB4"/>
    <w:rsid w:val="00B123C5"/>
    <w:rsid w:val="00B1252A"/>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37F1B"/>
    <w:rsid w:val="00B4082D"/>
    <w:rsid w:val="00B40D23"/>
    <w:rsid w:val="00B43148"/>
    <w:rsid w:val="00B449F9"/>
    <w:rsid w:val="00B44F65"/>
    <w:rsid w:val="00B45FD9"/>
    <w:rsid w:val="00B50464"/>
    <w:rsid w:val="00B50E03"/>
    <w:rsid w:val="00B53611"/>
    <w:rsid w:val="00B53F9A"/>
    <w:rsid w:val="00B55E07"/>
    <w:rsid w:val="00B56ED5"/>
    <w:rsid w:val="00B6046E"/>
    <w:rsid w:val="00B623E1"/>
    <w:rsid w:val="00B62B92"/>
    <w:rsid w:val="00B6540C"/>
    <w:rsid w:val="00B655E6"/>
    <w:rsid w:val="00B67097"/>
    <w:rsid w:val="00B67741"/>
    <w:rsid w:val="00B70FD7"/>
    <w:rsid w:val="00B74713"/>
    <w:rsid w:val="00B74737"/>
    <w:rsid w:val="00B75339"/>
    <w:rsid w:val="00B7589E"/>
    <w:rsid w:val="00B76806"/>
    <w:rsid w:val="00B77050"/>
    <w:rsid w:val="00B77F46"/>
    <w:rsid w:val="00B81209"/>
    <w:rsid w:val="00B81E61"/>
    <w:rsid w:val="00B82EE9"/>
    <w:rsid w:val="00B83702"/>
    <w:rsid w:val="00B83F90"/>
    <w:rsid w:val="00B84F98"/>
    <w:rsid w:val="00B853D9"/>
    <w:rsid w:val="00B863DB"/>
    <w:rsid w:val="00B908FA"/>
    <w:rsid w:val="00B9173C"/>
    <w:rsid w:val="00B9222D"/>
    <w:rsid w:val="00B92C34"/>
    <w:rsid w:val="00B930CD"/>
    <w:rsid w:val="00B93BA5"/>
    <w:rsid w:val="00B9443D"/>
    <w:rsid w:val="00B9470F"/>
    <w:rsid w:val="00B9496F"/>
    <w:rsid w:val="00B94BDF"/>
    <w:rsid w:val="00B955FE"/>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2EEB"/>
    <w:rsid w:val="00BC3D16"/>
    <w:rsid w:val="00BC415A"/>
    <w:rsid w:val="00BC5EBB"/>
    <w:rsid w:val="00BC6704"/>
    <w:rsid w:val="00BC6CAE"/>
    <w:rsid w:val="00BC7AED"/>
    <w:rsid w:val="00BD0E50"/>
    <w:rsid w:val="00BD112C"/>
    <w:rsid w:val="00BD1542"/>
    <w:rsid w:val="00BD169E"/>
    <w:rsid w:val="00BD260C"/>
    <w:rsid w:val="00BD3F3A"/>
    <w:rsid w:val="00BD4F2A"/>
    <w:rsid w:val="00BD62C0"/>
    <w:rsid w:val="00BD6956"/>
    <w:rsid w:val="00BD7542"/>
    <w:rsid w:val="00BE04CE"/>
    <w:rsid w:val="00BE09D1"/>
    <w:rsid w:val="00BE1476"/>
    <w:rsid w:val="00BE35C0"/>
    <w:rsid w:val="00BF2260"/>
    <w:rsid w:val="00BF3622"/>
    <w:rsid w:val="00BF366F"/>
    <w:rsid w:val="00BF6A32"/>
    <w:rsid w:val="00BF6FC1"/>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6708"/>
    <w:rsid w:val="00C16F92"/>
    <w:rsid w:val="00C17844"/>
    <w:rsid w:val="00C210C0"/>
    <w:rsid w:val="00C21F59"/>
    <w:rsid w:val="00C2307B"/>
    <w:rsid w:val="00C257B7"/>
    <w:rsid w:val="00C270B5"/>
    <w:rsid w:val="00C270DB"/>
    <w:rsid w:val="00C27336"/>
    <w:rsid w:val="00C31737"/>
    <w:rsid w:val="00C32ADE"/>
    <w:rsid w:val="00C3587F"/>
    <w:rsid w:val="00C35A5F"/>
    <w:rsid w:val="00C35B37"/>
    <w:rsid w:val="00C35C07"/>
    <w:rsid w:val="00C35F36"/>
    <w:rsid w:val="00C36FAE"/>
    <w:rsid w:val="00C37F56"/>
    <w:rsid w:val="00C42820"/>
    <w:rsid w:val="00C4340B"/>
    <w:rsid w:val="00C44BDB"/>
    <w:rsid w:val="00C454A9"/>
    <w:rsid w:val="00C45CBC"/>
    <w:rsid w:val="00C472DC"/>
    <w:rsid w:val="00C4753C"/>
    <w:rsid w:val="00C506F3"/>
    <w:rsid w:val="00C51B18"/>
    <w:rsid w:val="00C522AA"/>
    <w:rsid w:val="00C553C2"/>
    <w:rsid w:val="00C573E4"/>
    <w:rsid w:val="00C57D39"/>
    <w:rsid w:val="00C60028"/>
    <w:rsid w:val="00C60B10"/>
    <w:rsid w:val="00C61328"/>
    <w:rsid w:val="00C614A3"/>
    <w:rsid w:val="00C61A50"/>
    <w:rsid w:val="00C61D40"/>
    <w:rsid w:val="00C627F2"/>
    <w:rsid w:val="00C62A8D"/>
    <w:rsid w:val="00C62F82"/>
    <w:rsid w:val="00C641ED"/>
    <w:rsid w:val="00C643E1"/>
    <w:rsid w:val="00C65829"/>
    <w:rsid w:val="00C660F0"/>
    <w:rsid w:val="00C675F1"/>
    <w:rsid w:val="00C70733"/>
    <w:rsid w:val="00C71B09"/>
    <w:rsid w:val="00C71EFC"/>
    <w:rsid w:val="00C759A1"/>
    <w:rsid w:val="00C774B6"/>
    <w:rsid w:val="00C77A02"/>
    <w:rsid w:val="00C77C9D"/>
    <w:rsid w:val="00C77F0B"/>
    <w:rsid w:val="00C8008A"/>
    <w:rsid w:val="00C80438"/>
    <w:rsid w:val="00C8108B"/>
    <w:rsid w:val="00C82261"/>
    <w:rsid w:val="00C822D8"/>
    <w:rsid w:val="00C830E4"/>
    <w:rsid w:val="00C84C71"/>
    <w:rsid w:val="00C859AA"/>
    <w:rsid w:val="00C90341"/>
    <w:rsid w:val="00C90FDC"/>
    <w:rsid w:val="00C91A17"/>
    <w:rsid w:val="00C92282"/>
    <w:rsid w:val="00C9311A"/>
    <w:rsid w:val="00C93892"/>
    <w:rsid w:val="00C93C39"/>
    <w:rsid w:val="00C93FE2"/>
    <w:rsid w:val="00C95C39"/>
    <w:rsid w:val="00C96D09"/>
    <w:rsid w:val="00C976A3"/>
    <w:rsid w:val="00CA0A53"/>
    <w:rsid w:val="00CA1A72"/>
    <w:rsid w:val="00CA1AEC"/>
    <w:rsid w:val="00CA1C5F"/>
    <w:rsid w:val="00CA2F43"/>
    <w:rsid w:val="00CA4CFA"/>
    <w:rsid w:val="00CA4DF5"/>
    <w:rsid w:val="00CA585C"/>
    <w:rsid w:val="00CA6295"/>
    <w:rsid w:val="00CA7496"/>
    <w:rsid w:val="00CB0D8D"/>
    <w:rsid w:val="00CB16C9"/>
    <w:rsid w:val="00CB2512"/>
    <w:rsid w:val="00CB26D5"/>
    <w:rsid w:val="00CB3207"/>
    <w:rsid w:val="00CB353B"/>
    <w:rsid w:val="00CB47CF"/>
    <w:rsid w:val="00CC0022"/>
    <w:rsid w:val="00CC0731"/>
    <w:rsid w:val="00CC08AC"/>
    <w:rsid w:val="00CC0CD0"/>
    <w:rsid w:val="00CC1A0D"/>
    <w:rsid w:val="00CC1E2E"/>
    <w:rsid w:val="00CC2C72"/>
    <w:rsid w:val="00CC3816"/>
    <w:rsid w:val="00CC5C04"/>
    <w:rsid w:val="00CC6075"/>
    <w:rsid w:val="00CD0D38"/>
    <w:rsid w:val="00CD1727"/>
    <w:rsid w:val="00CD2645"/>
    <w:rsid w:val="00CD29DA"/>
    <w:rsid w:val="00CD3674"/>
    <w:rsid w:val="00CD4311"/>
    <w:rsid w:val="00CD52D4"/>
    <w:rsid w:val="00CE420F"/>
    <w:rsid w:val="00CE4426"/>
    <w:rsid w:val="00CF23D5"/>
    <w:rsid w:val="00CF2BFA"/>
    <w:rsid w:val="00CF300F"/>
    <w:rsid w:val="00CF45A7"/>
    <w:rsid w:val="00CF4D63"/>
    <w:rsid w:val="00CF653D"/>
    <w:rsid w:val="00CF6D77"/>
    <w:rsid w:val="00CF7A11"/>
    <w:rsid w:val="00CF7BA8"/>
    <w:rsid w:val="00D006A0"/>
    <w:rsid w:val="00D01ABE"/>
    <w:rsid w:val="00D01C1F"/>
    <w:rsid w:val="00D0379E"/>
    <w:rsid w:val="00D038B0"/>
    <w:rsid w:val="00D044AF"/>
    <w:rsid w:val="00D0469D"/>
    <w:rsid w:val="00D04DAB"/>
    <w:rsid w:val="00D055B7"/>
    <w:rsid w:val="00D05907"/>
    <w:rsid w:val="00D07CC8"/>
    <w:rsid w:val="00D1056A"/>
    <w:rsid w:val="00D109B7"/>
    <w:rsid w:val="00D1268D"/>
    <w:rsid w:val="00D14BF4"/>
    <w:rsid w:val="00D1566A"/>
    <w:rsid w:val="00D1595B"/>
    <w:rsid w:val="00D15E44"/>
    <w:rsid w:val="00D1635A"/>
    <w:rsid w:val="00D16911"/>
    <w:rsid w:val="00D17AAE"/>
    <w:rsid w:val="00D20431"/>
    <w:rsid w:val="00D2063E"/>
    <w:rsid w:val="00D20869"/>
    <w:rsid w:val="00D21CAB"/>
    <w:rsid w:val="00D22FCB"/>
    <w:rsid w:val="00D23CCD"/>
    <w:rsid w:val="00D241AD"/>
    <w:rsid w:val="00D243AF"/>
    <w:rsid w:val="00D25611"/>
    <w:rsid w:val="00D26993"/>
    <w:rsid w:val="00D27D6C"/>
    <w:rsid w:val="00D30AD4"/>
    <w:rsid w:val="00D319A5"/>
    <w:rsid w:val="00D32F0A"/>
    <w:rsid w:val="00D33D10"/>
    <w:rsid w:val="00D33D57"/>
    <w:rsid w:val="00D354D4"/>
    <w:rsid w:val="00D36CE8"/>
    <w:rsid w:val="00D37206"/>
    <w:rsid w:val="00D401F4"/>
    <w:rsid w:val="00D40885"/>
    <w:rsid w:val="00D41D10"/>
    <w:rsid w:val="00D42472"/>
    <w:rsid w:val="00D4291C"/>
    <w:rsid w:val="00D42FF0"/>
    <w:rsid w:val="00D43D8C"/>
    <w:rsid w:val="00D43E57"/>
    <w:rsid w:val="00D45EBF"/>
    <w:rsid w:val="00D460F8"/>
    <w:rsid w:val="00D4769F"/>
    <w:rsid w:val="00D476EC"/>
    <w:rsid w:val="00D52439"/>
    <w:rsid w:val="00D52594"/>
    <w:rsid w:val="00D52FF3"/>
    <w:rsid w:val="00D537A5"/>
    <w:rsid w:val="00D56D67"/>
    <w:rsid w:val="00D56F34"/>
    <w:rsid w:val="00D5771C"/>
    <w:rsid w:val="00D5773A"/>
    <w:rsid w:val="00D57D9B"/>
    <w:rsid w:val="00D57DB7"/>
    <w:rsid w:val="00D613A6"/>
    <w:rsid w:val="00D61406"/>
    <w:rsid w:val="00D62B67"/>
    <w:rsid w:val="00D63087"/>
    <w:rsid w:val="00D6396E"/>
    <w:rsid w:val="00D66783"/>
    <w:rsid w:val="00D71AA3"/>
    <w:rsid w:val="00D75404"/>
    <w:rsid w:val="00D76192"/>
    <w:rsid w:val="00D807A5"/>
    <w:rsid w:val="00D81166"/>
    <w:rsid w:val="00D8155B"/>
    <w:rsid w:val="00D837BA"/>
    <w:rsid w:val="00D83FC4"/>
    <w:rsid w:val="00D842FA"/>
    <w:rsid w:val="00D85B7D"/>
    <w:rsid w:val="00D86C0D"/>
    <w:rsid w:val="00D87AEE"/>
    <w:rsid w:val="00D9027F"/>
    <w:rsid w:val="00D90696"/>
    <w:rsid w:val="00D90A3D"/>
    <w:rsid w:val="00D919A9"/>
    <w:rsid w:val="00D94168"/>
    <w:rsid w:val="00D94DD4"/>
    <w:rsid w:val="00D957CB"/>
    <w:rsid w:val="00D960E6"/>
    <w:rsid w:val="00D967B4"/>
    <w:rsid w:val="00D97F0F"/>
    <w:rsid w:val="00DA0235"/>
    <w:rsid w:val="00DA0BB9"/>
    <w:rsid w:val="00DA1242"/>
    <w:rsid w:val="00DA1D0F"/>
    <w:rsid w:val="00DA372B"/>
    <w:rsid w:val="00DA4BEA"/>
    <w:rsid w:val="00DA53B4"/>
    <w:rsid w:val="00DA56AB"/>
    <w:rsid w:val="00DA5989"/>
    <w:rsid w:val="00DA6038"/>
    <w:rsid w:val="00DA649C"/>
    <w:rsid w:val="00DA6AE5"/>
    <w:rsid w:val="00DA7B68"/>
    <w:rsid w:val="00DB0F71"/>
    <w:rsid w:val="00DB4EEF"/>
    <w:rsid w:val="00DB610D"/>
    <w:rsid w:val="00DB6A21"/>
    <w:rsid w:val="00DB795D"/>
    <w:rsid w:val="00DC0140"/>
    <w:rsid w:val="00DC065F"/>
    <w:rsid w:val="00DC0CD6"/>
    <w:rsid w:val="00DC1991"/>
    <w:rsid w:val="00DC2E86"/>
    <w:rsid w:val="00DC3BEB"/>
    <w:rsid w:val="00DC4539"/>
    <w:rsid w:val="00DC5E0E"/>
    <w:rsid w:val="00DC612E"/>
    <w:rsid w:val="00DC7323"/>
    <w:rsid w:val="00DC7394"/>
    <w:rsid w:val="00DD088A"/>
    <w:rsid w:val="00DD0E1C"/>
    <w:rsid w:val="00DD19ED"/>
    <w:rsid w:val="00DD2129"/>
    <w:rsid w:val="00DD2C2D"/>
    <w:rsid w:val="00DD447A"/>
    <w:rsid w:val="00DD4A31"/>
    <w:rsid w:val="00DD5F1C"/>
    <w:rsid w:val="00DD770F"/>
    <w:rsid w:val="00DD7901"/>
    <w:rsid w:val="00DE1DC9"/>
    <w:rsid w:val="00DE22D2"/>
    <w:rsid w:val="00DE47FB"/>
    <w:rsid w:val="00DE499B"/>
    <w:rsid w:val="00DE567E"/>
    <w:rsid w:val="00DE568A"/>
    <w:rsid w:val="00DE56D3"/>
    <w:rsid w:val="00DE6DD7"/>
    <w:rsid w:val="00DE7076"/>
    <w:rsid w:val="00DE75D4"/>
    <w:rsid w:val="00DF06E4"/>
    <w:rsid w:val="00DF0C0A"/>
    <w:rsid w:val="00DF0D05"/>
    <w:rsid w:val="00DF1671"/>
    <w:rsid w:val="00DF1A32"/>
    <w:rsid w:val="00DF24B9"/>
    <w:rsid w:val="00DF298F"/>
    <w:rsid w:val="00DF2FD2"/>
    <w:rsid w:val="00DF4574"/>
    <w:rsid w:val="00DF6A72"/>
    <w:rsid w:val="00E015EC"/>
    <w:rsid w:val="00E0185A"/>
    <w:rsid w:val="00E02791"/>
    <w:rsid w:val="00E03A3C"/>
    <w:rsid w:val="00E04CCF"/>
    <w:rsid w:val="00E058C8"/>
    <w:rsid w:val="00E06BDE"/>
    <w:rsid w:val="00E0722B"/>
    <w:rsid w:val="00E077C7"/>
    <w:rsid w:val="00E10184"/>
    <w:rsid w:val="00E108F5"/>
    <w:rsid w:val="00E11650"/>
    <w:rsid w:val="00E11838"/>
    <w:rsid w:val="00E11D7B"/>
    <w:rsid w:val="00E127CB"/>
    <w:rsid w:val="00E12B88"/>
    <w:rsid w:val="00E13143"/>
    <w:rsid w:val="00E160F8"/>
    <w:rsid w:val="00E17710"/>
    <w:rsid w:val="00E20092"/>
    <w:rsid w:val="00E210E1"/>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1D17"/>
    <w:rsid w:val="00E42A69"/>
    <w:rsid w:val="00E44E5B"/>
    <w:rsid w:val="00E45B52"/>
    <w:rsid w:val="00E45F6A"/>
    <w:rsid w:val="00E461A4"/>
    <w:rsid w:val="00E50A7F"/>
    <w:rsid w:val="00E50ADF"/>
    <w:rsid w:val="00E51422"/>
    <w:rsid w:val="00E53A08"/>
    <w:rsid w:val="00E53E97"/>
    <w:rsid w:val="00E54B75"/>
    <w:rsid w:val="00E5575E"/>
    <w:rsid w:val="00E56318"/>
    <w:rsid w:val="00E56731"/>
    <w:rsid w:val="00E57EE1"/>
    <w:rsid w:val="00E602DE"/>
    <w:rsid w:val="00E60353"/>
    <w:rsid w:val="00E6080A"/>
    <w:rsid w:val="00E6101B"/>
    <w:rsid w:val="00E6165E"/>
    <w:rsid w:val="00E63384"/>
    <w:rsid w:val="00E644BB"/>
    <w:rsid w:val="00E64ED3"/>
    <w:rsid w:val="00E6581D"/>
    <w:rsid w:val="00E662FA"/>
    <w:rsid w:val="00E67B20"/>
    <w:rsid w:val="00E7056C"/>
    <w:rsid w:val="00E723AE"/>
    <w:rsid w:val="00E72E45"/>
    <w:rsid w:val="00E73481"/>
    <w:rsid w:val="00E7515D"/>
    <w:rsid w:val="00E76B01"/>
    <w:rsid w:val="00E7726B"/>
    <w:rsid w:val="00E81256"/>
    <w:rsid w:val="00E82426"/>
    <w:rsid w:val="00E8265C"/>
    <w:rsid w:val="00E8303D"/>
    <w:rsid w:val="00E85D28"/>
    <w:rsid w:val="00E872E4"/>
    <w:rsid w:val="00E87D3A"/>
    <w:rsid w:val="00E9000A"/>
    <w:rsid w:val="00E91225"/>
    <w:rsid w:val="00E91A32"/>
    <w:rsid w:val="00E91FA0"/>
    <w:rsid w:val="00E92844"/>
    <w:rsid w:val="00E949CD"/>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1537"/>
    <w:rsid w:val="00EB23D4"/>
    <w:rsid w:val="00EB25ED"/>
    <w:rsid w:val="00EB2FD7"/>
    <w:rsid w:val="00EB435E"/>
    <w:rsid w:val="00EB5B2A"/>
    <w:rsid w:val="00EC00DC"/>
    <w:rsid w:val="00EC18CE"/>
    <w:rsid w:val="00EC1A6B"/>
    <w:rsid w:val="00EC3656"/>
    <w:rsid w:val="00EC3897"/>
    <w:rsid w:val="00EC5C54"/>
    <w:rsid w:val="00EC7382"/>
    <w:rsid w:val="00EC7AFA"/>
    <w:rsid w:val="00ED4037"/>
    <w:rsid w:val="00ED6358"/>
    <w:rsid w:val="00EE0191"/>
    <w:rsid w:val="00EE209D"/>
    <w:rsid w:val="00EE3274"/>
    <w:rsid w:val="00EE54B2"/>
    <w:rsid w:val="00EF0A5C"/>
    <w:rsid w:val="00EF1278"/>
    <w:rsid w:val="00EF15AD"/>
    <w:rsid w:val="00EF15D6"/>
    <w:rsid w:val="00EF15EB"/>
    <w:rsid w:val="00EF3C61"/>
    <w:rsid w:val="00EF65A2"/>
    <w:rsid w:val="00EF6811"/>
    <w:rsid w:val="00EF7609"/>
    <w:rsid w:val="00EF7B09"/>
    <w:rsid w:val="00F00A3C"/>
    <w:rsid w:val="00F00C42"/>
    <w:rsid w:val="00F0114A"/>
    <w:rsid w:val="00F016BD"/>
    <w:rsid w:val="00F01989"/>
    <w:rsid w:val="00F02CB0"/>
    <w:rsid w:val="00F0378F"/>
    <w:rsid w:val="00F05B76"/>
    <w:rsid w:val="00F06C3B"/>
    <w:rsid w:val="00F06EE7"/>
    <w:rsid w:val="00F06FD6"/>
    <w:rsid w:val="00F07089"/>
    <w:rsid w:val="00F07619"/>
    <w:rsid w:val="00F1142B"/>
    <w:rsid w:val="00F1245F"/>
    <w:rsid w:val="00F125E5"/>
    <w:rsid w:val="00F125ED"/>
    <w:rsid w:val="00F14A4A"/>
    <w:rsid w:val="00F14DA9"/>
    <w:rsid w:val="00F15E7A"/>
    <w:rsid w:val="00F163CE"/>
    <w:rsid w:val="00F16D8E"/>
    <w:rsid w:val="00F17397"/>
    <w:rsid w:val="00F1744B"/>
    <w:rsid w:val="00F17799"/>
    <w:rsid w:val="00F205E5"/>
    <w:rsid w:val="00F20CD7"/>
    <w:rsid w:val="00F22DC9"/>
    <w:rsid w:val="00F22F53"/>
    <w:rsid w:val="00F2305A"/>
    <w:rsid w:val="00F25A62"/>
    <w:rsid w:val="00F25B1E"/>
    <w:rsid w:val="00F27871"/>
    <w:rsid w:val="00F2797A"/>
    <w:rsid w:val="00F30D71"/>
    <w:rsid w:val="00F32AFF"/>
    <w:rsid w:val="00F32DA9"/>
    <w:rsid w:val="00F33F0B"/>
    <w:rsid w:val="00F33FA2"/>
    <w:rsid w:val="00F34E3C"/>
    <w:rsid w:val="00F35486"/>
    <w:rsid w:val="00F35B29"/>
    <w:rsid w:val="00F36C4F"/>
    <w:rsid w:val="00F37AC8"/>
    <w:rsid w:val="00F40995"/>
    <w:rsid w:val="00F413AB"/>
    <w:rsid w:val="00F41FD0"/>
    <w:rsid w:val="00F4248A"/>
    <w:rsid w:val="00F429D7"/>
    <w:rsid w:val="00F4322A"/>
    <w:rsid w:val="00F43675"/>
    <w:rsid w:val="00F43F6F"/>
    <w:rsid w:val="00F44FC6"/>
    <w:rsid w:val="00F45DBF"/>
    <w:rsid w:val="00F470E9"/>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86A"/>
    <w:rsid w:val="00F77A05"/>
    <w:rsid w:val="00F77B28"/>
    <w:rsid w:val="00F81032"/>
    <w:rsid w:val="00F816AE"/>
    <w:rsid w:val="00F83D62"/>
    <w:rsid w:val="00F84794"/>
    <w:rsid w:val="00F84D62"/>
    <w:rsid w:val="00F85642"/>
    <w:rsid w:val="00F85C27"/>
    <w:rsid w:val="00F86BE7"/>
    <w:rsid w:val="00F86D50"/>
    <w:rsid w:val="00F87A11"/>
    <w:rsid w:val="00F91637"/>
    <w:rsid w:val="00F9257C"/>
    <w:rsid w:val="00F9529F"/>
    <w:rsid w:val="00F957AC"/>
    <w:rsid w:val="00F96C15"/>
    <w:rsid w:val="00FA0CB5"/>
    <w:rsid w:val="00FA0DA0"/>
    <w:rsid w:val="00FA143F"/>
    <w:rsid w:val="00FA1764"/>
    <w:rsid w:val="00FA5299"/>
    <w:rsid w:val="00FA6AA2"/>
    <w:rsid w:val="00FA6CE6"/>
    <w:rsid w:val="00FB19AA"/>
    <w:rsid w:val="00FB2562"/>
    <w:rsid w:val="00FB457D"/>
    <w:rsid w:val="00FB48A7"/>
    <w:rsid w:val="00FB4908"/>
    <w:rsid w:val="00FB5100"/>
    <w:rsid w:val="00FB536C"/>
    <w:rsid w:val="00FB6400"/>
    <w:rsid w:val="00FB72AC"/>
    <w:rsid w:val="00FB791E"/>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E7A3E"/>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3F6233E"/>
  <w15:docId w15:val="{5350AC63-0E2E-47DD-A4BC-C658C74D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7C7"/>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 w:type="character" w:customStyle="1" w:styleId="e24kjd">
    <w:name w:val="e24kjd"/>
    <w:basedOn w:val="Fuentedeprrafopredeter"/>
    <w:rsid w:val="00155FEF"/>
  </w:style>
  <w:style w:type="character" w:customStyle="1" w:styleId="namefield">
    <w:name w:val="namefield"/>
    <w:basedOn w:val="Fuentedeprrafopredeter"/>
    <w:rsid w:val="001C5386"/>
  </w:style>
  <w:style w:type="character" w:customStyle="1" w:styleId="Mencinsinresolver1">
    <w:name w:val="Mención sin resolver1"/>
    <w:basedOn w:val="Fuentedeprrafopredeter"/>
    <w:uiPriority w:val="99"/>
    <w:semiHidden/>
    <w:unhideWhenUsed/>
    <w:rsid w:val="00732086"/>
    <w:rPr>
      <w:color w:val="605E5C"/>
      <w:shd w:val="clear" w:color="auto" w:fill="E1DFDD"/>
    </w:rPr>
  </w:style>
  <w:style w:type="character" w:customStyle="1" w:styleId="markedcontent">
    <w:name w:val="markedcontent"/>
    <w:basedOn w:val="Fuentedeprrafopredeter"/>
    <w:rsid w:val="0071244A"/>
  </w:style>
  <w:style w:type="character" w:customStyle="1" w:styleId="Mencinsinresolver2">
    <w:name w:val="Mención sin resolver2"/>
    <w:basedOn w:val="Fuentedeprrafopredeter"/>
    <w:uiPriority w:val="99"/>
    <w:semiHidden/>
    <w:unhideWhenUsed/>
    <w:rsid w:val="00DA5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35278543">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50027600">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05553363">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36690740">
      <w:bodyDiv w:val="1"/>
      <w:marLeft w:val="0"/>
      <w:marRight w:val="0"/>
      <w:marTop w:val="0"/>
      <w:marBottom w:val="0"/>
      <w:divBdr>
        <w:top w:val="none" w:sz="0" w:space="0" w:color="auto"/>
        <w:left w:val="none" w:sz="0" w:space="0" w:color="auto"/>
        <w:bottom w:val="none" w:sz="0" w:space="0" w:color="auto"/>
        <w:right w:val="none" w:sz="0" w:space="0" w:color="auto"/>
      </w:divBdr>
    </w:div>
    <w:div w:id="36903973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11853837">
      <w:bodyDiv w:val="1"/>
      <w:marLeft w:val="0"/>
      <w:marRight w:val="0"/>
      <w:marTop w:val="0"/>
      <w:marBottom w:val="0"/>
      <w:divBdr>
        <w:top w:val="none" w:sz="0" w:space="0" w:color="auto"/>
        <w:left w:val="none" w:sz="0" w:space="0" w:color="auto"/>
        <w:bottom w:val="none" w:sz="0" w:space="0" w:color="auto"/>
        <w:right w:val="none" w:sz="0" w:space="0" w:color="auto"/>
      </w:divBdr>
    </w:div>
    <w:div w:id="443040095">
      <w:bodyDiv w:val="1"/>
      <w:marLeft w:val="0"/>
      <w:marRight w:val="0"/>
      <w:marTop w:val="0"/>
      <w:marBottom w:val="0"/>
      <w:divBdr>
        <w:top w:val="none" w:sz="0" w:space="0" w:color="auto"/>
        <w:left w:val="none" w:sz="0" w:space="0" w:color="auto"/>
        <w:bottom w:val="none" w:sz="0" w:space="0" w:color="auto"/>
        <w:right w:val="none" w:sz="0" w:space="0" w:color="auto"/>
      </w:divBdr>
    </w:div>
    <w:div w:id="449783911">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52814703">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572662874">
      <w:bodyDiv w:val="1"/>
      <w:marLeft w:val="0"/>
      <w:marRight w:val="0"/>
      <w:marTop w:val="0"/>
      <w:marBottom w:val="0"/>
      <w:divBdr>
        <w:top w:val="none" w:sz="0" w:space="0" w:color="auto"/>
        <w:left w:val="none" w:sz="0" w:space="0" w:color="auto"/>
        <w:bottom w:val="none" w:sz="0" w:space="0" w:color="auto"/>
        <w:right w:val="none" w:sz="0" w:space="0" w:color="auto"/>
      </w:divBdr>
    </w:div>
    <w:div w:id="60635213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63053162">
      <w:bodyDiv w:val="1"/>
      <w:marLeft w:val="0"/>
      <w:marRight w:val="0"/>
      <w:marTop w:val="0"/>
      <w:marBottom w:val="0"/>
      <w:divBdr>
        <w:top w:val="none" w:sz="0" w:space="0" w:color="auto"/>
        <w:left w:val="none" w:sz="0" w:space="0" w:color="auto"/>
        <w:bottom w:val="none" w:sz="0" w:space="0" w:color="auto"/>
        <w:right w:val="none" w:sz="0" w:space="0" w:color="auto"/>
      </w:divBdr>
    </w:div>
    <w:div w:id="674264430">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773745">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61990007">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1657207">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30870247">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07617236">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25525785">
      <w:bodyDiv w:val="1"/>
      <w:marLeft w:val="0"/>
      <w:marRight w:val="0"/>
      <w:marTop w:val="0"/>
      <w:marBottom w:val="0"/>
      <w:divBdr>
        <w:top w:val="none" w:sz="0" w:space="0" w:color="auto"/>
        <w:left w:val="none" w:sz="0" w:space="0" w:color="auto"/>
        <w:bottom w:val="none" w:sz="0" w:space="0" w:color="auto"/>
        <w:right w:val="none" w:sz="0" w:space="0" w:color="auto"/>
      </w:divBdr>
      <w:divsChild>
        <w:div w:id="1651594526">
          <w:marLeft w:val="0"/>
          <w:marRight w:val="0"/>
          <w:marTop w:val="0"/>
          <w:marBottom w:val="0"/>
          <w:divBdr>
            <w:top w:val="none" w:sz="0" w:space="0" w:color="auto"/>
            <w:left w:val="none" w:sz="0" w:space="0" w:color="auto"/>
            <w:bottom w:val="none" w:sz="0" w:space="0" w:color="auto"/>
            <w:right w:val="none" w:sz="0" w:space="0" w:color="auto"/>
          </w:divBdr>
        </w:div>
        <w:div w:id="2027553694">
          <w:marLeft w:val="0"/>
          <w:marRight w:val="0"/>
          <w:marTop w:val="0"/>
          <w:marBottom w:val="0"/>
          <w:divBdr>
            <w:top w:val="none" w:sz="0" w:space="0" w:color="auto"/>
            <w:left w:val="none" w:sz="0" w:space="0" w:color="auto"/>
            <w:bottom w:val="none" w:sz="0" w:space="0" w:color="auto"/>
            <w:right w:val="none" w:sz="0" w:space="0" w:color="auto"/>
          </w:divBdr>
        </w:div>
      </w:divsChild>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48463796">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2015914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15458897">
      <w:bodyDiv w:val="1"/>
      <w:marLeft w:val="0"/>
      <w:marRight w:val="0"/>
      <w:marTop w:val="0"/>
      <w:marBottom w:val="0"/>
      <w:divBdr>
        <w:top w:val="none" w:sz="0" w:space="0" w:color="auto"/>
        <w:left w:val="none" w:sz="0" w:space="0" w:color="auto"/>
        <w:bottom w:val="none" w:sz="0" w:space="0" w:color="auto"/>
        <w:right w:val="none" w:sz="0" w:space="0" w:color="auto"/>
      </w:divBdr>
    </w:div>
    <w:div w:id="1522742054">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1736636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72105829">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788624575">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49054620">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7997327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57633176">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02417285">
      <w:bodyDiv w:val="1"/>
      <w:marLeft w:val="0"/>
      <w:marRight w:val="0"/>
      <w:marTop w:val="0"/>
      <w:marBottom w:val="0"/>
      <w:divBdr>
        <w:top w:val="none" w:sz="0" w:space="0" w:color="auto"/>
        <w:left w:val="none" w:sz="0" w:space="0" w:color="auto"/>
        <w:bottom w:val="none" w:sz="0" w:space="0" w:color="auto"/>
        <w:right w:val="none" w:sz="0" w:space="0" w:color="auto"/>
      </w:divBdr>
    </w:div>
    <w:div w:id="2014142399">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48868452">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16709946">
      <w:bodyDiv w:val="1"/>
      <w:marLeft w:val="0"/>
      <w:marRight w:val="0"/>
      <w:marTop w:val="0"/>
      <w:marBottom w:val="0"/>
      <w:divBdr>
        <w:top w:val="none" w:sz="0" w:space="0" w:color="auto"/>
        <w:left w:val="none" w:sz="0" w:space="0" w:color="auto"/>
        <w:bottom w:val="none" w:sz="0" w:space="0" w:color="auto"/>
        <w:right w:val="none" w:sz="0" w:space="0" w:color="auto"/>
      </w:divBdr>
    </w:div>
    <w:div w:id="2120954224">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 w:id="21347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s://comprar.gob.ar"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r.gob.ar"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header" Target="header6.xml"/><Relationship Id="rId10" Type="http://schemas.openxmlformats.org/officeDocument/2006/relationships/hyperlink" Target="http://www.unlp.edu.ar/administracion_y_finanzas/pliegos-de-compras-9213"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federico.cordoba@presi.unlp.edu.ar" TargetMode="External"/><Relationship Id="rId22" Type="http://schemas.openxmlformats.org/officeDocument/2006/relationships/oleObject" Target="embeddings/oleObject5.bin"/><Relationship Id="rId27" Type="http://schemas.openxmlformats.org/officeDocument/2006/relationships/footer" Target="footer4.xml"/><Relationship Id="rId30"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A302F-4F25-4E36-AE43-283350F3F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7467</Words>
  <Characters>41073</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48444</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subject/>
  <dc:creator>usuario</dc:creator>
  <cp:keywords/>
  <dc:description/>
  <cp:lastModifiedBy>Usuario</cp:lastModifiedBy>
  <cp:revision>2</cp:revision>
  <cp:lastPrinted>2021-02-18T14:12:00Z</cp:lastPrinted>
  <dcterms:created xsi:type="dcterms:W3CDTF">2022-08-03T13:45:00Z</dcterms:created>
  <dcterms:modified xsi:type="dcterms:W3CDTF">2022-08-03T13:45:00Z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