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5.25pt" o:ole="" fillcolor="window">
            <v:imagedata r:id="rId8" o:title=""/>
          </v:shape>
          <o:OLEObject Type="Embed" ProgID="MSDraw" ShapeID="_x0000_i1025" DrawAspect="Content" ObjectID="_172594810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EE693B">
        <w:rPr>
          <w:rFonts w:ascii="Open Sans" w:hAnsi="Open Sans" w:cs="Open Sans"/>
          <w:sz w:val="18"/>
          <w:szCs w:val="18"/>
          <w:lang w:val="es-AR"/>
        </w:rPr>
        <w:t>97</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50111">
        <w:rPr>
          <w:rFonts w:ascii="Open Sans" w:hAnsi="Open Sans" w:cs="Open Sans"/>
          <w:sz w:val="18"/>
          <w:szCs w:val="18"/>
          <w:lang w:val="es-AR"/>
        </w:rPr>
        <w:t>1083</w:t>
      </w:r>
      <w:r w:rsidR="00F549E8">
        <w:rPr>
          <w:rFonts w:ascii="Open Sans" w:hAnsi="Open Sans" w:cs="Open Sans"/>
          <w:sz w:val="18"/>
          <w:szCs w:val="18"/>
          <w:lang w:val="es-AR"/>
        </w:rPr>
        <w:t>1</w:t>
      </w:r>
      <w:r w:rsidR="00434099">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E058C8" w:rsidRDefault="00EF7609" w:rsidP="0033638B">
      <w:pPr>
        <w:rPr>
          <w:rFonts w:ascii="Open Sans" w:hAnsi="Open Sans" w:cs="Open Sans"/>
          <w:sz w:val="18"/>
          <w:szCs w:val="18"/>
          <w:lang w:val="es-AR"/>
        </w:rPr>
      </w:pPr>
      <w:bookmarkStart w:id="1" w:name="_Hlk103686575"/>
      <w:r>
        <w:rPr>
          <w:rFonts w:ascii="Open Sans" w:hAnsi="Open Sans" w:cs="Open Sans"/>
          <w:sz w:val="18"/>
          <w:szCs w:val="18"/>
          <w:lang w:val="es-AR"/>
        </w:rPr>
        <w:t>ADQUISICION DE</w:t>
      </w:r>
      <w:r w:rsidR="00E41D17">
        <w:rPr>
          <w:rFonts w:ascii="Open Sans" w:hAnsi="Open Sans" w:cs="Open Sans"/>
          <w:sz w:val="18"/>
          <w:szCs w:val="18"/>
          <w:lang w:val="es-AR"/>
        </w:rPr>
        <w:t xml:space="preserve"> </w:t>
      </w:r>
      <w:r w:rsidR="00F549E8">
        <w:rPr>
          <w:rFonts w:ascii="Open Sans" w:hAnsi="Open Sans" w:cs="Open Sans"/>
          <w:sz w:val="18"/>
          <w:szCs w:val="18"/>
          <w:lang w:val="es-AR"/>
        </w:rPr>
        <w:t>ELECTRODOMÉSTICOS</w:t>
      </w:r>
    </w:p>
    <w:bookmarkEnd w:id="1"/>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4A6C1A"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EE693B">
        <w:rPr>
          <w:rFonts w:ascii="Open Sans" w:hAnsi="Open Sans" w:cs="Open Sans"/>
          <w:sz w:val="18"/>
          <w:szCs w:val="18"/>
          <w:lang w:val="es-AR"/>
        </w:rPr>
        <w:t>DEL 28 AL 30 DE SEPTIEMBRE DE 2022</w:t>
      </w:r>
      <w:r w:rsidR="00554509">
        <w:rPr>
          <w:rFonts w:ascii="Open Sans" w:hAnsi="Open Sans" w:cs="Open Sans"/>
          <w:sz w:val="18"/>
          <w:szCs w:val="18"/>
          <w:lang w:val="es-AR"/>
        </w:rPr>
        <w:t xml:space="preserve"> </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DA56AB">
        <w:rPr>
          <w:rFonts w:ascii="Open Sans" w:hAnsi="Open Sans" w:cs="Open Sans"/>
          <w:sz w:val="18"/>
          <w:szCs w:val="18"/>
          <w:u w:val="single"/>
          <w:lang w:val="es-AR"/>
        </w:rPr>
        <w:t>licitaciones</w:t>
      </w:r>
      <w:r w:rsidRPr="003A6724">
        <w:rPr>
          <w:rFonts w:ascii="Open Sans" w:hAnsi="Open Sans" w:cs="Open Sans"/>
          <w:sz w:val="18"/>
          <w:szCs w:val="18"/>
          <w:u w:val="single"/>
          <w:lang w:val="es-AR"/>
        </w:rPr>
        <w:t>@presi.unlp.edu.ar</w:t>
      </w:r>
    </w:p>
    <w:p w:rsidR="005353DE" w:rsidRPr="00EE693B" w:rsidRDefault="00EE693B" w:rsidP="003A6724">
      <w:pPr>
        <w:rPr>
          <w:rFonts w:ascii="Open Sans" w:hAnsi="Open Sans" w:cs="Open Sans"/>
          <w:sz w:val="18"/>
          <w:szCs w:val="18"/>
          <w:lang w:val="es-AR"/>
        </w:rPr>
      </w:pPr>
      <w:r>
        <w:rPr>
          <w:rFonts w:ascii="Open Sans" w:hAnsi="Open Sans" w:cs="Open Sans"/>
          <w:sz w:val="18"/>
          <w:szCs w:val="18"/>
          <w:lang w:val="es-AR"/>
        </w:rPr>
        <w:t xml:space="preserve">HASTA EL 03 DE ACTUBRE DE 2022,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sidR="00B92C34" w:rsidRPr="003A6724">
        <w:rPr>
          <w:rFonts w:ascii="Open Sans" w:hAnsi="Open Sans" w:cs="Open Sans"/>
          <w:sz w:val="18"/>
          <w:szCs w:val="18"/>
          <w:lang w:val="es-AR"/>
        </w:rPr>
        <w:t xml:space="preserve"> </w:t>
      </w:r>
      <w:r w:rsidR="00B92C34">
        <w:rPr>
          <w:rFonts w:ascii="Open Sans" w:hAnsi="Open Sans" w:cs="Open Sans"/>
          <w:sz w:val="18"/>
          <w:szCs w:val="18"/>
          <w:lang w:val="es-AR"/>
        </w:rPr>
        <w:t>EL</w:t>
      </w:r>
      <w:r>
        <w:rPr>
          <w:rFonts w:ascii="Open Sans" w:hAnsi="Open Sans" w:cs="Open Sans"/>
          <w:sz w:val="18"/>
          <w:szCs w:val="18"/>
          <w:lang w:val="es-AR"/>
        </w:rPr>
        <w:t xml:space="preserve"> 04/10/2022</w:t>
      </w:r>
      <w:r>
        <w:rPr>
          <w:rFonts w:ascii="Open Sans" w:hAnsi="Open Sans" w:cs="Open Sans"/>
          <w:b/>
          <w:sz w:val="18"/>
          <w:szCs w:val="18"/>
          <w:lang w:val="es-AR"/>
        </w:rPr>
        <w:t xml:space="preserve"> </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DA56AB">
        <w:rPr>
          <w:rFonts w:ascii="Open Sans" w:hAnsi="Open Sans" w:cs="Open Sans"/>
          <w:sz w:val="18"/>
          <w:szCs w:val="18"/>
          <w:lang w:val="es-AR"/>
        </w:rPr>
        <w:t>licitaciones</w:t>
      </w:r>
      <w:r>
        <w:rPr>
          <w:rFonts w:ascii="Open Sans" w:hAnsi="Open Sans" w:cs="Open Sans"/>
          <w:sz w:val="18"/>
          <w:szCs w:val="18"/>
          <w:lang w:val="es-AR"/>
        </w:rPr>
        <w:t>@presi.unlp.edu.ar</w:t>
      </w:r>
    </w:p>
    <w:p w:rsidR="00A27CA1" w:rsidRPr="00E04CCF" w:rsidRDefault="00EE693B" w:rsidP="003A6724">
      <w:pPr>
        <w:rPr>
          <w:rFonts w:ascii="Open Sans" w:hAnsi="Open Sans" w:cs="Open Sans"/>
          <w:sz w:val="18"/>
          <w:szCs w:val="18"/>
          <w:lang w:val="es-AR"/>
        </w:rPr>
      </w:pPr>
      <w:r>
        <w:rPr>
          <w:rFonts w:ascii="Open Sans" w:hAnsi="Open Sans" w:cs="Open Sans"/>
          <w:sz w:val="18"/>
          <w:szCs w:val="18"/>
          <w:lang w:val="es-AR"/>
        </w:rPr>
        <w:t>06/10/2022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10:00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EE693B" w:rsidP="00AC749C">
      <w:pPr>
        <w:rPr>
          <w:rFonts w:ascii="Open Sans" w:hAnsi="Open Sans" w:cs="Open Sans"/>
          <w:sz w:val="18"/>
          <w:szCs w:val="18"/>
          <w:lang w:val="es-AR"/>
        </w:rPr>
      </w:pPr>
      <w:r>
        <w:rPr>
          <w:rFonts w:ascii="Open Sans" w:hAnsi="Open Sans" w:cs="Open Sans"/>
          <w:sz w:val="18"/>
          <w:szCs w:val="18"/>
          <w:lang w:val="es-AR"/>
        </w:rPr>
        <w:t>06/10/2022</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r>
        <w:rPr>
          <w:rFonts w:ascii="Open Sans" w:hAnsi="Open Sans" w:cs="Open Sans"/>
          <w:sz w:val="18"/>
          <w:szCs w:val="18"/>
          <w:lang w:val="es-AR"/>
        </w:rPr>
        <w:t xml:space="preserve">11:00 </w:t>
      </w:r>
      <w:r w:rsidR="0023418E">
        <w:rPr>
          <w:rFonts w:ascii="Open Sans" w:hAnsi="Open Sans" w:cs="Open Sans"/>
          <w:sz w:val="18"/>
          <w:szCs w:val="18"/>
          <w:lang w:val="es-AR"/>
        </w:rPr>
        <w:t>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5.25pt" o:ole="" fillcolor="window">
            <v:imagedata r:id="rId8" o:title=""/>
          </v:shape>
          <o:OLEObject Type="Embed" ProgID="MSDraw" ShapeID="_x0000_i1026" DrawAspect="Content" ObjectID="_1725948106"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632CED">
        <w:rPr>
          <w:rFonts w:ascii="Open Sans" w:hAnsi="Open Sans" w:cs="Open Sans"/>
          <w:sz w:val="18"/>
          <w:szCs w:val="18"/>
          <w:lang w:val="es-AR"/>
        </w:rPr>
        <w:t>97</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E4304F">
        <w:rPr>
          <w:rFonts w:ascii="Open Sans" w:hAnsi="Open Sans" w:cs="Open Sans"/>
          <w:sz w:val="18"/>
          <w:szCs w:val="18"/>
          <w:lang w:val="es-AR"/>
        </w:rPr>
        <w:t>destinada</w:t>
      </w:r>
      <w:r w:rsidR="0072346F">
        <w:rPr>
          <w:rFonts w:ascii="Open Sans" w:hAnsi="Open Sans" w:cs="Open Sans"/>
          <w:sz w:val="18"/>
          <w:szCs w:val="18"/>
          <w:lang w:val="es-AR"/>
        </w:rPr>
        <w:t xml:space="preserve"> </w:t>
      </w:r>
      <w:r w:rsidR="00E077C7" w:rsidRPr="004F77D6">
        <w:rPr>
          <w:rFonts w:ascii="Open Sans" w:hAnsi="Open Sans" w:cs="Open Sans"/>
          <w:sz w:val="18"/>
          <w:szCs w:val="18"/>
          <w:lang w:val="es-AR"/>
        </w:rPr>
        <w:t xml:space="preserve">la </w:t>
      </w:r>
      <w:r w:rsidR="00E077C7" w:rsidRPr="00E077C7">
        <w:rPr>
          <w:rFonts w:ascii="Open Sans" w:hAnsi="Open Sans" w:cs="Open Sans"/>
          <w:sz w:val="18"/>
          <w:szCs w:val="18"/>
          <w:lang w:val="es-AR"/>
        </w:rPr>
        <w:t xml:space="preserve">adquisición </w:t>
      </w:r>
      <w:r w:rsidR="00F549E8">
        <w:rPr>
          <w:rFonts w:ascii="Open Sans" w:hAnsi="Open Sans" w:cs="Open Sans"/>
          <w:sz w:val="18"/>
          <w:szCs w:val="18"/>
          <w:lang w:val="es-AR"/>
        </w:rPr>
        <w:t>electrodomésticos</w:t>
      </w:r>
      <w:r w:rsidR="00E077C7">
        <w:rPr>
          <w:rFonts w:ascii="Open Sans" w:hAnsi="Open Sans" w:cs="Open Sans"/>
          <w:sz w:val="18"/>
          <w:szCs w:val="18"/>
          <w:lang w:val="es-AR"/>
        </w:rPr>
        <w:t xml:space="preserve">, </w:t>
      </w:r>
      <w:r w:rsidR="001A6A73">
        <w:rPr>
          <w:rFonts w:ascii="Open Sans" w:hAnsi="Open Sans" w:cs="Open Sans"/>
          <w:sz w:val="18"/>
          <w:szCs w:val="18"/>
          <w:lang w:val="es-AR"/>
        </w:rPr>
        <w:t>solicitado</w:t>
      </w:r>
      <w:r w:rsidR="00F549E8">
        <w:rPr>
          <w:rFonts w:ascii="Open Sans" w:hAnsi="Open Sans" w:cs="Open Sans"/>
          <w:sz w:val="18"/>
          <w:szCs w:val="18"/>
          <w:lang w:val="es-AR"/>
        </w:rPr>
        <w:t>s</w:t>
      </w:r>
      <w:r w:rsidR="001A6A73">
        <w:rPr>
          <w:rFonts w:ascii="Open Sans" w:hAnsi="Open Sans" w:cs="Open Sans"/>
          <w:sz w:val="18"/>
          <w:szCs w:val="18"/>
          <w:lang w:val="es-AR"/>
        </w:rPr>
        <w:t xml:space="preserve"> por el </w:t>
      </w:r>
      <w:r w:rsidR="00E077C7">
        <w:rPr>
          <w:rFonts w:ascii="Open Sans" w:hAnsi="Open Sans" w:cs="Open Sans"/>
          <w:sz w:val="18"/>
          <w:szCs w:val="18"/>
          <w:lang w:val="es-AR"/>
        </w:rPr>
        <w:t>Director del Albergue Universitario</w:t>
      </w:r>
      <w:r w:rsidR="003201FD">
        <w:rPr>
          <w:rFonts w:ascii="Open Sans" w:hAnsi="Open Sans" w:cs="Open Sans"/>
          <w:sz w:val="18"/>
          <w:szCs w:val="18"/>
          <w:lang w:val="es-AR"/>
        </w:rPr>
        <w:t xml:space="preserve"> de la UNLP</w:t>
      </w:r>
      <w:r w:rsidR="001D3A8D">
        <w:rPr>
          <w:rFonts w:ascii="Open Sans" w:hAnsi="Open Sans" w:cs="Open Sans"/>
          <w:sz w:val="18"/>
          <w:szCs w:val="18"/>
          <w:lang w:val="es-AR"/>
        </w:rPr>
        <w:t xml:space="preserve">, </w:t>
      </w:r>
      <w:r w:rsidR="00B037F5">
        <w:rPr>
          <w:rFonts w:ascii="Open Sans" w:hAnsi="Open Sans" w:cs="Open Sans"/>
          <w:sz w:val="18"/>
          <w:szCs w:val="18"/>
          <w:lang w:val="es-AR"/>
        </w:rPr>
        <w:t>A</w:t>
      </w:r>
      <w:r w:rsidR="00B037F5" w:rsidRPr="00B037F5">
        <w:rPr>
          <w:rFonts w:ascii="Open Sans" w:hAnsi="Open Sans" w:cs="Open Sans"/>
          <w:sz w:val="18"/>
          <w:szCs w:val="18"/>
        </w:rPr>
        <w:t>bog. Luis Ángel Fassari</w:t>
      </w:r>
      <w:r w:rsidR="00B037F5">
        <w:rPr>
          <w:rFonts w:ascii="Open Sans" w:hAnsi="Open Sans" w:cs="Open Sans"/>
          <w:sz w:val="18"/>
          <w:szCs w:val="18"/>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615BDC" w:rsidRPr="00077944">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632CED">
        <w:rPr>
          <w:rFonts w:ascii="Open Sans" w:hAnsi="Open Sans" w:cs="Open Sans"/>
          <w:sz w:val="18"/>
          <w:szCs w:val="18"/>
          <w:lang w:val="es-AR"/>
        </w:rPr>
        <w:t xml:space="preserve"> 03/10/2022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632CED">
        <w:rPr>
          <w:rFonts w:ascii="Open Sans" w:hAnsi="Open Sans" w:cs="Open Sans"/>
          <w:sz w:val="18"/>
          <w:szCs w:val="18"/>
          <w:lang w:val="es-AR"/>
        </w:rPr>
        <w:t>04/10/2022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DA56AB">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B7686E" w:rsidRDefault="00296664" w:rsidP="007C1146">
      <w:pPr>
        <w:spacing w:line="360" w:lineRule="auto"/>
        <w:jc w:val="both"/>
        <w:rPr>
          <w:rFonts w:ascii="Open Sans" w:hAnsi="Open Sans" w:cs="Open Sans"/>
          <w:b/>
          <w:sz w:val="18"/>
          <w:szCs w:val="18"/>
          <w:lang w:val="es-AR"/>
        </w:rPr>
      </w:pPr>
      <w:r w:rsidRPr="00B7686E">
        <w:rPr>
          <w:rFonts w:ascii="Open Sans" w:hAnsi="Open Sans" w:cs="Open Sans"/>
          <w:b/>
          <w:sz w:val="18"/>
          <w:szCs w:val="18"/>
          <w:lang w:val="es-AR"/>
        </w:rPr>
        <w:lastRenderedPageBreak/>
        <w:t>3</w:t>
      </w:r>
      <w:r w:rsidR="007C1146" w:rsidRPr="00B7686E">
        <w:rPr>
          <w:rFonts w:ascii="Open Sans" w:hAnsi="Open Sans" w:cs="Open Sans"/>
          <w:b/>
          <w:sz w:val="18"/>
          <w:szCs w:val="18"/>
          <w:lang w:val="es-AR"/>
        </w:rPr>
        <w:t>.</w:t>
      </w:r>
      <w:r w:rsidR="002468DA" w:rsidRPr="00B7686E">
        <w:rPr>
          <w:rFonts w:ascii="Open Sans" w:hAnsi="Open Sans" w:cs="Open Sans"/>
          <w:b/>
          <w:sz w:val="18"/>
          <w:szCs w:val="18"/>
          <w:lang w:val="es-AR"/>
        </w:rPr>
        <w:t>3</w:t>
      </w:r>
      <w:r w:rsidR="007C1146" w:rsidRPr="00B7686E">
        <w:rPr>
          <w:rFonts w:ascii="Open Sans" w:hAnsi="Open Sans" w:cs="Open Sans"/>
          <w:b/>
          <w:sz w:val="18"/>
          <w:szCs w:val="18"/>
          <w:lang w:val="es-AR"/>
        </w:rPr>
        <w:t xml:space="preserve">-La oferta </w:t>
      </w:r>
      <w:r w:rsidR="00554509" w:rsidRPr="00B7686E">
        <w:rPr>
          <w:rFonts w:ascii="Open Sans" w:hAnsi="Open Sans" w:cs="Open Sans"/>
          <w:b/>
          <w:sz w:val="18"/>
          <w:szCs w:val="18"/>
          <w:lang w:val="es-AR"/>
        </w:rPr>
        <w:t xml:space="preserve">económica y DDJJ </w:t>
      </w:r>
      <w:r w:rsidR="007C1146" w:rsidRPr="00B7686E">
        <w:rPr>
          <w:rFonts w:ascii="Open Sans" w:hAnsi="Open Sans" w:cs="Open Sans"/>
          <w:b/>
          <w:sz w:val="18"/>
          <w:szCs w:val="18"/>
          <w:lang w:val="es-AR"/>
        </w:rPr>
        <w:t>deberá</w:t>
      </w:r>
      <w:r w:rsidR="00554509" w:rsidRPr="00B7686E">
        <w:rPr>
          <w:rFonts w:ascii="Open Sans" w:hAnsi="Open Sans" w:cs="Open Sans"/>
          <w:b/>
          <w:sz w:val="18"/>
          <w:szCs w:val="18"/>
          <w:lang w:val="es-AR"/>
        </w:rPr>
        <w:t>n estar</w:t>
      </w:r>
      <w:r w:rsidR="007C1146" w:rsidRPr="00B7686E">
        <w:rPr>
          <w:rFonts w:ascii="Open Sans" w:hAnsi="Open Sans" w:cs="Open Sans"/>
          <w:b/>
          <w:sz w:val="18"/>
          <w:szCs w:val="18"/>
          <w:lang w:val="es-AR"/>
        </w:rPr>
        <w:t xml:space="preserve"> firmada</w:t>
      </w:r>
      <w:r w:rsidR="00554509" w:rsidRPr="00B7686E">
        <w:rPr>
          <w:rFonts w:ascii="Open Sans" w:hAnsi="Open Sans" w:cs="Open Sans"/>
          <w:b/>
          <w:sz w:val="18"/>
          <w:szCs w:val="18"/>
          <w:lang w:val="es-AR"/>
        </w:rPr>
        <w:t>s</w:t>
      </w:r>
      <w:r w:rsidR="007C1146" w:rsidRPr="00B7686E">
        <w:rPr>
          <w:rFonts w:ascii="Open Sans" w:hAnsi="Open Sans" w:cs="Open Sans"/>
          <w:b/>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C2095">
        <w:rPr>
          <w:rFonts w:ascii="Open Sans" w:hAnsi="Open Sans" w:cs="Open Sans"/>
          <w:sz w:val="18"/>
          <w:szCs w:val="18"/>
          <w:lang w:val="es-AR"/>
        </w:rPr>
        <w:t>licitaciones</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732086" w:rsidRDefault="00732086" w:rsidP="00732086">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lastRenderedPageBreak/>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044641" w:rsidRDefault="004F77D6" w:rsidP="00044641">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Pr="003A0EEA">
        <w:rPr>
          <w:rFonts w:ascii="Open Sans" w:hAnsi="Open Sans" w:cs="Open Sans"/>
          <w:sz w:val="18"/>
          <w:szCs w:val="18"/>
          <w:lang w:val="es-AR"/>
        </w:rPr>
        <w:t>:</w:t>
      </w:r>
      <w:r w:rsidR="00D807A5" w:rsidRPr="003A0EEA">
        <w:rPr>
          <w:rFonts w:ascii="Open Sans" w:hAnsi="Open Sans" w:cs="Open Sans"/>
          <w:sz w:val="18"/>
          <w:szCs w:val="18"/>
          <w:lang w:val="es-AR"/>
        </w:rPr>
        <w:t xml:space="preserve"> </w:t>
      </w:r>
      <w:r w:rsidR="00EE693B">
        <w:rPr>
          <w:rFonts w:ascii="Open Sans" w:hAnsi="Open Sans" w:cs="Open Sans"/>
          <w:sz w:val="18"/>
          <w:szCs w:val="18"/>
          <w:lang w:val="es-AR"/>
        </w:rPr>
        <w:t xml:space="preserve">Plazo máximo de entrega </w:t>
      </w:r>
      <w:r w:rsidR="003A0EEA" w:rsidRPr="003A0EEA">
        <w:rPr>
          <w:rFonts w:ascii="Open Sans" w:hAnsi="Open Sans" w:cs="Open Sans"/>
          <w:sz w:val="18"/>
          <w:szCs w:val="18"/>
          <w:lang w:val="es-AR"/>
        </w:rPr>
        <w:t>P</w:t>
      </w:r>
      <w:r w:rsidR="00044641" w:rsidRPr="003A0EEA">
        <w:rPr>
          <w:rFonts w:ascii="Open Sans" w:hAnsi="Open Sans" w:cs="Open Sans"/>
          <w:sz w:val="18"/>
          <w:szCs w:val="18"/>
          <w:lang w:val="es-AR"/>
        </w:rPr>
        <w:t xml:space="preserve">rimera semana de diciembre del </w:t>
      </w:r>
      <w:r w:rsidR="003A0EEA">
        <w:rPr>
          <w:rFonts w:ascii="Open Sans" w:hAnsi="Open Sans" w:cs="Open Sans"/>
          <w:sz w:val="18"/>
          <w:szCs w:val="18"/>
          <w:lang w:val="es-AR"/>
        </w:rPr>
        <w:t>2022</w:t>
      </w:r>
      <w:r w:rsidR="00044641" w:rsidRPr="003A0EEA">
        <w:rPr>
          <w:rFonts w:ascii="Open Sans" w:hAnsi="Open Sans" w:cs="Open Sans"/>
          <w:sz w:val="18"/>
          <w:szCs w:val="18"/>
          <w:lang w:val="es-AR"/>
        </w:rPr>
        <w:t>.</w:t>
      </w:r>
    </w:p>
    <w:p w:rsidR="00B9496F" w:rsidRDefault="00B9496F" w:rsidP="008B1DB0">
      <w:pPr>
        <w:spacing w:line="360" w:lineRule="auto"/>
        <w:jc w:val="both"/>
        <w:rPr>
          <w:rFonts w:ascii="Arial" w:hAnsi="Arial" w:cs="Arial"/>
          <w:b/>
          <w:sz w:val="18"/>
          <w:szCs w:val="18"/>
          <w:lang w:val="es-AR"/>
        </w:rPr>
      </w:pPr>
    </w:p>
    <w:p w:rsidR="00D25611" w:rsidRDefault="00011B4A" w:rsidP="006E65AE">
      <w:pPr>
        <w:spacing w:line="360" w:lineRule="auto"/>
        <w:jc w:val="both"/>
        <w:rPr>
          <w:rFonts w:ascii="Open Sans" w:hAnsi="Open Sans" w:cs="Open Sans"/>
          <w:sz w:val="18"/>
          <w:szCs w:val="18"/>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6E65AE" w:rsidRPr="006E65AE">
        <w:rPr>
          <w:rFonts w:ascii="Open Sans" w:hAnsi="Open Sans" w:cs="Open Sans"/>
          <w:sz w:val="18"/>
          <w:szCs w:val="18"/>
        </w:rPr>
        <w:t xml:space="preserve">Dirección de Albergue Universitario Calle 4 </w:t>
      </w:r>
      <w:r w:rsidR="006E65AE">
        <w:rPr>
          <w:rFonts w:ascii="Open Sans" w:hAnsi="Open Sans" w:cs="Open Sans"/>
          <w:sz w:val="18"/>
          <w:szCs w:val="18"/>
        </w:rPr>
        <w:t>esquina</w:t>
      </w:r>
      <w:r w:rsidR="006E65AE" w:rsidRPr="006E65AE">
        <w:rPr>
          <w:rFonts w:ascii="Open Sans" w:hAnsi="Open Sans" w:cs="Open Sans"/>
          <w:sz w:val="18"/>
          <w:szCs w:val="18"/>
        </w:rPr>
        <w:t xml:space="preserve"> 127 (Berisso)</w:t>
      </w:r>
      <w:r w:rsidR="00DA56AB">
        <w:rPr>
          <w:rFonts w:ascii="Open Sans" w:hAnsi="Open Sans" w:cs="Open Sans"/>
          <w:sz w:val="18"/>
          <w:szCs w:val="18"/>
          <w:lang w:val="es-AR"/>
        </w:rPr>
        <w:t>.</w:t>
      </w:r>
      <w:r w:rsidR="006E65AE">
        <w:rPr>
          <w:rFonts w:ascii="Open Sans" w:hAnsi="Open Sans" w:cs="Open Sans"/>
          <w:sz w:val="18"/>
          <w:szCs w:val="18"/>
          <w:lang w:val="es-AR"/>
        </w:rPr>
        <w:t xml:space="preserve"> </w:t>
      </w:r>
      <w:r w:rsidR="007E24B4">
        <w:rPr>
          <w:rFonts w:ascii="Open Sans" w:hAnsi="Open Sans" w:cs="Open Sans"/>
          <w:sz w:val="18"/>
          <w:szCs w:val="18"/>
          <w:lang w:val="es-AR"/>
        </w:rPr>
        <w:t>Responsable de recepción:</w:t>
      </w:r>
      <w:r w:rsidR="006E65AE">
        <w:rPr>
          <w:rFonts w:ascii="Open Sans" w:hAnsi="Open Sans" w:cs="Open Sans"/>
          <w:sz w:val="18"/>
          <w:szCs w:val="18"/>
          <w:lang w:val="es-AR"/>
        </w:rPr>
        <w:t xml:space="preserve"> </w:t>
      </w:r>
      <w:r w:rsidR="006E65AE" w:rsidRPr="006E65AE">
        <w:rPr>
          <w:rFonts w:ascii="Open Sans" w:hAnsi="Open Sans" w:cs="Open Sans"/>
          <w:sz w:val="18"/>
          <w:szCs w:val="18"/>
        </w:rPr>
        <w:t>María Alejandra D'Elia.</w:t>
      </w:r>
      <w:r w:rsidR="006E65AE">
        <w:rPr>
          <w:rFonts w:ascii="Open Sans" w:hAnsi="Open Sans" w:cs="Open Sans"/>
          <w:sz w:val="18"/>
          <w:szCs w:val="18"/>
        </w:rPr>
        <w:t xml:space="preserve"> </w:t>
      </w:r>
      <w:r w:rsidR="006E65AE" w:rsidRPr="006E65AE">
        <w:rPr>
          <w:rFonts w:ascii="Open Sans" w:hAnsi="Open Sans" w:cs="Open Sans"/>
          <w:sz w:val="18"/>
          <w:szCs w:val="18"/>
        </w:rPr>
        <w:t>Móvil 2215236730. Fijo 02214838548.</w:t>
      </w:r>
      <w:r w:rsidR="006E65AE">
        <w:rPr>
          <w:rFonts w:ascii="Open Sans" w:hAnsi="Open Sans" w:cs="Open Sans"/>
          <w:sz w:val="18"/>
          <w:szCs w:val="18"/>
        </w:rPr>
        <w:t xml:space="preserve"> </w:t>
      </w:r>
      <w:r w:rsidR="006E65AE" w:rsidRPr="006E65AE">
        <w:rPr>
          <w:rFonts w:ascii="Open Sans" w:hAnsi="Open Sans" w:cs="Open Sans"/>
          <w:sz w:val="18"/>
          <w:szCs w:val="18"/>
        </w:rPr>
        <w:t xml:space="preserve">Correo electrónico </w:t>
      </w:r>
      <w:hyperlink r:id="rId15" w:history="1">
        <w:r w:rsidR="007D7293" w:rsidRPr="007B17B9">
          <w:rPr>
            <w:rStyle w:val="Hipervnculo"/>
            <w:rFonts w:ascii="Open Sans" w:hAnsi="Open Sans" w:cs="Open Sans"/>
            <w:sz w:val="18"/>
            <w:szCs w:val="18"/>
          </w:rPr>
          <w:t>mariaalejandra.delia@presi.unlp.edu.ar</w:t>
        </w:r>
      </w:hyperlink>
    </w:p>
    <w:p w:rsidR="007D7293" w:rsidRPr="003A4319" w:rsidRDefault="007D7293" w:rsidP="006E65AE">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w:t>
      </w:r>
      <w:r w:rsidR="00CC3CEE">
        <w:rPr>
          <w:rFonts w:ascii="Open Sans" w:hAnsi="Open Sans" w:cs="Open Sans"/>
          <w:sz w:val="18"/>
          <w:szCs w:val="18"/>
          <w:lang w:val="es-AR"/>
        </w:rPr>
        <w:t>SIETE</w:t>
      </w:r>
      <w:r w:rsidR="00771680">
        <w:rPr>
          <w:rFonts w:ascii="Open Sans" w:hAnsi="Open Sans" w:cs="Open Sans"/>
          <w:sz w:val="18"/>
          <w:szCs w:val="18"/>
          <w:lang w:val="es-AR"/>
        </w:rPr>
        <w:t xml:space="preserve"> (</w:t>
      </w:r>
      <w:r w:rsidR="00CC3CEE">
        <w:rPr>
          <w:rFonts w:ascii="Open Sans" w:hAnsi="Open Sans" w:cs="Open Sans"/>
          <w:sz w:val="18"/>
          <w:szCs w:val="18"/>
          <w:lang w:val="es-AR"/>
        </w:rPr>
        <w:t>7</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EF7609" w:rsidRDefault="00EF7609" w:rsidP="00011B4A">
      <w:pPr>
        <w:spacing w:line="360" w:lineRule="auto"/>
        <w:jc w:val="both"/>
        <w:rPr>
          <w:rFonts w:ascii="Open Sans" w:hAnsi="Open Sans" w:cs="Open Sans"/>
          <w:sz w:val="18"/>
          <w:szCs w:val="18"/>
          <w:lang w:val="es-AR"/>
        </w:rPr>
      </w:pPr>
    </w:p>
    <w:p w:rsidR="00263A2E" w:rsidRDefault="00263A2E" w:rsidP="00011B4A">
      <w:pPr>
        <w:spacing w:line="360" w:lineRule="auto"/>
        <w:jc w:val="both"/>
        <w:rPr>
          <w:rFonts w:ascii="Open Sans" w:hAnsi="Open Sans" w:cs="Open Sans"/>
          <w:sz w:val="18"/>
          <w:szCs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1257B4" w:rsidRDefault="001257B4"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5.25pt" o:ole="" fillcolor="window">
            <v:imagedata r:id="rId8" o:title=""/>
          </v:shape>
          <o:OLEObject Type="Embed" ProgID="MSDraw" ShapeID="_x0000_i1027" DrawAspect="Content" ObjectID="_1725948107"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4.5pt;height:57.75pt" o:ole="" fillcolor="window">
            <v:imagedata r:id="rId8" o:title=""/>
          </v:shape>
          <o:OLEObject Type="Embed" ProgID="MSDraw" ShapeID="_x0000_i1028" DrawAspect="Content" ObjectID="_1725948108"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5.25pt" o:ole="" fillcolor="window">
            <v:imagedata r:id="rId8" o:title=""/>
          </v:shape>
          <o:OLEObject Type="Embed" ProgID="MSDraw" ShapeID="_x0000_i1029" DrawAspect="Content" ObjectID="_1725948109" r:id="rId24">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DF1671" w:rsidRDefault="009B704F" w:rsidP="00CA585C">
      <w:pPr>
        <w:autoSpaceDE w:val="0"/>
        <w:autoSpaceDN w:val="0"/>
        <w:adjustRightInd w:val="0"/>
        <w:rPr>
          <w:rFonts w:ascii="Open Sans" w:hAnsi="Open Sans" w:cs="Open Sans"/>
          <w:sz w:val="18"/>
          <w:szCs w:val="18"/>
          <w:u w:val="single"/>
          <w:lang w:val="es-AR" w:eastAsia="es-AR"/>
        </w:rPr>
      </w:pPr>
      <w:r w:rsidRPr="002274B8">
        <w:rPr>
          <w:rFonts w:ascii="Open Sans" w:hAnsi="Open Sans" w:cs="Open Sans"/>
          <w:sz w:val="18"/>
          <w:szCs w:val="18"/>
          <w:u w:val="single"/>
          <w:lang w:val="es-AR" w:eastAsia="es-AR"/>
        </w:rPr>
        <w:t xml:space="preserve">ITEM 1-CANTIDAD </w:t>
      </w:r>
      <w:r w:rsidR="005D690B">
        <w:rPr>
          <w:rFonts w:ascii="Open Sans" w:hAnsi="Open Sans" w:cs="Open Sans"/>
          <w:sz w:val="18"/>
          <w:szCs w:val="18"/>
          <w:u w:val="single"/>
          <w:lang w:val="es-AR" w:eastAsia="es-AR"/>
        </w:rPr>
        <w:t>1</w:t>
      </w:r>
      <w:r w:rsidR="00AD6AC5">
        <w:rPr>
          <w:rFonts w:ascii="Open Sans" w:hAnsi="Open Sans" w:cs="Open Sans"/>
          <w:sz w:val="18"/>
          <w:szCs w:val="18"/>
          <w:u w:val="single"/>
          <w:lang w:val="es-AR" w:eastAsia="es-AR"/>
        </w:rPr>
        <w:t>2</w:t>
      </w:r>
      <w:r w:rsidRPr="002274B8">
        <w:rPr>
          <w:rFonts w:ascii="Open Sans" w:hAnsi="Open Sans" w:cs="Open Sans"/>
          <w:sz w:val="18"/>
          <w:szCs w:val="18"/>
          <w:u w:val="single"/>
          <w:lang w:val="es-AR" w:eastAsia="es-AR"/>
        </w:rPr>
        <w:t xml:space="preserve"> </w:t>
      </w:r>
      <w:r w:rsidR="005D690B">
        <w:rPr>
          <w:rFonts w:ascii="Open Sans" w:hAnsi="Open Sans" w:cs="Open Sans"/>
          <w:sz w:val="18"/>
          <w:szCs w:val="18"/>
          <w:u w:val="single"/>
          <w:lang w:val="es-AR" w:eastAsia="es-AR"/>
        </w:rPr>
        <w:t>UNIDADES</w:t>
      </w:r>
    </w:p>
    <w:p w:rsidR="005D690B" w:rsidRDefault="001257B4" w:rsidP="00CA585C">
      <w:pPr>
        <w:autoSpaceDE w:val="0"/>
        <w:autoSpaceDN w:val="0"/>
        <w:adjustRightInd w:val="0"/>
        <w:rPr>
          <w:rFonts w:ascii="Open Sans" w:hAnsi="Open Sans" w:cs="Open Sans"/>
          <w:sz w:val="18"/>
          <w:szCs w:val="18"/>
          <w:lang w:eastAsia="es-AR"/>
        </w:rPr>
      </w:pPr>
      <w:r w:rsidRPr="001257B4">
        <w:rPr>
          <w:rFonts w:ascii="Open Sans" w:hAnsi="Open Sans" w:cs="Open Sans"/>
          <w:sz w:val="18"/>
          <w:szCs w:val="18"/>
          <w:lang w:eastAsia="es-AR"/>
        </w:rPr>
        <w:t xml:space="preserve">Termotanque </w:t>
      </w:r>
      <w:r w:rsidR="00820ACB">
        <w:rPr>
          <w:rFonts w:ascii="Open Sans" w:hAnsi="Open Sans" w:cs="Open Sans"/>
          <w:sz w:val="18"/>
          <w:szCs w:val="18"/>
          <w:lang w:eastAsia="es-AR"/>
        </w:rPr>
        <w:t xml:space="preserve">a </w:t>
      </w:r>
      <w:r w:rsidRPr="001257B4">
        <w:rPr>
          <w:rFonts w:ascii="Open Sans" w:hAnsi="Open Sans" w:cs="Open Sans"/>
          <w:sz w:val="18"/>
          <w:szCs w:val="18"/>
          <w:lang w:eastAsia="es-AR"/>
        </w:rPr>
        <w:t>gas</w:t>
      </w:r>
      <w:r w:rsidR="003E4F96">
        <w:rPr>
          <w:rFonts w:ascii="Open Sans" w:hAnsi="Open Sans" w:cs="Open Sans"/>
          <w:sz w:val="18"/>
          <w:szCs w:val="18"/>
          <w:lang w:eastAsia="es-AR"/>
        </w:rPr>
        <w:t>. Capacidad</w:t>
      </w:r>
      <w:r w:rsidRPr="001257B4">
        <w:rPr>
          <w:rFonts w:ascii="Open Sans" w:hAnsi="Open Sans" w:cs="Open Sans"/>
          <w:sz w:val="18"/>
          <w:szCs w:val="18"/>
          <w:lang w:eastAsia="es-AR"/>
        </w:rPr>
        <w:t xml:space="preserve"> 150 litros</w:t>
      </w:r>
      <w:r w:rsidR="003E4F96">
        <w:rPr>
          <w:rFonts w:ascii="Open Sans" w:hAnsi="Open Sans" w:cs="Open Sans"/>
          <w:sz w:val="18"/>
          <w:szCs w:val="18"/>
          <w:lang w:eastAsia="es-AR"/>
        </w:rPr>
        <w:t>. Conexión de agua superior.</w:t>
      </w:r>
    </w:p>
    <w:p w:rsidR="001257B4" w:rsidRPr="00CA585C" w:rsidRDefault="001257B4" w:rsidP="00CA585C">
      <w:pPr>
        <w:autoSpaceDE w:val="0"/>
        <w:autoSpaceDN w:val="0"/>
        <w:adjustRightInd w:val="0"/>
        <w:rPr>
          <w:rFonts w:ascii="Open Sans" w:hAnsi="Open Sans" w:cs="Open Sans"/>
          <w:sz w:val="18"/>
          <w:szCs w:val="18"/>
          <w:lang w:val="es-AR" w:eastAsia="es-AR"/>
        </w:rPr>
      </w:pPr>
    </w:p>
    <w:p w:rsidR="00DF1671" w:rsidRDefault="00CA585C" w:rsidP="00CA585C">
      <w:pPr>
        <w:autoSpaceDE w:val="0"/>
        <w:autoSpaceDN w:val="0"/>
        <w:adjustRightInd w:val="0"/>
        <w:rPr>
          <w:rFonts w:ascii="Open Sans" w:hAnsi="Open Sans" w:cs="Open Sans"/>
          <w:sz w:val="18"/>
          <w:szCs w:val="18"/>
          <w:lang w:val="es-AR" w:eastAsia="es-AR"/>
        </w:rPr>
      </w:pPr>
      <w:r w:rsidRPr="002274B8">
        <w:rPr>
          <w:rFonts w:ascii="Open Sans" w:hAnsi="Open Sans" w:cs="Open Sans"/>
          <w:sz w:val="18"/>
          <w:szCs w:val="18"/>
          <w:u w:val="single"/>
          <w:lang w:val="es-AR" w:eastAsia="es-AR"/>
        </w:rPr>
        <w:t xml:space="preserve">ITEM </w:t>
      </w:r>
      <w:r>
        <w:rPr>
          <w:rFonts w:ascii="Open Sans" w:hAnsi="Open Sans" w:cs="Open Sans"/>
          <w:sz w:val="18"/>
          <w:szCs w:val="18"/>
          <w:u w:val="single"/>
          <w:lang w:val="es-AR" w:eastAsia="es-AR"/>
        </w:rPr>
        <w:t>2</w:t>
      </w:r>
      <w:r w:rsidRPr="002274B8">
        <w:rPr>
          <w:rFonts w:ascii="Open Sans" w:hAnsi="Open Sans" w:cs="Open Sans"/>
          <w:sz w:val="18"/>
          <w:szCs w:val="18"/>
          <w:u w:val="single"/>
          <w:lang w:val="es-AR" w:eastAsia="es-AR"/>
        </w:rPr>
        <w:t xml:space="preserve">-CANTIDAD </w:t>
      </w:r>
      <w:r w:rsidR="00AD6AC5">
        <w:rPr>
          <w:rFonts w:ascii="Open Sans" w:hAnsi="Open Sans" w:cs="Open Sans"/>
          <w:sz w:val="18"/>
          <w:szCs w:val="18"/>
          <w:u w:val="single"/>
          <w:lang w:val="es-AR" w:eastAsia="es-AR"/>
        </w:rPr>
        <w:t>6</w:t>
      </w:r>
      <w:r w:rsidR="005D690B" w:rsidRPr="002274B8">
        <w:rPr>
          <w:rFonts w:ascii="Open Sans" w:hAnsi="Open Sans" w:cs="Open Sans"/>
          <w:sz w:val="18"/>
          <w:szCs w:val="18"/>
          <w:u w:val="single"/>
          <w:lang w:val="es-AR" w:eastAsia="es-AR"/>
        </w:rPr>
        <w:t xml:space="preserve"> </w:t>
      </w:r>
      <w:r w:rsidR="005D690B">
        <w:rPr>
          <w:rFonts w:ascii="Open Sans" w:hAnsi="Open Sans" w:cs="Open Sans"/>
          <w:sz w:val="18"/>
          <w:szCs w:val="18"/>
          <w:u w:val="single"/>
          <w:lang w:val="es-AR" w:eastAsia="es-AR"/>
        </w:rPr>
        <w:t>UNIDADES</w:t>
      </w:r>
    </w:p>
    <w:p w:rsidR="005D690B" w:rsidRDefault="001257B4" w:rsidP="00CA585C">
      <w:pPr>
        <w:autoSpaceDE w:val="0"/>
        <w:autoSpaceDN w:val="0"/>
        <w:adjustRightInd w:val="0"/>
        <w:rPr>
          <w:rFonts w:ascii="Open Sans" w:hAnsi="Open Sans" w:cs="Open Sans"/>
          <w:sz w:val="18"/>
          <w:szCs w:val="18"/>
          <w:lang w:eastAsia="es-AR"/>
        </w:rPr>
      </w:pPr>
      <w:r w:rsidRPr="001257B4">
        <w:rPr>
          <w:rFonts w:ascii="Open Sans" w:hAnsi="Open Sans" w:cs="Open Sans"/>
          <w:sz w:val="18"/>
          <w:szCs w:val="18"/>
          <w:lang w:eastAsia="es-AR"/>
        </w:rPr>
        <w:t>Lavarropas semiautomático</w:t>
      </w:r>
      <w:r w:rsidR="003E4F96">
        <w:rPr>
          <w:rFonts w:ascii="Open Sans" w:hAnsi="Open Sans" w:cs="Open Sans"/>
          <w:sz w:val="18"/>
          <w:szCs w:val="18"/>
          <w:lang w:eastAsia="es-AR"/>
        </w:rPr>
        <w:t>. Capacidad</w:t>
      </w:r>
      <w:r w:rsidRPr="001257B4">
        <w:rPr>
          <w:rFonts w:ascii="Open Sans" w:hAnsi="Open Sans" w:cs="Open Sans"/>
          <w:sz w:val="18"/>
          <w:szCs w:val="18"/>
          <w:lang w:eastAsia="es-AR"/>
        </w:rPr>
        <w:t xml:space="preserve"> 6</w:t>
      </w:r>
      <w:r w:rsidR="00E83AE0">
        <w:rPr>
          <w:rFonts w:ascii="Open Sans" w:hAnsi="Open Sans" w:cs="Open Sans"/>
          <w:sz w:val="18"/>
          <w:szCs w:val="18"/>
          <w:lang w:eastAsia="es-AR"/>
        </w:rPr>
        <w:t xml:space="preserve"> </w:t>
      </w:r>
      <w:r w:rsidRPr="001257B4">
        <w:rPr>
          <w:rFonts w:ascii="Open Sans" w:hAnsi="Open Sans" w:cs="Open Sans"/>
          <w:sz w:val="18"/>
          <w:szCs w:val="18"/>
          <w:lang w:eastAsia="es-AR"/>
        </w:rPr>
        <w:t>kg.</w:t>
      </w:r>
    </w:p>
    <w:p w:rsidR="001257B4" w:rsidRDefault="001257B4" w:rsidP="00CA585C">
      <w:pPr>
        <w:autoSpaceDE w:val="0"/>
        <w:autoSpaceDN w:val="0"/>
        <w:adjustRightInd w:val="0"/>
        <w:rPr>
          <w:rFonts w:ascii="Open Sans" w:hAnsi="Open Sans" w:cs="Open Sans"/>
          <w:sz w:val="18"/>
          <w:szCs w:val="18"/>
          <w:u w:val="single"/>
          <w:lang w:val="es-AR" w:eastAsia="es-AR"/>
        </w:rPr>
      </w:pPr>
    </w:p>
    <w:p w:rsidR="00CA585C" w:rsidRPr="002274B8" w:rsidRDefault="00CA585C" w:rsidP="00CA585C">
      <w:pPr>
        <w:autoSpaceDE w:val="0"/>
        <w:autoSpaceDN w:val="0"/>
        <w:adjustRightInd w:val="0"/>
        <w:rPr>
          <w:rFonts w:ascii="Open Sans" w:hAnsi="Open Sans" w:cs="Open Sans"/>
          <w:sz w:val="18"/>
          <w:szCs w:val="18"/>
          <w:u w:val="single"/>
          <w:lang w:val="es-AR" w:eastAsia="es-AR"/>
        </w:rPr>
      </w:pPr>
      <w:r w:rsidRPr="002274B8">
        <w:rPr>
          <w:rFonts w:ascii="Open Sans" w:hAnsi="Open Sans" w:cs="Open Sans"/>
          <w:sz w:val="18"/>
          <w:szCs w:val="18"/>
          <w:u w:val="single"/>
          <w:lang w:val="es-AR" w:eastAsia="es-AR"/>
        </w:rPr>
        <w:t xml:space="preserve">ITEM </w:t>
      </w:r>
      <w:r w:rsidR="00DF1671">
        <w:rPr>
          <w:rFonts w:ascii="Open Sans" w:hAnsi="Open Sans" w:cs="Open Sans"/>
          <w:sz w:val="18"/>
          <w:szCs w:val="18"/>
          <w:u w:val="single"/>
          <w:lang w:val="es-AR" w:eastAsia="es-AR"/>
        </w:rPr>
        <w:t>3</w:t>
      </w:r>
      <w:r w:rsidRPr="002274B8">
        <w:rPr>
          <w:rFonts w:ascii="Open Sans" w:hAnsi="Open Sans" w:cs="Open Sans"/>
          <w:sz w:val="18"/>
          <w:szCs w:val="18"/>
          <w:u w:val="single"/>
          <w:lang w:val="es-AR" w:eastAsia="es-AR"/>
        </w:rPr>
        <w:t xml:space="preserve">-CANTIDAD </w:t>
      </w:r>
      <w:r w:rsidR="00AD6AC5">
        <w:rPr>
          <w:rFonts w:ascii="Open Sans" w:hAnsi="Open Sans" w:cs="Open Sans"/>
          <w:sz w:val="18"/>
          <w:szCs w:val="18"/>
          <w:u w:val="single"/>
          <w:lang w:val="es-AR" w:eastAsia="es-AR"/>
        </w:rPr>
        <w:t>12</w:t>
      </w:r>
      <w:r w:rsidRPr="002274B8">
        <w:rPr>
          <w:rFonts w:ascii="Open Sans" w:hAnsi="Open Sans" w:cs="Open Sans"/>
          <w:sz w:val="18"/>
          <w:szCs w:val="18"/>
          <w:u w:val="single"/>
          <w:lang w:val="es-AR" w:eastAsia="es-AR"/>
        </w:rPr>
        <w:t xml:space="preserve"> </w:t>
      </w:r>
      <w:r w:rsidR="005D690B">
        <w:rPr>
          <w:rFonts w:ascii="Open Sans" w:hAnsi="Open Sans" w:cs="Open Sans"/>
          <w:sz w:val="18"/>
          <w:szCs w:val="18"/>
          <w:u w:val="single"/>
          <w:lang w:val="es-AR" w:eastAsia="es-AR"/>
        </w:rPr>
        <w:t>UNIDADES</w:t>
      </w:r>
    </w:p>
    <w:p w:rsidR="005D690B" w:rsidRDefault="001257B4" w:rsidP="00CA585C">
      <w:pPr>
        <w:autoSpaceDE w:val="0"/>
        <w:autoSpaceDN w:val="0"/>
        <w:adjustRightInd w:val="0"/>
        <w:rPr>
          <w:rFonts w:ascii="Open Sans" w:hAnsi="Open Sans" w:cs="Open Sans"/>
          <w:sz w:val="18"/>
          <w:szCs w:val="18"/>
          <w:lang w:eastAsia="es-AR"/>
        </w:rPr>
      </w:pPr>
      <w:r w:rsidRPr="001257B4">
        <w:rPr>
          <w:rFonts w:ascii="Open Sans" w:hAnsi="Open Sans" w:cs="Open Sans"/>
          <w:sz w:val="18"/>
          <w:szCs w:val="18"/>
          <w:lang w:eastAsia="es-AR"/>
        </w:rPr>
        <w:t>Secarropas</w:t>
      </w:r>
      <w:r w:rsidR="003E4F96">
        <w:rPr>
          <w:rFonts w:ascii="Open Sans" w:hAnsi="Open Sans" w:cs="Open Sans"/>
          <w:sz w:val="18"/>
          <w:szCs w:val="18"/>
          <w:lang w:eastAsia="es-AR"/>
        </w:rPr>
        <w:t>. Capacidad</w:t>
      </w:r>
      <w:r w:rsidRPr="001257B4">
        <w:rPr>
          <w:rFonts w:ascii="Open Sans" w:hAnsi="Open Sans" w:cs="Open Sans"/>
          <w:sz w:val="18"/>
          <w:szCs w:val="18"/>
          <w:lang w:eastAsia="es-AR"/>
        </w:rPr>
        <w:t xml:space="preserve"> 6.5</w:t>
      </w:r>
      <w:r w:rsidR="00E83AE0">
        <w:rPr>
          <w:rFonts w:ascii="Open Sans" w:hAnsi="Open Sans" w:cs="Open Sans"/>
          <w:sz w:val="18"/>
          <w:szCs w:val="18"/>
          <w:lang w:eastAsia="es-AR"/>
        </w:rPr>
        <w:t xml:space="preserve"> </w:t>
      </w:r>
      <w:r w:rsidRPr="001257B4">
        <w:rPr>
          <w:rFonts w:ascii="Open Sans" w:hAnsi="Open Sans" w:cs="Open Sans"/>
          <w:sz w:val="18"/>
          <w:szCs w:val="18"/>
          <w:lang w:eastAsia="es-AR"/>
        </w:rPr>
        <w:t>kg</w:t>
      </w:r>
      <w:r w:rsidR="00E83AE0">
        <w:rPr>
          <w:rFonts w:ascii="Open Sans" w:hAnsi="Open Sans" w:cs="Open Sans"/>
          <w:sz w:val="18"/>
          <w:szCs w:val="18"/>
          <w:lang w:eastAsia="es-AR"/>
        </w:rPr>
        <w:t>.</w:t>
      </w:r>
    </w:p>
    <w:p w:rsidR="001257B4" w:rsidRDefault="001257B4" w:rsidP="00CA585C">
      <w:pPr>
        <w:autoSpaceDE w:val="0"/>
        <w:autoSpaceDN w:val="0"/>
        <w:adjustRightInd w:val="0"/>
        <w:rPr>
          <w:rFonts w:ascii="Open Sans" w:hAnsi="Open Sans" w:cs="Open Sans"/>
          <w:sz w:val="18"/>
          <w:szCs w:val="18"/>
          <w:u w:val="single"/>
          <w:lang w:val="es-AR" w:eastAsia="es-AR"/>
        </w:rPr>
      </w:pPr>
    </w:p>
    <w:p w:rsidR="00CA585C" w:rsidRPr="002274B8" w:rsidRDefault="00CA585C" w:rsidP="00CA585C">
      <w:pPr>
        <w:autoSpaceDE w:val="0"/>
        <w:autoSpaceDN w:val="0"/>
        <w:adjustRightInd w:val="0"/>
        <w:rPr>
          <w:rFonts w:ascii="Open Sans" w:hAnsi="Open Sans" w:cs="Open Sans"/>
          <w:sz w:val="18"/>
          <w:szCs w:val="18"/>
          <w:u w:val="single"/>
          <w:lang w:val="es-AR" w:eastAsia="es-AR"/>
        </w:rPr>
      </w:pPr>
      <w:r w:rsidRPr="002274B8">
        <w:rPr>
          <w:rFonts w:ascii="Open Sans" w:hAnsi="Open Sans" w:cs="Open Sans"/>
          <w:sz w:val="18"/>
          <w:szCs w:val="18"/>
          <w:u w:val="single"/>
          <w:lang w:val="es-AR" w:eastAsia="es-AR"/>
        </w:rPr>
        <w:t xml:space="preserve">ITEM </w:t>
      </w:r>
      <w:r w:rsidR="00DF1671">
        <w:rPr>
          <w:rFonts w:ascii="Open Sans" w:hAnsi="Open Sans" w:cs="Open Sans"/>
          <w:sz w:val="18"/>
          <w:szCs w:val="18"/>
          <w:u w:val="single"/>
          <w:lang w:val="es-AR" w:eastAsia="es-AR"/>
        </w:rPr>
        <w:t>4</w:t>
      </w:r>
      <w:r w:rsidRPr="002274B8">
        <w:rPr>
          <w:rFonts w:ascii="Open Sans" w:hAnsi="Open Sans" w:cs="Open Sans"/>
          <w:sz w:val="18"/>
          <w:szCs w:val="18"/>
          <w:u w:val="single"/>
          <w:lang w:val="es-AR" w:eastAsia="es-AR"/>
        </w:rPr>
        <w:t xml:space="preserve">-CANTIDAD </w:t>
      </w:r>
      <w:r w:rsidR="00AD6AC5">
        <w:rPr>
          <w:rFonts w:ascii="Open Sans" w:hAnsi="Open Sans" w:cs="Open Sans"/>
          <w:sz w:val="18"/>
          <w:szCs w:val="18"/>
          <w:u w:val="single"/>
          <w:lang w:val="es-AR" w:eastAsia="es-AR"/>
        </w:rPr>
        <w:t>4</w:t>
      </w:r>
      <w:r w:rsidRPr="002274B8">
        <w:rPr>
          <w:rFonts w:ascii="Open Sans" w:hAnsi="Open Sans" w:cs="Open Sans"/>
          <w:sz w:val="18"/>
          <w:szCs w:val="18"/>
          <w:u w:val="single"/>
          <w:lang w:val="es-AR" w:eastAsia="es-AR"/>
        </w:rPr>
        <w:t xml:space="preserve"> UNIDADES</w:t>
      </w:r>
    </w:p>
    <w:p w:rsidR="00E723AE" w:rsidRPr="007F2DF1" w:rsidRDefault="001257B4" w:rsidP="00315237">
      <w:pPr>
        <w:autoSpaceDE w:val="0"/>
        <w:autoSpaceDN w:val="0"/>
        <w:adjustRightInd w:val="0"/>
        <w:rPr>
          <w:rFonts w:ascii="Open Sans" w:hAnsi="Open Sans" w:cs="Open Sans"/>
          <w:sz w:val="18"/>
          <w:szCs w:val="18"/>
          <w:lang w:val="es-AR" w:eastAsia="es-AR"/>
        </w:rPr>
      </w:pPr>
      <w:r w:rsidRPr="001257B4">
        <w:rPr>
          <w:rFonts w:ascii="Open Sans" w:hAnsi="Open Sans" w:cs="Open Sans"/>
          <w:sz w:val="18"/>
          <w:szCs w:val="18"/>
          <w:lang w:eastAsia="es-AR"/>
        </w:rPr>
        <w:t>Heladera con freezer</w:t>
      </w:r>
      <w:r w:rsidR="003E4F96">
        <w:rPr>
          <w:rFonts w:ascii="Open Sans" w:hAnsi="Open Sans" w:cs="Open Sans"/>
          <w:sz w:val="18"/>
          <w:szCs w:val="18"/>
          <w:lang w:eastAsia="es-AR"/>
        </w:rPr>
        <w:t>. Capacidad</w:t>
      </w:r>
      <w:r w:rsidRPr="001257B4">
        <w:rPr>
          <w:rFonts w:ascii="Open Sans" w:hAnsi="Open Sans" w:cs="Open Sans"/>
          <w:sz w:val="18"/>
          <w:szCs w:val="18"/>
          <w:lang w:eastAsia="es-AR"/>
        </w:rPr>
        <w:t xml:space="preserve"> </w:t>
      </w:r>
      <w:r w:rsidR="003E4F96">
        <w:rPr>
          <w:rFonts w:ascii="Open Sans" w:hAnsi="Open Sans" w:cs="Open Sans"/>
          <w:sz w:val="18"/>
          <w:szCs w:val="18"/>
          <w:lang w:eastAsia="es-AR"/>
        </w:rPr>
        <w:t xml:space="preserve">aproximada </w:t>
      </w:r>
      <w:r w:rsidRPr="001257B4">
        <w:rPr>
          <w:rFonts w:ascii="Open Sans" w:hAnsi="Open Sans" w:cs="Open Sans"/>
          <w:sz w:val="18"/>
          <w:szCs w:val="18"/>
          <w:lang w:eastAsia="es-AR"/>
        </w:rPr>
        <w:t>277 litros.</w:t>
      </w:r>
    </w:p>
    <w:p w:rsidR="00EF7609" w:rsidRDefault="00EF7609" w:rsidP="00315237">
      <w:pPr>
        <w:autoSpaceDE w:val="0"/>
        <w:autoSpaceDN w:val="0"/>
        <w:adjustRightInd w:val="0"/>
        <w:rPr>
          <w:rFonts w:ascii="Open Sans" w:hAnsi="Open Sans" w:cs="Open Sans"/>
          <w:sz w:val="18"/>
          <w:szCs w:val="18"/>
          <w:lang w:val="es-AR" w:eastAsia="es-AR"/>
        </w:rPr>
      </w:pPr>
    </w:p>
    <w:p w:rsidR="00AD6AC5" w:rsidRDefault="00AD6AC5" w:rsidP="00315237">
      <w:pPr>
        <w:autoSpaceDE w:val="0"/>
        <w:autoSpaceDN w:val="0"/>
        <w:adjustRightInd w:val="0"/>
        <w:rPr>
          <w:rFonts w:ascii="Open Sans" w:hAnsi="Open Sans" w:cs="Open Sans"/>
          <w:sz w:val="18"/>
          <w:szCs w:val="18"/>
          <w:lang w:val="es-AR" w:eastAsia="es-AR"/>
        </w:rPr>
      </w:pPr>
    </w:p>
    <w:p w:rsidR="00AD6AC5" w:rsidRDefault="00AD6AC5" w:rsidP="00315237">
      <w:pPr>
        <w:autoSpaceDE w:val="0"/>
        <w:autoSpaceDN w:val="0"/>
        <w:adjustRightInd w:val="0"/>
        <w:rPr>
          <w:rFonts w:ascii="Open Sans" w:hAnsi="Open Sans" w:cs="Open Sans"/>
          <w:b/>
          <w:sz w:val="18"/>
          <w:szCs w:val="18"/>
          <w:u w:val="single"/>
          <w:lang w:val="es-AR" w:eastAsia="es-AR"/>
        </w:rPr>
      </w:pPr>
      <w:r w:rsidRPr="00AD6AC5">
        <w:rPr>
          <w:rFonts w:ascii="Open Sans" w:hAnsi="Open Sans" w:cs="Open Sans"/>
          <w:b/>
          <w:sz w:val="18"/>
          <w:szCs w:val="18"/>
          <w:u w:val="single"/>
          <w:lang w:val="es-AR" w:eastAsia="es-AR"/>
        </w:rPr>
        <w:t>INDICAR MARCA, MODELO Y GARANTÍA</w:t>
      </w:r>
    </w:p>
    <w:p w:rsidR="001B1141" w:rsidRPr="00AD6AC5" w:rsidRDefault="001B1141" w:rsidP="00315237">
      <w:pPr>
        <w:autoSpaceDE w:val="0"/>
        <w:autoSpaceDN w:val="0"/>
        <w:adjustRightInd w:val="0"/>
        <w:rPr>
          <w:rFonts w:ascii="Open Sans" w:hAnsi="Open Sans" w:cs="Open Sans"/>
          <w:b/>
          <w:sz w:val="18"/>
          <w:szCs w:val="18"/>
          <w:u w:val="single"/>
          <w:lang w:val="es-AR" w:eastAsia="es-AR"/>
        </w:rPr>
      </w:pPr>
      <w:r>
        <w:rPr>
          <w:rFonts w:ascii="Open Sans" w:hAnsi="Open Sans" w:cs="Open Sans"/>
          <w:b/>
          <w:sz w:val="18"/>
          <w:szCs w:val="18"/>
          <w:u w:val="single"/>
          <w:lang w:val="es-AR" w:eastAsia="es-AR"/>
        </w:rPr>
        <w:t>PRESENTAR FOLLETERIA</w:t>
      </w:r>
    </w:p>
    <w:p w:rsidR="00FB536C" w:rsidRDefault="00FB536C" w:rsidP="00315237">
      <w:pPr>
        <w:autoSpaceDE w:val="0"/>
        <w:autoSpaceDN w:val="0"/>
        <w:adjustRightInd w:val="0"/>
        <w:rPr>
          <w:rFonts w:ascii="Open Sans" w:hAnsi="Open Sans" w:cs="Open Sans"/>
          <w:sz w:val="18"/>
          <w:szCs w:val="18"/>
          <w:u w:val="single"/>
          <w:lang w:val="es-AR" w:eastAsia="es-AR"/>
        </w:rPr>
      </w:pPr>
    </w:p>
    <w:p w:rsidR="00CC2C72" w:rsidRDefault="00CC2C72" w:rsidP="00223001">
      <w:pPr>
        <w:rPr>
          <w:rFonts w:ascii="Open Sans" w:hAnsi="Open Sans" w:cs="Open Sans"/>
          <w:b/>
          <w:caps/>
          <w:sz w:val="18"/>
          <w:szCs w:val="18"/>
          <w:lang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5.25pt" o:ole="" fillcolor="window">
            <v:imagedata r:id="rId8" o:title=""/>
          </v:shape>
          <o:OLEObject Type="Embed" ProgID="MSDraw" ShapeID="_x0000_i1030" DrawAspect="Content" ObjectID="_1725948110"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615BDC">
        <w:rPr>
          <w:rFonts w:ascii="Open Sans" w:hAnsi="Open Sans" w:cs="Open Sans"/>
          <w:b/>
          <w:sz w:val="20"/>
          <w:szCs w:val="20"/>
          <w:lang w:val="es-AR"/>
        </w:rPr>
        <w:t>97</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15BDC">
        <w:rPr>
          <w:rFonts w:ascii="Open Sans" w:hAnsi="Open Sans" w:cs="Open Sans"/>
          <w:caps/>
          <w:sz w:val="20"/>
          <w:szCs w:val="20"/>
        </w:rPr>
        <w:t>97</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EC0630">
        <w:rPr>
          <w:rFonts w:ascii="Open Sans" w:hAnsi="Open Sans" w:cs="Open Sans"/>
          <w:caps/>
          <w:sz w:val="20"/>
          <w:szCs w:val="20"/>
        </w:rPr>
        <w:t>1083</w:t>
      </w:r>
      <w:r w:rsidR="001962B8">
        <w:rPr>
          <w:rFonts w:ascii="Open Sans" w:hAnsi="Open Sans" w:cs="Open Sans"/>
          <w:caps/>
          <w:sz w:val="20"/>
          <w:szCs w:val="20"/>
        </w:rPr>
        <w:t>1</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615BDC">
        <w:rPr>
          <w:rFonts w:ascii="Open Sans" w:hAnsi="Open Sans" w:cs="Open Sans"/>
          <w:caps/>
          <w:sz w:val="20"/>
          <w:szCs w:val="20"/>
        </w:rPr>
        <w:t>97</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w:t>
      </w:r>
      <w:r w:rsidR="00431BA1">
        <w:rPr>
          <w:rFonts w:ascii="Open Sans" w:hAnsi="Open Sans" w:cs="Open Sans"/>
          <w:sz w:val="18"/>
          <w:szCs w:val="18"/>
          <w:lang w:val="es-AR"/>
        </w:rPr>
        <w:t xml:space="preserve">ADQUISICION DE </w:t>
      </w:r>
      <w:r w:rsidR="001962B8">
        <w:rPr>
          <w:rFonts w:ascii="Open Sans" w:hAnsi="Open Sans" w:cs="Open Sans"/>
          <w:sz w:val="18"/>
          <w:szCs w:val="18"/>
          <w:lang w:val="es-AR"/>
        </w:rPr>
        <w:t>ELECTRODOMÉSTICOS</w:t>
      </w:r>
      <w:r w:rsidR="00431BA1">
        <w:rPr>
          <w:rFonts w:ascii="Open Sans" w:hAnsi="Open Sans" w:cs="Open Sans"/>
          <w:sz w:val="18"/>
          <w:szCs w:val="18"/>
          <w:lang w:val="es-AR"/>
        </w:rPr>
        <w:t xml:space="preserve"> PARA EL ALBERGUE UNIVERSITARIO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 </w:t>
      </w:r>
      <w:r w:rsidR="00615BDC">
        <w:rPr>
          <w:rFonts w:ascii="Open Sans" w:hAnsi="Open Sans" w:cs="Open Sans"/>
          <w:caps/>
          <w:sz w:val="20"/>
          <w:szCs w:val="20"/>
        </w:rPr>
        <w:t>06/10/2022</w:t>
      </w:r>
      <w:r w:rsidR="004A2CD2">
        <w:rPr>
          <w:rFonts w:ascii="Open Sans" w:hAnsi="Open Sans" w:cs="Open Sans"/>
          <w:caps/>
          <w:sz w:val="20"/>
          <w:szCs w:val="20"/>
        </w:rPr>
        <w:t xml:space="preserve"> </w:t>
      </w:r>
      <w:r w:rsidR="00615BDC">
        <w:rPr>
          <w:rFonts w:ascii="Open Sans" w:hAnsi="Open Sans" w:cs="Open Sans"/>
          <w:caps/>
          <w:sz w:val="20"/>
          <w:szCs w:val="20"/>
        </w:rPr>
        <w:t>11:00</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1A" w:rsidRDefault="004A6C1A">
      <w:r>
        <w:separator/>
      </w:r>
    </w:p>
  </w:endnote>
  <w:endnote w:type="continuationSeparator" w:id="0">
    <w:p w:rsidR="004A6C1A" w:rsidRDefault="004A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111" w:rsidRDefault="00A5011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4B8E">
      <w:rPr>
        <w:rStyle w:val="Nmerodepgina"/>
        <w:noProof/>
      </w:rPr>
      <w:t>1</w:t>
    </w:r>
    <w:r>
      <w:rPr>
        <w:rStyle w:val="Nmerodepgina"/>
      </w:rPr>
      <w:fldChar w:fldCharType="end"/>
    </w:r>
  </w:p>
  <w:p w:rsidR="00A50111" w:rsidRDefault="00A5011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p w:rsidR="00A50111" w:rsidRDefault="00A5011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pPr>
      <w:pStyle w:val="Piedepgina"/>
      <w:jc w:val="right"/>
    </w:pPr>
    <w:r>
      <w:fldChar w:fldCharType="begin"/>
    </w:r>
    <w:r>
      <w:instrText>PAGE   \* MERGEFORMAT</w:instrText>
    </w:r>
    <w:r>
      <w:fldChar w:fldCharType="separate"/>
    </w:r>
    <w:r w:rsidR="00BE4B8E">
      <w:rPr>
        <w:noProof/>
      </w:rPr>
      <w:t>19</w:t>
    </w:r>
    <w:r>
      <w:fldChar w:fldCharType="end"/>
    </w:r>
  </w:p>
  <w:p w:rsidR="00A50111" w:rsidRDefault="00A50111">
    <w:pPr>
      <w:pStyle w:val="Piedepgina"/>
      <w:jc w:val="right"/>
    </w:pPr>
  </w:p>
  <w:p w:rsidR="00A50111" w:rsidRDefault="00A5011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1A" w:rsidRDefault="004A6C1A">
      <w:r>
        <w:separator/>
      </w:r>
    </w:p>
  </w:footnote>
  <w:footnote w:type="continuationSeparator" w:id="0">
    <w:p w:rsidR="004A6C1A" w:rsidRDefault="004A6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4A6C1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4A6C1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4A6C1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4A6C1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A50111" w:rsidRDefault="00A5011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A50111" w:rsidRDefault="00A5011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A50111" w:rsidRDefault="00A50111"/>
  <w:p w:rsidR="00A50111" w:rsidRDefault="00A5011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Pr="00610EF1" w:rsidRDefault="004A6C1A"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A50111" w:rsidRDefault="00A5011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4A6C1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4641"/>
    <w:rsid w:val="0004568B"/>
    <w:rsid w:val="00045FAA"/>
    <w:rsid w:val="00047B84"/>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47E"/>
    <w:rsid w:val="00103513"/>
    <w:rsid w:val="00103835"/>
    <w:rsid w:val="00104100"/>
    <w:rsid w:val="00104117"/>
    <w:rsid w:val="00104E51"/>
    <w:rsid w:val="001116E4"/>
    <w:rsid w:val="0011187A"/>
    <w:rsid w:val="00111885"/>
    <w:rsid w:val="00113B56"/>
    <w:rsid w:val="00114D02"/>
    <w:rsid w:val="00115AAD"/>
    <w:rsid w:val="001207C0"/>
    <w:rsid w:val="00124229"/>
    <w:rsid w:val="00125133"/>
    <w:rsid w:val="00125569"/>
    <w:rsid w:val="001257B4"/>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6BFC"/>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2B8"/>
    <w:rsid w:val="0019670B"/>
    <w:rsid w:val="001A0100"/>
    <w:rsid w:val="001A1902"/>
    <w:rsid w:val="001A1A02"/>
    <w:rsid w:val="001A1E1D"/>
    <w:rsid w:val="001A4733"/>
    <w:rsid w:val="001A4DA6"/>
    <w:rsid w:val="001A6A73"/>
    <w:rsid w:val="001B07CC"/>
    <w:rsid w:val="001B106C"/>
    <w:rsid w:val="001B1141"/>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A3"/>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271F"/>
    <w:rsid w:val="00315237"/>
    <w:rsid w:val="00316533"/>
    <w:rsid w:val="00317A66"/>
    <w:rsid w:val="003201FD"/>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135C"/>
    <w:rsid w:val="00393FCD"/>
    <w:rsid w:val="0039429B"/>
    <w:rsid w:val="0039482C"/>
    <w:rsid w:val="00394AE1"/>
    <w:rsid w:val="00394D94"/>
    <w:rsid w:val="003977A3"/>
    <w:rsid w:val="003A09F8"/>
    <w:rsid w:val="003A0EEA"/>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AAF"/>
    <w:rsid w:val="003E24C6"/>
    <w:rsid w:val="003E3C85"/>
    <w:rsid w:val="003E4F96"/>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A6C1A"/>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690B"/>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5BDC"/>
    <w:rsid w:val="00617272"/>
    <w:rsid w:val="006203AA"/>
    <w:rsid w:val="00622534"/>
    <w:rsid w:val="006251C9"/>
    <w:rsid w:val="00630976"/>
    <w:rsid w:val="00631AAF"/>
    <w:rsid w:val="006322B4"/>
    <w:rsid w:val="00632393"/>
    <w:rsid w:val="00632CED"/>
    <w:rsid w:val="00637010"/>
    <w:rsid w:val="00640B11"/>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F02B1"/>
    <w:rsid w:val="006F0728"/>
    <w:rsid w:val="006F4204"/>
    <w:rsid w:val="006F43CA"/>
    <w:rsid w:val="006F4EA0"/>
    <w:rsid w:val="006F6023"/>
    <w:rsid w:val="006F736E"/>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70051"/>
    <w:rsid w:val="00770215"/>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293"/>
    <w:rsid w:val="007D75CF"/>
    <w:rsid w:val="007E04B8"/>
    <w:rsid w:val="007E1813"/>
    <w:rsid w:val="007E24B4"/>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0AC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EEE"/>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C63EE"/>
    <w:rsid w:val="008D1C59"/>
    <w:rsid w:val="008D2A6C"/>
    <w:rsid w:val="008D3C36"/>
    <w:rsid w:val="008D3F62"/>
    <w:rsid w:val="008D3FAF"/>
    <w:rsid w:val="008D63CA"/>
    <w:rsid w:val="008D63E1"/>
    <w:rsid w:val="008D72B5"/>
    <w:rsid w:val="008D7521"/>
    <w:rsid w:val="008E0399"/>
    <w:rsid w:val="008E14AA"/>
    <w:rsid w:val="008E1BFB"/>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25AE"/>
    <w:rsid w:val="00A4281A"/>
    <w:rsid w:val="00A442D5"/>
    <w:rsid w:val="00A45247"/>
    <w:rsid w:val="00A4684B"/>
    <w:rsid w:val="00A5006D"/>
    <w:rsid w:val="00A50111"/>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5B07"/>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6AC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686E"/>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E4B8E"/>
    <w:rsid w:val="00BE60E7"/>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06C"/>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3CEE"/>
    <w:rsid w:val="00CC5C04"/>
    <w:rsid w:val="00CC6075"/>
    <w:rsid w:val="00CD0D38"/>
    <w:rsid w:val="00CD1727"/>
    <w:rsid w:val="00CD2645"/>
    <w:rsid w:val="00CD29DA"/>
    <w:rsid w:val="00CD3674"/>
    <w:rsid w:val="00CD4311"/>
    <w:rsid w:val="00CD52D4"/>
    <w:rsid w:val="00CE420F"/>
    <w:rsid w:val="00CE4426"/>
    <w:rsid w:val="00CF23D5"/>
    <w:rsid w:val="00CF2BFA"/>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0AEF"/>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6AB"/>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304F"/>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4BB"/>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3AE0"/>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0630"/>
    <w:rsid w:val="00EC18CE"/>
    <w:rsid w:val="00EC1A6B"/>
    <w:rsid w:val="00EC3656"/>
    <w:rsid w:val="00EC3897"/>
    <w:rsid w:val="00EC5C54"/>
    <w:rsid w:val="00EC7382"/>
    <w:rsid w:val="00EC7AFA"/>
    <w:rsid w:val="00ED4037"/>
    <w:rsid w:val="00ED6358"/>
    <w:rsid w:val="00EE0191"/>
    <w:rsid w:val="00EE209D"/>
    <w:rsid w:val="00EE2B4F"/>
    <w:rsid w:val="00EE3274"/>
    <w:rsid w:val="00EE54B2"/>
    <w:rsid w:val="00EE693B"/>
    <w:rsid w:val="00EF1278"/>
    <w:rsid w:val="00EF15AD"/>
    <w:rsid w:val="00EF15D6"/>
    <w:rsid w:val="00EF15EB"/>
    <w:rsid w:val="00EF3C61"/>
    <w:rsid w:val="00EF65A2"/>
    <w:rsid w:val="00EF7609"/>
    <w:rsid w:val="00EF7B09"/>
    <w:rsid w:val="00F00A3C"/>
    <w:rsid w:val="00F00C42"/>
    <w:rsid w:val="00F0114A"/>
    <w:rsid w:val="00F016BD"/>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549E8"/>
    <w:rsid w:val="00F61773"/>
    <w:rsid w:val="00F6238F"/>
    <w:rsid w:val="00F63E5D"/>
    <w:rsid w:val="00F640B1"/>
    <w:rsid w:val="00F65B93"/>
    <w:rsid w:val="00F70901"/>
    <w:rsid w:val="00F71722"/>
    <w:rsid w:val="00F71A0D"/>
    <w:rsid w:val="00F71E27"/>
    <w:rsid w:val="00F74354"/>
    <w:rsid w:val="00F7584B"/>
    <w:rsid w:val="00F77591"/>
    <w:rsid w:val="00F7786A"/>
    <w:rsid w:val="00F77A05"/>
    <w:rsid w:val="00F77B28"/>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UnresolvedMention">
    <w:name w:val="Unresolved Mention"/>
    <w:basedOn w:val="Fuentedeprrafopredeter"/>
    <w:uiPriority w:val="99"/>
    <w:semiHidden/>
    <w:unhideWhenUsed/>
    <w:rsid w:val="00DA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alejandra.delia@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1D8C-9432-4A42-B128-B11ABD20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6861</Words>
  <Characters>39108</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45878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2022-09-29T12:15:00Z</dcterms:created>
  <dcterms:modified xsi:type="dcterms:W3CDTF">2022-09-29T12:15:00Z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