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2594799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sidR="00670F4D">
        <w:rPr>
          <w:rFonts w:ascii="Open Sans" w:hAnsi="Open Sans" w:cs="Open Sans"/>
          <w:sz w:val="18"/>
          <w:szCs w:val="18"/>
          <w:lang w:val="es-AR"/>
        </w:rPr>
        <w:t xml:space="preserve"> 98/22</w:t>
      </w:r>
    </w:p>
    <w:p w:rsidR="008B5FD2" w:rsidRPr="003A6724" w:rsidRDefault="008B5FD2" w:rsidP="008B5FD2">
      <w:pPr>
        <w:rPr>
          <w:rFonts w:ascii="Open Sans" w:hAnsi="Open Sans" w:cs="Open Sans"/>
          <w:sz w:val="18"/>
          <w:szCs w:val="18"/>
          <w:lang w:val="es-AR"/>
        </w:rPr>
      </w:pPr>
      <w:r>
        <w:rPr>
          <w:rFonts w:ascii="Open Sans" w:hAnsi="Open Sans" w:cs="Open Sans"/>
          <w:sz w:val="18"/>
          <w:szCs w:val="18"/>
          <w:lang w:val="es-AR"/>
        </w:rPr>
        <w:t>EXPEDIENTE: 100-</w:t>
      </w:r>
      <w:r w:rsidR="00D20858">
        <w:rPr>
          <w:rFonts w:ascii="Open Sans" w:hAnsi="Open Sans" w:cs="Open Sans"/>
          <w:sz w:val="18"/>
          <w:szCs w:val="18"/>
          <w:lang w:val="es-AR"/>
        </w:rPr>
        <w:t>10</w:t>
      </w:r>
      <w:r w:rsidR="00AB44D6">
        <w:rPr>
          <w:rFonts w:ascii="Open Sans" w:hAnsi="Open Sans" w:cs="Open Sans"/>
          <w:sz w:val="18"/>
          <w:szCs w:val="18"/>
          <w:lang w:val="es-AR"/>
        </w:rPr>
        <w:t>832</w:t>
      </w:r>
      <w:r>
        <w:rPr>
          <w:rFonts w:ascii="Open Sans" w:hAnsi="Open Sans" w:cs="Open Sans"/>
          <w:sz w:val="18"/>
          <w:szCs w:val="18"/>
          <w:lang w:val="es-AR"/>
        </w:rPr>
        <w:t>/2022</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8B5FD2" w:rsidRDefault="00F13AD8" w:rsidP="008B5FD2">
      <w:pPr>
        <w:rPr>
          <w:rFonts w:ascii="Open Sans" w:hAnsi="Open Sans" w:cs="Open Sans"/>
          <w:sz w:val="18"/>
          <w:szCs w:val="18"/>
          <w:lang w:val="es-AR"/>
        </w:rPr>
      </w:pPr>
      <w:r>
        <w:rPr>
          <w:rFonts w:ascii="Open Sans" w:hAnsi="Open Sans" w:cs="Open Sans"/>
          <w:sz w:val="18"/>
          <w:szCs w:val="18"/>
          <w:lang w:val="es-AR"/>
        </w:rPr>
        <w:t>A</w:t>
      </w:r>
      <w:r w:rsidR="00AB44D6">
        <w:rPr>
          <w:rFonts w:ascii="Open Sans" w:hAnsi="Open Sans" w:cs="Open Sans"/>
          <w:sz w:val="18"/>
          <w:szCs w:val="18"/>
          <w:lang w:val="es-AR"/>
        </w:rPr>
        <w:t>DQUISICION DE COLCHONES Y SOMMIERS</w:t>
      </w:r>
      <w:r>
        <w:rPr>
          <w:rFonts w:ascii="Open Sans" w:hAnsi="Open Sans" w:cs="Open Sans"/>
          <w:sz w:val="18"/>
          <w:szCs w:val="18"/>
          <w:lang w:val="es-AR"/>
        </w:rPr>
        <w:t xml:space="preserve"> </w:t>
      </w:r>
    </w:p>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097D91"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EF7609"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w:t>
      </w:r>
      <w:r w:rsidR="00264C49">
        <w:rPr>
          <w:rFonts w:ascii="Open Sans" w:hAnsi="Open Sans" w:cs="Open Sans"/>
          <w:sz w:val="18"/>
          <w:szCs w:val="18"/>
          <w:lang w:val="es-AR"/>
        </w:rPr>
        <w:t xml:space="preserve"> </w:t>
      </w:r>
      <w:r w:rsidR="005A0A9C">
        <w:rPr>
          <w:rFonts w:ascii="Open Sans" w:hAnsi="Open Sans" w:cs="Open Sans"/>
          <w:sz w:val="18"/>
          <w:szCs w:val="18"/>
          <w:lang w:val="es-AR"/>
        </w:rPr>
        <w:t>DEL 29 DE SEPTIEMBRE AL 03 DE OCTUBRE DE 2022</w:t>
      </w:r>
    </w:p>
    <w:p w:rsidR="00AB44D6" w:rsidRDefault="00AB44D6"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5A0A9C">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rsidR="003A6724" w:rsidRDefault="00264C49" w:rsidP="00B92C34">
      <w:pPr>
        <w:rPr>
          <w:rFonts w:ascii="Open Sans" w:hAnsi="Open Sans" w:cs="Open Sans"/>
          <w:sz w:val="18"/>
          <w:szCs w:val="18"/>
          <w:lang w:val="es-AR"/>
        </w:rPr>
      </w:pPr>
      <w:r>
        <w:rPr>
          <w:rFonts w:ascii="Open Sans" w:hAnsi="Open Sans" w:cs="Open Sans"/>
          <w:sz w:val="18"/>
          <w:szCs w:val="18"/>
          <w:lang w:val="es-AR"/>
        </w:rPr>
        <w:t xml:space="preserve">HASTA EL </w:t>
      </w:r>
      <w:r w:rsidR="005A0A9C">
        <w:rPr>
          <w:rFonts w:ascii="Open Sans" w:hAnsi="Open Sans" w:cs="Open Sans"/>
          <w:sz w:val="18"/>
          <w:szCs w:val="18"/>
          <w:lang w:val="es-AR"/>
        </w:rPr>
        <w:t xml:space="preserve">04/10/2022 </w:t>
      </w:r>
      <w:r w:rsidR="0023418E">
        <w:rPr>
          <w:rFonts w:ascii="Open Sans" w:hAnsi="Open Sans" w:cs="Open Sans"/>
          <w:sz w:val="18"/>
          <w:szCs w:val="18"/>
          <w:lang w:val="es-AR"/>
        </w:rPr>
        <w:t>RESPONDIDAS</w:t>
      </w:r>
      <w:r w:rsidR="003A6724" w:rsidRPr="003A6724">
        <w:rPr>
          <w:rFonts w:ascii="Open Sans" w:hAnsi="Open Sans" w:cs="Open Sans"/>
          <w:sz w:val="18"/>
          <w:szCs w:val="18"/>
          <w:lang w:val="es-AR"/>
        </w:rPr>
        <w:t xml:space="preserve"> </w:t>
      </w:r>
      <w:r w:rsidR="00B92C34">
        <w:rPr>
          <w:rFonts w:ascii="Open Sans" w:hAnsi="Open Sans" w:cs="Open Sans"/>
          <w:sz w:val="18"/>
          <w:szCs w:val="18"/>
          <w:lang w:val="es-AR"/>
        </w:rPr>
        <w:t>EL</w:t>
      </w:r>
      <w:r>
        <w:rPr>
          <w:rFonts w:ascii="Open Sans" w:hAnsi="Open Sans" w:cs="Open Sans"/>
          <w:sz w:val="18"/>
          <w:szCs w:val="18"/>
          <w:lang w:val="es-AR"/>
        </w:rPr>
        <w:t xml:space="preserve"> </w:t>
      </w:r>
      <w:r w:rsidR="005A0A9C">
        <w:rPr>
          <w:rFonts w:ascii="Open Sans" w:hAnsi="Open Sans" w:cs="Open Sans"/>
          <w:sz w:val="18"/>
          <w:szCs w:val="18"/>
          <w:lang w:val="es-AR"/>
        </w:rPr>
        <w:t>06/10/2022</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5A0A9C">
        <w:rPr>
          <w:rFonts w:ascii="Open Sans" w:hAnsi="Open Sans" w:cs="Open Sans"/>
          <w:sz w:val="18"/>
          <w:szCs w:val="18"/>
          <w:lang w:val="es-AR"/>
        </w:rPr>
        <w:t>Federico.cordoba</w:t>
      </w:r>
      <w:r>
        <w:rPr>
          <w:rFonts w:ascii="Open Sans" w:hAnsi="Open Sans" w:cs="Open Sans"/>
          <w:sz w:val="18"/>
          <w:szCs w:val="18"/>
          <w:lang w:val="es-AR"/>
        </w:rPr>
        <w:t>@presi.unlp.edu.ar</w:t>
      </w:r>
    </w:p>
    <w:p w:rsidR="00A27CA1" w:rsidRPr="00E04CCF" w:rsidRDefault="0033638B" w:rsidP="003A6724">
      <w:pPr>
        <w:rPr>
          <w:rFonts w:ascii="Open Sans" w:hAnsi="Open Sans" w:cs="Open Sans"/>
          <w:sz w:val="18"/>
          <w:szCs w:val="18"/>
          <w:lang w:val="es-AR"/>
        </w:rPr>
      </w:pPr>
      <w:r>
        <w:rPr>
          <w:rFonts w:ascii="Open Sans" w:hAnsi="Open Sans" w:cs="Open Sans"/>
          <w:sz w:val="18"/>
          <w:szCs w:val="18"/>
          <w:lang w:val="es-AR"/>
        </w:rPr>
        <w:t xml:space="preserve"> HASTA </w:t>
      </w:r>
      <w:r w:rsidR="00264C49">
        <w:rPr>
          <w:rFonts w:ascii="Open Sans" w:hAnsi="Open Sans" w:cs="Open Sans"/>
          <w:sz w:val="18"/>
          <w:szCs w:val="18"/>
          <w:lang w:val="es-AR"/>
        </w:rPr>
        <w:t>EL</w:t>
      </w:r>
      <w:r w:rsidR="005A0A9C">
        <w:rPr>
          <w:rFonts w:ascii="Open Sans" w:hAnsi="Open Sans" w:cs="Open Sans"/>
          <w:sz w:val="18"/>
          <w:szCs w:val="18"/>
          <w:lang w:val="es-AR"/>
        </w:rPr>
        <w:t xml:space="preserve"> 12/10/2022</w:t>
      </w:r>
      <w:r w:rsidR="00264C49">
        <w:rPr>
          <w:rFonts w:ascii="Open Sans" w:hAnsi="Open Sans" w:cs="Open Sans"/>
          <w:sz w:val="18"/>
          <w:szCs w:val="18"/>
          <w:lang w:val="es-AR"/>
        </w:rPr>
        <w:t xml:space="preserve"> 1</w:t>
      </w:r>
      <w:r w:rsidR="005A0A9C">
        <w:rPr>
          <w:rFonts w:ascii="Open Sans" w:hAnsi="Open Sans" w:cs="Open Sans"/>
          <w:sz w:val="18"/>
          <w:szCs w:val="18"/>
          <w:lang w:val="es-AR"/>
        </w:rPr>
        <w:t>0</w:t>
      </w:r>
      <w:r w:rsidR="00264C49">
        <w:rPr>
          <w:rFonts w:ascii="Open Sans" w:hAnsi="Open Sans" w:cs="Open Sans"/>
          <w:sz w:val="18"/>
          <w:szCs w:val="18"/>
          <w:lang w:val="es-AR"/>
        </w:rPr>
        <w:t>:00</w:t>
      </w:r>
      <w:r w:rsidR="0023418E">
        <w:rPr>
          <w:rFonts w:ascii="Open Sans" w:hAnsi="Open Sans" w:cs="Open Sans"/>
          <w:sz w:val="18"/>
          <w:szCs w:val="18"/>
          <w:lang w:val="es-AR"/>
        </w:rPr>
        <w:t xml:space="preserve"> </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5A0A9C" w:rsidP="00AC749C">
      <w:pPr>
        <w:rPr>
          <w:rFonts w:ascii="Open Sans" w:hAnsi="Open Sans" w:cs="Open Sans"/>
          <w:sz w:val="18"/>
          <w:szCs w:val="18"/>
          <w:lang w:val="es-AR"/>
        </w:rPr>
      </w:pPr>
      <w:r>
        <w:rPr>
          <w:rFonts w:ascii="Open Sans" w:hAnsi="Open Sans" w:cs="Open Sans"/>
          <w:sz w:val="18"/>
          <w:szCs w:val="18"/>
          <w:lang w:val="es-AR"/>
        </w:rPr>
        <w:t xml:space="preserve">12/10/2022 </w:t>
      </w:r>
      <w:r w:rsidR="0033638B">
        <w:rPr>
          <w:rFonts w:ascii="Open Sans" w:hAnsi="Open Sans" w:cs="Open Sans"/>
          <w:sz w:val="18"/>
          <w:szCs w:val="18"/>
          <w:lang w:val="es-AR"/>
        </w:rPr>
        <w:t>,</w:t>
      </w:r>
      <w:r w:rsidR="00264C49">
        <w:rPr>
          <w:rFonts w:ascii="Open Sans" w:hAnsi="Open Sans" w:cs="Open Sans"/>
          <w:sz w:val="18"/>
          <w:szCs w:val="18"/>
          <w:lang w:val="es-AR"/>
        </w:rPr>
        <w:t>1</w:t>
      </w:r>
      <w:r>
        <w:rPr>
          <w:rFonts w:ascii="Open Sans" w:hAnsi="Open Sans" w:cs="Open Sans"/>
          <w:sz w:val="18"/>
          <w:szCs w:val="18"/>
          <w:lang w:val="es-AR"/>
        </w:rPr>
        <w:t>2</w:t>
      </w:r>
      <w:r w:rsidR="00264C49">
        <w:rPr>
          <w:rFonts w:ascii="Open Sans" w:hAnsi="Open Sans" w:cs="Open Sans"/>
          <w:sz w:val="18"/>
          <w:szCs w:val="18"/>
          <w:lang w:val="es-AR"/>
        </w:rPr>
        <w:t>:</w:t>
      </w:r>
      <w:r>
        <w:rPr>
          <w:rFonts w:ascii="Open Sans" w:hAnsi="Open Sans" w:cs="Open Sans"/>
          <w:sz w:val="18"/>
          <w:szCs w:val="18"/>
          <w:lang w:val="es-AR"/>
        </w:rPr>
        <w:t>0</w:t>
      </w:r>
      <w:r w:rsidR="00264C49">
        <w:rPr>
          <w:rFonts w:ascii="Open Sans" w:hAnsi="Open Sans" w:cs="Open Sans"/>
          <w:sz w:val="18"/>
          <w:szCs w:val="18"/>
          <w:lang w:val="es-AR"/>
        </w:rPr>
        <w:t xml:space="preserve">0 </w:t>
      </w:r>
      <w:r w:rsidR="0023418E">
        <w:rPr>
          <w:rFonts w:ascii="Open Sans" w:hAnsi="Open Sans" w:cs="Open Sans"/>
          <w:sz w:val="18"/>
          <w:szCs w:val="18"/>
          <w:lang w:val="es-AR"/>
        </w:rPr>
        <w:t xml:space="preserve"> hs</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2594799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B5FD2" w:rsidRPr="004F77D6" w:rsidRDefault="008B5FD2" w:rsidP="008B5FD2">
      <w:pPr>
        <w:autoSpaceDE w:val="0"/>
        <w:autoSpaceDN w:val="0"/>
        <w:adjustRightInd w:val="0"/>
        <w:spacing w:line="360" w:lineRule="auto"/>
        <w:jc w:val="both"/>
        <w:rPr>
          <w:sz w:val="18"/>
          <w:szCs w:val="18"/>
          <w:lang w:val="es-AR" w:eastAsia="en-US"/>
        </w:rPr>
      </w:pPr>
      <w:r w:rsidRPr="003F7A28">
        <w:rPr>
          <w:rFonts w:ascii="Open Sans" w:hAnsi="Open Sans" w:cs="Open Sans"/>
          <w:b/>
          <w:sz w:val="18"/>
          <w:szCs w:val="18"/>
          <w:lang w:val="es-AR"/>
        </w:rPr>
        <w:t>Artículo 1º OBJETO DE LA CONTRATACIÓN</w:t>
      </w:r>
      <w:r w:rsidRPr="004F77D6">
        <w:rPr>
          <w:rFonts w:ascii="Open Sans" w:hAnsi="Open Sans" w:cs="Open Sans"/>
          <w:b/>
          <w:sz w:val="18"/>
          <w:szCs w:val="18"/>
          <w:lang w:val="es-AR"/>
        </w:rPr>
        <w:t>:</w:t>
      </w:r>
      <w:r w:rsidRPr="004F77D6">
        <w:rPr>
          <w:rFonts w:ascii="Open Sans" w:hAnsi="Open Sans" w:cs="Open Sans"/>
          <w:sz w:val="18"/>
          <w:szCs w:val="18"/>
          <w:lang w:val="es-AR"/>
        </w:rPr>
        <w:t xml:space="preserve"> </w:t>
      </w:r>
      <w:r>
        <w:rPr>
          <w:rFonts w:ascii="Open Sans" w:hAnsi="Open Sans" w:cs="Open Sans"/>
          <w:sz w:val="18"/>
          <w:szCs w:val="18"/>
          <w:lang w:val="es-AR"/>
        </w:rPr>
        <w:t xml:space="preserve">Llamase a </w:t>
      </w:r>
      <w:r w:rsidR="006075CD">
        <w:rPr>
          <w:rFonts w:ascii="Open Sans" w:hAnsi="Open Sans" w:cs="Open Sans"/>
          <w:sz w:val="18"/>
          <w:szCs w:val="18"/>
          <w:lang w:val="es-AR"/>
        </w:rPr>
        <w:t>Contratación Directa por Compulsa Abreviada</w:t>
      </w:r>
      <w:r>
        <w:rPr>
          <w:rFonts w:ascii="Open Sans" w:hAnsi="Open Sans" w:cs="Open Sans"/>
          <w:sz w:val="18"/>
          <w:szCs w:val="18"/>
          <w:lang w:val="es-AR"/>
        </w:rPr>
        <w:t xml:space="preserve"> Nro. </w:t>
      </w:r>
      <w:r w:rsidR="000C6DE3">
        <w:rPr>
          <w:rFonts w:ascii="Open Sans" w:hAnsi="Open Sans" w:cs="Open Sans"/>
          <w:sz w:val="18"/>
          <w:szCs w:val="18"/>
          <w:lang w:val="es-AR"/>
        </w:rPr>
        <w:t>98</w:t>
      </w:r>
      <w:r>
        <w:rPr>
          <w:rFonts w:ascii="Open Sans" w:hAnsi="Open Sans" w:cs="Open Sans"/>
          <w:sz w:val="18"/>
          <w:szCs w:val="18"/>
          <w:lang w:val="es-AR"/>
        </w:rPr>
        <w:t xml:space="preserve">/2022 </w:t>
      </w:r>
      <w:r w:rsidR="00AB44D6">
        <w:rPr>
          <w:rFonts w:ascii="Open Sans" w:hAnsi="Open Sans" w:cs="Open Sans"/>
          <w:sz w:val="18"/>
          <w:szCs w:val="18"/>
          <w:lang w:val="es-AR"/>
        </w:rPr>
        <w:t>destinada a la Adquisición de colchones y sommier</w:t>
      </w:r>
      <w:r>
        <w:rPr>
          <w:rFonts w:ascii="Open Sans" w:hAnsi="Open Sans" w:cs="Open Sans"/>
          <w:sz w:val="18"/>
          <w:szCs w:val="18"/>
          <w:lang w:val="es-AR"/>
        </w:rPr>
        <w:t xml:space="preserve">, solicitado por </w:t>
      </w:r>
      <w:r w:rsidR="00AB44D6">
        <w:rPr>
          <w:rFonts w:ascii="Open Sans" w:hAnsi="Open Sans" w:cs="Open Sans"/>
          <w:sz w:val="18"/>
          <w:szCs w:val="18"/>
          <w:lang w:val="es-AR"/>
        </w:rPr>
        <w:t>Director del Albergue de</w:t>
      </w:r>
      <w:r>
        <w:rPr>
          <w:rFonts w:ascii="Open Sans" w:hAnsi="Open Sans" w:cs="Open Sans"/>
          <w:sz w:val="18"/>
          <w:szCs w:val="18"/>
          <w:lang w:val="es-AR"/>
        </w:rPr>
        <w:t xml:space="preserve"> la UNLP, </w:t>
      </w:r>
      <w:r w:rsidR="00AB44D6">
        <w:rPr>
          <w:rFonts w:ascii="Open Sans" w:hAnsi="Open Sans" w:cs="Open Sans"/>
          <w:sz w:val="18"/>
          <w:szCs w:val="18"/>
          <w:lang w:val="es-AR"/>
        </w:rPr>
        <w:t>Abog. Luis Ángel Fassari,</w:t>
      </w:r>
      <w:r>
        <w:rPr>
          <w:rFonts w:ascii="Open Sans" w:hAnsi="Open Sans" w:cs="Open Sans"/>
          <w:sz w:val="18"/>
          <w:szCs w:val="18"/>
          <w:lang w:val="es-AR"/>
        </w:rPr>
        <w:t xml:space="preserve"> </w:t>
      </w:r>
      <w:r w:rsidRPr="004F77D6">
        <w:rPr>
          <w:rFonts w:ascii="Open Sans" w:hAnsi="Open Sans" w:cs="Open Sans"/>
          <w:sz w:val="18"/>
          <w:szCs w:val="18"/>
          <w:lang w:val="es-AR"/>
        </w:rPr>
        <w:t>de acuerdo a las</w:t>
      </w:r>
      <w:r>
        <w:rPr>
          <w:rFonts w:ascii="Open Sans" w:hAnsi="Open Sans" w:cs="Open Sans"/>
          <w:sz w:val="18"/>
          <w:szCs w:val="18"/>
          <w:lang w:val="es-AR"/>
        </w:rPr>
        <w:t xml:space="preserve"> c</w:t>
      </w:r>
      <w:r w:rsidRPr="004F77D6">
        <w:rPr>
          <w:rFonts w:ascii="Open Sans" w:hAnsi="Open Sans" w:cs="Open Sans"/>
          <w:sz w:val="18"/>
          <w:szCs w:val="18"/>
          <w:lang w:val="es-AR"/>
        </w:rPr>
        <w:t xml:space="preserve">aracterísticas señaladas en el Anexo III de Especificaciones </w:t>
      </w:r>
      <w:r>
        <w:rPr>
          <w:rFonts w:ascii="Open Sans" w:hAnsi="Open Sans" w:cs="Open Sans"/>
          <w:sz w:val="18"/>
          <w:szCs w:val="18"/>
          <w:lang w:val="es-AR"/>
        </w:rPr>
        <w:t xml:space="preserve">Técnicas.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5A0A9C" w:rsidRPr="00461D52">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264C49">
        <w:rPr>
          <w:rFonts w:ascii="Open Sans" w:hAnsi="Open Sans" w:cs="Open Sans"/>
          <w:sz w:val="18"/>
          <w:szCs w:val="18"/>
          <w:lang w:val="es-AR"/>
        </w:rPr>
        <w:t xml:space="preserve"> </w:t>
      </w:r>
      <w:r w:rsidR="000C6DE3">
        <w:rPr>
          <w:rFonts w:ascii="Open Sans" w:hAnsi="Open Sans" w:cs="Open Sans"/>
          <w:sz w:val="18"/>
          <w:szCs w:val="18"/>
          <w:lang w:val="es-AR"/>
        </w:rPr>
        <w:t>04/10/2022</w:t>
      </w:r>
    </w:p>
    <w:p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0C6DE3">
        <w:rPr>
          <w:rFonts w:ascii="Open Sans" w:hAnsi="Open Sans" w:cs="Open Sans"/>
          <w:sz w:val="18"/>
          <w:szCs w:val="18"/>
          <w:lang w:val="es-AR"/>
        </w:rPr>
        <w:t>06/10/2022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DA56AB">
        <w:rPr>
          <w:rFonts w:ascii="Open Sans" w:hAnsi="Open Sans" w:cs="Open Sans"/>
          <w:sz w:val="18"/>
          <w:szCs w:val="18"/>
          <w:lang w:val="es-AR"/>
        </w:rPr>
        <w:t>licitaciones</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9E5518" w:rsidRDefault="00296664" w:rsidP="007C1146">
      <w:pPr>
        <w:spacing w:line="360" w:lineRule="auto"/>
        <w:jc w:val="both"/>
        <w:rPr>
          <w:rFonts w:ascii="Open Sans" w:hAnsi="Open Sans" w:cs="Open Sans"/>
          <w:b/>
          <w:sz w:val="18"/>
          <w:szCs w:val="18"/>
          <w:lang w:val="es-AR"/>
        </w:rPr>
      </w:pPr>
      <w:r w:rsidRPr="009E5518">
        <w:rPr>
          <w:rFonts w:ascii="Open Sans" w:hAnsi="Open Sans" w:cs="Open Sans"/>
          <w:b/>
          <w:sz w:val="18"/>
          <w:szCs w:val="18"/>
          <w:lang w:val="es-AR"/>
        </w:rPr>
        <w:lastRenderedPageBreak/>
        <w:t>3</w:t>
      </w:r>
      <w:r w:rsidR="007C1146" w:rsidRPr="009E5518">
        <w:rPr>
          <w:rFonts w:ascii="Open Sans" w:hAnsi="Open Sans" w:cs="Open Sans"/>
          <w:b/>
          <w:sz w:val="18"/>
          <w:szCs w:val="18"/>
          <w:lang w:val="es-AR"/>
        </w:rPr>
        <w:t>.</w:t>
      </w:r>
      <w:r w:rsidR="002468DA" w:rsidRPr="009E5518">
        <w:rPr>
          <w:rFonts w:ascii="Open Sans" w:hAnsi="Open Sans" w:cs="Open Sans"/>
          <w:b/>
          <w:sz w:val="18"/>
          <w:szCs w:val="18"/>
          <w:lang w:val="es-AR"/>
        </w:rPr>
        <w:t>3</w:t>
      </w:r>
      <w:r w:rsidR="007C1146" w:rsidRPr="009E5518">
        <w:rPr>
          <w:rFonts w:ascii="Open Sans" w:hAnsi="Open Sans" w:cs="Open Sans"/>
          <w:b/>
          <w:sz w:val="18"/>
          <w:szCs w:val="18"/>
          <w:lang w:val="es-AR"/>
        </w:rPr>
        <w:t xml:space="preserve">-La oferta </w:t>
      </w:r>
      <w:r w:rsidR="00554509" w:rsidRPr="009E5518">
        <w:rPr>
          <w:rFonts w:ascii="Open Sans" w:hAnsi="Open Sans" w:cs="Open Sans"/>
          <w:b/>
          <w:sz w:val="18"/>
          <w:szCs w:val="18"/>
          <w:lang w:val="es-AR"/>
        </w:rPr>
        <w:t xml:space="preserve">económica y DDJJ </w:t>
      </w:r>
      <w:r w:rsidR="007C1146" w:rsidRPr="009E5518">
        <w:rPr>
          <w:rFonts w:ascii="Open Sans" w:hAnsi="Open Sans" w:cs="Open Sans"/>
          <w:b/>
          <w:sz w:val="18"/>
          <w:szCs w:val="18"/>
          <w:lang w:val="es-AR"/>
        </w:rPr>
        <w:t>deberá</w:t>
      </w:r>
      <w:r w:rsidR="00554509" w:rsidRPr="009E5518">
        <w:rPr>
          <w:rFonts w:ascii="Open Sans" w:hAnsi="Open Sans" w:cs="Open Sans"/>
          <w:b/>
          <w:sz w:val="18"/>
          <w:szCs w:val="18"/>
          <w:lang w:val="es-AR"/>
        </w:rPr>
        <w:t>n estar</w:t>
      </w:r>
      <w:r w:rsidR="007C1146" w:rsidRPr="009E5518">
        <w:rPr>
          <w:rFonts w:ascii="Open Sans" w:hAnsi="Open Sans" w:cs="Open Sans"/>
          <w:b/>
          <w:sz w:val="18"/>
          <w:szCs w:val="18"/>
          <w:lang w:val="es-AR"/>
        </w:rPr>
        <w:t xml:space="preserve"> firmada</w:t>
      </w:r>
      <w:r w:rsidR="00554509" w:rsidRPr="009E5518">
        <w:rPr>
          <w:rFonts w:ascii="Open Sans" w:hAnsi="Open Sans" w:cs="Open Sans"/>
          <w:b/>
          <w:sz w:val="18"/>
          <w:szCs w:val="18"/>
          <w:lang w:val="es-AR"/>
        </w:rPr>
        <w:t>s</w:t>
      </w:r>
      <w:r w:rsidR="007C1146" w:rsidRPr="009E5518">
        <w:rPr>
          <w:rFonts w:ascii="Open Sans" w:hAnsi="Open Sans" w:cs="Open Sans"/>
          <w:b/>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5C2095">
        <w:rPr>
          <w:rFonts w:ascii="Open Sans" w:hAnsi="Open Sans" w:cs="Open Sans"/>
          <w:sz w:val="18"/>
          <w:szCs w:val="18"/>
          <w:lang w:val="es-AR"/>
        </w:rPr>
        <w:t>licitaciones</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9D3A0E">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E12E7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E12E7B">
      <w:p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857B8E" w:rsidRDefault="006C35BC" w:rsidP="00857B8E">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857B8E" w:rsidRPr="00857B8E" w:rsidRDefault="00857B8E" w:rsidP="00857B8E">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lastRenderedPageBreak/>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8C7EFA">
        <w:rPr>
          <w:rFonts w:ascii="Open Sans" w:hAnsi="Open Sans" w:cs="Open Sans"/>
          <w:b/>
          <w:sz w:val="18"/>
          <w:szCs w:val="18"/>
          <w:lang w:val="es-AR"/>
        </w:rPr>
        <w:t>COCONTRATANTE</w:t>
      </w:r>
      <w:r w:rsidRPr="003F7A28">
        <w:rPr>
          <w:rFonts w:ascii="Open Sans" w:hAnsi="Open Sans" w:cs="Open Sans"/>
          <w:b/>
          <w:sz w:val="18"/>
          <w:szCs w:val="18"/>
          <w:lang w:val="es-AR"/>
        </w:rPr>
        <w:t xml:space="preserve">: </w:t>
      </w:r>
      <w:r w:rsidRPr="003F7A28">
        <w:rPr>
          <w:rFonts w:ascii="Open Sans" w:hAnsi="Open Sans" w:cs="Open Sans"/>
          <w:sz w:val="18"/>
          <w:szCs w:val="18"/>
          <w:lang w:val="es-AR"/>
        </w:rPr>
        <w:t xml:space="preserve">El que como resultado de la presente contratación resultare </w:t>
      </w:r>
      <w:r w:rsidR="0059539C">
        <w:rPr>
          <w:rFonts w:ascii="Open Sans" w:hAnsi="Open Sans" w:cs="Open Sans"/>
          <w:sz w:val="18"/>
          <w:szCs w:val="18"/>
          <w:lang w:val="es-AR"/>
        </w:rPr>
        <w:t>cocontratante</w:t>
      </w:r>
      <w:r w:rsidRPr="003F7A28">
        <w:rPr>
          <w:rFonts w:ascii="Open Sans" w:hAnsi="Open Sans" w:cs="Open Sans"/>
          <w:sz w:val="18"/>
          <w:szCs w:val="18"/>
          <w:lang w:val="es-AR"/>
        </w:rPr>
        <w:t xml:space="preserve">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5FD2" w:rsidRDefault="008B5FD2" w:rsidP="008B5FD2">
      <w:pPr>
        <w:spacing w:line="360" w:lineRule="auto"/>
        <w:jc w:val="both"/>
        <w:rPr>
          <w:rFonts w:ascii="Open Sans" w:hAnsi="Open Sans" w:cs="Open Sans"/>
          <w:sz w:val="18"/>
          <w:szCs w:val="18"/>
          <w:lang w:val="es-AR"/>
        </w:rPr>
      </w:pPr>
      <w:r>
        <w:rPr>
          <w:rFonts w:ascii="Open Sans" w:hAnsi="Open Sans" w:cs="Open Sans"/>
          <w:b/>
          <w:sz w:val="18"/>
          <w:szCs w:val="18"/>
          <w:lang w:val="es-AR"/>
        </w:rPr>
        <w:t xml:space="preserve">Artículo 10º PLAZO DE ENTREGA: </w:t>
      </w:r>
      <w:r>
        <w:rPr>
          <w:rFonts w:ascii="Open Sans" w:hAnsi="Open Sans" w:cs="Open Sans"/>
          <w:sz w:val="18"/>
          <w:szCs w:val="18"/>
          <w:lang w:val="es-AR"/>
        </w:rPr>
        <w:t xml:space="preserve"> </w:t>
      </w:r>
      <w:r w:rsidR="009E5518">
        <w:rPr>
          <w:rFonts w:ascii="Open Sans" w:hAnsi="Open Sans" w:cs="Open Sans"/>
          <w:sz w:val="18"/>
          <w:szCs w:val="18"/>
          <w:lang w:val="es-AR"/>
        </w:rPr>
        <w:t>Máximo primera semana de diciembre de 2022</w:t>
      </w:r>
      <w:r w:rsidR="00792CED">
        <w:rPr>
          <w:rFonts w:ascii="Open Sans" w:hAnsi="Open Sans" w:cs="Open Sans"/>
          <w:sz w:val="18"/>
          <w:szCs w:val="18"/>
          <w:lang w:val="es-AR"/>
        </w:rPr>
        <w:t>.</w:t>
      </w:r>
    </w:p>
    <w:p w:rsidR="00B9496F" w:rsidRDefault="00B9496F" w:rsidP="008B1DB0">
      <w:pPr>
        <w:spacing w:line="360" w:lineRule="auto"/>
        <w:jc w:val="both"/>
        <w:rPr>
          <w:rFonts w:ascii="Arial" w:hAnsi="Arial" w:cs="Arial"/>
          <w:b/>
          <w:sz w:val="18"/>
          <w:szCs w:val="18"/>
          <w:lang w:val="es-AR"/>
        </w:rPr>
      </w:pPr>
    </w:p>
    <w:p w:rsidR="00792CED" w:rsidRDefault="008B5FD2" w:rsidP="009E5518">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Pr>
          <w:rFonts w:ascii="Open Sans" w:hAnsi="Open Sans" w:cs="Open Sans"/>
          <w:b/>
          <w:sz w:val="18"/>
          <w:szCs w:val="18"/>
          <w:lang w:val="es-AR"/>
        </w:rPr>
        <w:t xml:space="preserve">A: </w:t>
      </w:r>
      <w:r w:rsidR="009E5518">
        <w:rPr>
          <w:rFonts w:ascii="Open Sans" w:hAnsi="Open Sans" w:cs="Open Sans"/>
          <w:sz w:val="18"/>
          <w:szCs w:val="18"/>
          <w:lang w:val="es-AR"/>
        </w:rPr>
        <w:t>Albergue Universitario, calle 4 y 127 Berisso. Recepciona María Alejandra D’Elia: mariaalejandra.delia@presi.unlp.edu.ar</w:t>
      </w:r>
    </w:p>
    <w:p w:rsidR="00792CED" w:rsidRPr="003A4319" w:rsidRDefault="00792CED" w:rsidP="006E65AE">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920E6B">
        <w:rPr>
          <w:rStyle w:val="Nmerodepgina"/>
          <w:rFonts w:ascii="Open Sans" w:hAnsi="Open Sans" w:cs="Open Sans"/>
          <w:sz w:val="18"/>
          <w:szCs w:val="18"/>
        </w:rPr>
        <w:t>los</w:t>
      </w:r>
      <w:r w:rsidR="00C96D09" w:rsidRPr="003F7A28">
        <w:rPr>
          <w:rStyle w:val="Nmerodepgina"/>
          <w:rFonts w:ascii="Open Sans" w:hAnsi="Open Sans" w:cs="Open Sans"/>
          <w:sz w:val="18"/>
          <w:szCs w:val="18"/>
        </w:rPr>
        <w:t xml:space="preserve"> </w:t>
      </w:r>
      <w:r w:rsidR="00DF298F">
        <w:rPr>
          <w:rStyle w:val="Nmerodepgina"/>
          <w:rFonts w:ascii="Open Sans" w:hAnsi="Open Sans" w:cs="Open Sans"/>
          <w:sz w:val="18"/>
          <w:szCs w:val="18"/>
        </w:rPr>
        <w:t>bien</w:t>
      </w:r>
      <w:r w:rsidR="00920E6B">
        <w:rPr>
          <w:rStyle w:val="Nmerodepgina"/>
          <w:rFonts w:ascii="Open Sans" w:hAnsi="Open Sans" w:cs="Open Sans"/>
          <w:sz w:val="18"/>
          <w:szCs w:val="18"/>
        </w:rPr>
        <w:t>es</w:t>
      </w:r>
      <w:r w:rsidR="00DF298F">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w:t>
      </w:r>
      <w:r w:rsidR="00920E6B">
        <w:rPr>
          <w:rStyle w:val="Nmerodepgina"/>
          <w:rFonts w:ascii="Open Sans" w:hAnsi="Open Sans" w:cs="Open Sans"/>
          <w:sz w:val="18"/>
          <w:szCs w:val="18"/>
        </w:rPr>
        <w:t>s</w:t>
      </w:r>
      <w:r w:rsidR="00DF298F">
        <w:rPr>
          <w:rStyle w:val="Nmerodepgina"/>
          <w:rFonts w:ascii="Open Sans" w:hAnsi="Open Sans" w:cs="Open Sans"/>
          <w:sz w:val="18"/>
          <w:szCs w:val="18"/>
        </w:rPr>
        <w:t xml:space="preserve"> y verificado</w:t>
      </w:r>
      <w:r w:rsidR="00920E6B">
        <w:rPr>
          <w:rStyle w:val="Nmerodepgina"/>
          <w:rFonts w:ascii="Open Sans" w:hAnsi="Open Sans" w:cs="Open Sans"/>
          <w:sz w:val="18"/>
          <w:szCs w:val="18"/>
        </w:rPr>
        <w:t>s</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00FE59BB" w:rsidRPr="008863D1">
        <w:rPr>
          <w:rFonts w:ascii="Open Sans" w:hAnsi="Open Sans" w:cs="Open Sans"/>
          <w:sz w:val="18"/>
          <w:szCs w:val="18"/>
          <w:lang w:val="es-AR"/>
        </w:rPr>
        <w:t>-</w:t>
      </w:r>
      <w:r w:rsidR="00FE59BB">
        <w:rPr>
          <w:rFonts w:ascii="Open Sans" w:hAnsi="Open Sans" w:cs="Open Sans"/>
          <w:sz w:val="18"/>
          <w:szCs w:val="18"/>
          <w:lang w:val="es-AR"/>
        </w:rPr>
        <w:t>. Se</w:t>
      </w:r>
      <w:r w:rsidR="009E5518">
        <w:rPr>
          <w:rFonts w:ascii="Open Sans" w:hAnsi="Open Sans" w:cs="Open Sans"/>
          <w:sz w:val="18"/>
          <w:szCs w:val="18"/>
          <w:lang w:val="es-AR"/>
        </w:rPr>
        <w:t xml:space="preserve"> abonara dentro de los siete (7) días contados a partir de la recepción de remito original y factura electrónica </w:t>
      </w:r>
      <w:r w:rsidR="00453E44">
        <w:rPr>
          <w:rFonts w:ascii="Open Sans" w:hAnsi="Open Sans" w:cs="Open Sans"/>
          <w:sz w:val="18"/>
          <w:szCs w:val="18"/>
          <w:lang w:val="es-AR"/>
        </w:rPr>
        <w:t xml:space="preserve">debidamente </w:t>
      </w:r>
      <w:r w:rsidR="002642FE">
        <w:rPr>
          <w:rFonts w:ascii="Open Sans" w:hAnsi="Open Sans" w:cs="Open Sans"/>
          <w:sz w:val="18"/>
          <w:szCs w:val="18"/>
          <w:lang w:val="es-AR"/>
        </w:rPr>
        <w:t xml:space="preserve">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6075CD" w:rsidRPr="00040984" w:rsidRDefault="006075CD"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E12E7B" w:rsidRDefault="00E12E7B" w:rsidP="00E60353">
      <w:pPr>
        <w:jc w:val="center"/>
        <w:rPr>
          <w:rFonts w:ascii="Open Sans" w:hAnsi="Open Sans" w:cs="Open Sans"/>
          <w:sz w:val="18"/>
          <w:lang w:val="es-AR"/>
        </w:rPr>
      </w:pPr>
    </w:p>
    <w:p w:rsidR="00E12E7B" w:rsidRDefault="00E12E7B" w:rsidP="00E60353">
      <w:pPr>
        <w:jc w:val="center"/>
        <w:rPr>
          <w:rFonts w:ascii="Open Sans" w:hAnsi="Open Sans" w:cs="Open Sans"/>
          <w:sz w:val="18"/>
          <w:lang w:val="es-AR"/>
        </w:rPr>
      </w:pPr>
    </w:p>
    <w:p w:rsidR="00E12E7B" w:rsidRDefault="00E12E7B" w:rsidP="00E60353">
      <w:pPr>
        <w:jc w:val="center"/>
        <w:rPr>
          <w:rFonts w:ascii="Open Sans" w:hAnsi="Open Sans" w:cs="Open Sans"/>
          <w:sz w:val="18"/>
          <w:lang w:val="es-AR"/>
        </w:rPr>
      </w:pPr>
    </w:p>
    <w:p w:rsidR="00E12E7B" w:rsidRDefault="00E12E7B" w:rsidP="00E60353">
      <w:pPr>
        <w:jc w:val="center"/>
        <w:rPr>
          <w:rFonts w:ascii="Open Sans" w:hAnsi="Open Sans" w:cs="Open Sans"/>
          <w:sz w:val="18"/>
          <w:lang w:val="es-AR"/>
        </w:rPr>
      </w:pPr>
    </w:p>
    <w:p w:rsidR="00E12E7B" w:rsidRDefault="00E12E7B" w:rsidP="00E60353">
      <w:pPr>
        <w:jc w:val="center"/>
        <w:rPr>
          <w:rFonts w:ascii="Open Sans" w:hAnsi="Open Sans" w:cs="Open Sans"/>
          <w:sz w:val="18"/>
          <w:lang w:val="es-AR"/>
        </w:rPr>
      </w:pPr>
    </w:p>
    <w:p w:rsidR="00E12E7B" w:rsidRDefault="00E12E7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FE59BB" w:rsidRDefault="00FE59BB"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25948000"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60400F"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0.75pt;height:59.25pt" o:ole="" fillcolor="window">
            <v:imagedata r:id="rId8" o:title=""/>
          </v:shape>
          <o:OLEObject Type="Embed" ProgID="MSDraw" ShapeID="_x0000_i1028" DrawAspect="Content" ObjectID="_1725948001" r:id="rId21">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25948002" r:id="rId22">
            <o:FieldCodes>\* MERGEFORMAT</o:FieldCodes>
          </o:OLEObject>
        </w:objec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rsidR="00C27336" w:rsidRDefault="00C27336" w:rsidP="00223001">
      <w:pPr>
        <w:rPr>
          <w:rFonts w:ascii="Open Sans" w:hAnsi="Open Sans" w:cs="Open Sans"/>
          <w:caps/>
          <w:sz w:val="18"/>
          <w:szCs w:val="18"/>
          <w:lang w:eastAsia="es-AR"/>
        </w:rPr>
      </w:pPr>
    </w:p>
    <w:p w:rsidR="00720BC8" w:rsidRDefault="00720BC8" w:rsidP="00223001">
      <w:pPr>
        <w:rPr>
          <w:rFonts w:ascii="Open Sans" w:hAnsi="Open Sans" w:cs="Open Sans"/>
          <w:caps/>
          <w:sz w:val="18"/>
          <w:szCs w:val="18"/>
          <w:lang w:eastAsia="es-AR"/>
        </w:rPr>
      </w:pPr>
    </w:p>
    <w:p w:rsidR="00720BC8" w:rsidRDefault="00720BC8" w:rsidP="00223001">
      <w:pPr>
        <w:rPr>
          <w:rFonts w:ascii="Open Sans" w:hAnsi="Open Sans" w:cs="Open Sans"/>
          <w:caps/>
          <w:sz w:val="18"/>
          <w:szCs w:val="18"/>
          <w:lang w:eastAsia="es-AR"/>
        </w:rPr>
      </w:pPr>
    </w:p>
    <w:p w:rsidR="008A5668" w:rsidRDefault="008A5668" w:rsidP="008A5668">
      <w:pPr>
        <w:autoSpaceDE w:val="0"/>
        <w:autoSpaceDN w:val="0"/>
        <w:adjustRightInd w:val="0"/>
        <w:rPr>
          <w:rFonts w:ascii="Open Sans" w:hAnsi="Open Sans" w:cs="Open Sans"/>
          <w:sz w:val="18"/>
          <w:szCs w:val="18"/>
          <w:u w:val="single"/>
          <w:lang w:val="es-AR" w:eastAsia="es-AR"/>
        </w:rPr>
      </w:pPr>
      <w:r w:rsidRPr="002274B8">
        <w:rPr>
          <w:rFonts w:ascii="Open Sans" w:hAnsi="Open Sans" w:cs="Open Sans"/>
          <w:sz w:val="18"/>
          <w:szCs w:val="18"/>
          <w:u w:val="single"/>
          <w:lang w:val="es-AR" w:eastAsia="es-AR"/>
        </w:rPr>
        <w:t xml:space="preserve">ITEM 1-CANTIDAD </w:t>
      </w:r>
      <w:r w:rsidR="0040167D">
        <w:rPr>
          <w:rFonts w:ascii="Open Sans" w:hAnsi="Open Sans" w:cs="Open Sans"/>
          <w:sz w:val="18"/>
          <w:szCs w:val="18"/>
          <w:u w:val="single"/>
          <w:lang w:val="es-AR" w:eastAsia="es-AR"/>
        </w:rPr>
        <w:t>3</w:t>
      </w:r>
      <w:r w:rsidR="00FE59BB">
        <w:rPr>
          <w:rFonts w:ascii="Open Sans" w:hAnsi="Open Sans" w:cs="Open Sans"/>
          <w:sz w:val="18"/>
          <w:szCs w:val="18"/>
          <w:u w:val="single"/>
          <w:lang w:val="es-AR" w:eastAsia="es-AR"/>
        </w:rPr>
        <w:t>5</w:t>
      </w:r>
      <w:r w:rsidRPr="002274B8">
        <w:rPr>
          <w:rFonts w:ascii="Open Sans" w:hAnsi="Open Sans" w:cs="Open Sans"/>
          <w:sz w:val="18"/>
          <w:szCs w:val="18"/>
          <w:u w:val="single"/>
          <w:lang w:val="es-AR" w:eastAsia="es-AR"/>
        </w:rPr>
        <w:t xml:space="preserve"> UNIDADES</w:t>
      </w:r>
    </w:p>
    <w:p w:rsidR="00E56731" w:rsidRDefault="00FE59BB" w:rsidP="00792CED">
      <w:pPr>
        <w:autoSpaceDE w:val="0"/>
        <w:autoSpaceDN w:val="0"/>
        <w:adjustRightInd w:val="0"/>
        <w:rPr>
          <w:rFonts w:ascii="Open Sans" w:hAnsi="Open Sans" w:cs="Open Sans"/>
          <w:sz w:val="18"/>
          <w:szCs w:val="18"/>
          <w:lang w:eastAsia="es-AR"/>
        </w:rPr>
      </w:pPr>
      <w:r>
        <w:rPr>
          <w:rFonts w:ascii="Open Sans" w:hAnsi="Open Sans" w:cs="Open Sans"/>
          <w:sz w:val="18"/>
          <w:szCs w:val="18"/>
          <w:lang w:eastAsia="es-AR"/>
        </w:rPr>
        <w:t>SOMMIER DE 0,80X1,80 BASE DE 6 PATAS MADERA FORRADO EN TELA CHENILLE</w:t>
      </w:r>
    </w:p>
    <w:p w:rsidR="00FE59BB" w:rsidRDefault="00FE59BB" w:rsidP="00792CED">
      <w:pPr>
        <w:autoSpaceDE w:val="0"/>
        <w:autoSpaceDN w:val="0"/>
        <w:adjustRightInd w:val="0"/>
        <w:rPr>
          <w:rFonts w:ascii="Open Sans" w:hAnsi="Open Sans" w:cs="Open Sans"/>
          <w:sz w:val="18"/>
          <w:szCs w:val="18"/>
          <w:lang w:eastAsia="es-AR"/>
        </w:rPr>
      </w:pPr>
    </w:p>
    <w:p w:rsidR="00FE59BB" w:rsidRPr="00584ACC" w:rsidRDefault="00FE59BB" w:rsidP="00792CED">
      <w:pPr>
        <w:autoSpaceDE w:val="0"/>
        <w:autoSpaceDN w:val="0"/>
        <w:adjustRightInd w:val="0"/>
        <w:rPr>
          <w:rFonts w:ascii="Open Sans" w:hAnsi="Open Sans" w:cs="Open Sans"/>
          <w:sz w:val="18"/>
          <w:szCs w:val="18"/>
          <w:u w:val="single"/>
          <w:lang w:eastAsia="es-AR"/>
        </w:rPr>
      </w:pPr>
      <w:r w:rsidRPr="00584ACC">
        <w:rPr>
          <w:rFonts w:ascii="Open Sans" w:hAnsi="Open Sans" w:cs="Open Sans"/>
          <w:sz w:val="18"/>
          <w:szCs w:val="18"/>
          <w:u w:val="single"/>
          <w:lang w:eastAsia="es-AR"/>
        </w:rPr>
        <w:t>ITEM 2-CANTIDAD 80 UNIDADES</w:t>
      </w:r>
    </w:p>
    <w:p w:rsidR="00FE59BB" w:rsidRPr="008A5668" w:rsidRDefault="00FE59BB" w:rsidP="00792CED">
      <w:pPr>
        <w:autoSpaceDE w:val="0"/>
        <w:autoSpaceDN w:val="0"/>
        <w:adjustRightInd w:val="0"/>
        <w:rPr>
          <w:rFonts w:ascii="Open Sans" w:hAnsi="Open Sans" w:cs="Open Sans"/>
          <w:sz w:val="18"/>
          <w:szCs w:val="18"/>
          <w:lang w:val="es-AR" w:eastAsia="es-AR"/>
        </w:rPr>
      </w:pPr>
      <w:r>
        <w:rPr>
          <w:rFonts w:ascii="Open Sans" w:hAnsi="Open Sans" w:cs="Open Sans"/>
          <w:sz w:val="18"/>
          <w:szCs w:val="18"/>
          <w:lang w:eastAsia="es-AR"/>
        </w:rPr>
        <w:t>COLCHONES DE 1 PLAZA MEDIDAS 0,80X1,80 ALTURA APROXIMADA 25 CM. CAPA EXTERNA DE CONFORT SOPORTE ESPUMA TRADICIONAL EN EL NUCLEO Y DOBLE EUROPILLOW.</w:t>
      </w:r>
    </w:p>
    <w:p w:rsidR="00E56731" w:rsidRDefault="00E56731" w:rsidP="007D685E">
      <w:pPr>
        <w:jc w:val="both"/>
        <w:rPr>
          <w:rFonts w:ascii="Open Sans" w:hAnsi="Open Sans" w:cs="Open Sans"/>
          <w:b/>
          <w:caps/>
          <w:sz w:val="18"/>
          <w:szCs w:val="18"/>
          <w:lang w:val="es-AR" w:eastAsia="es-AR"/>
        </w:rPr>
      </w:pPr>
    </w:p>
    <w:p w:rsidR="00584ACC" w:rsidRDefault="00584ACC" w:rsidP="007D685E">
      <w:pPr>
        <w:jc w:val="both"/>
        <w:rPr>
          <w:rFonts w:ascii="Open Sans" w:hAnsi="Open Sans" w:cs="Open Sans"/>
          <w:b/>
          <w:caps/>
          <w:sz w:val="18"/>
          <w:szCs w:val="18"/>
          <w:lang w:val="es-AR" w:eastAsia="es-AR"/>
        </w:rPr>
      </w:pPr>
      <w:r>
        <w:rPr>
          <w:rFonts w:ascii="Open Sans" w:hAnsi="Open Sans" w:cs="Open Sans"/>
          <w:b/>
          <w:caps/>
          <w:sz w:val="18"/>
          <w:szCs w:val="18"/>
          <w:lang w:val="es-AR" w:eastAsia="es-AR"/>
        </w:rPr>
        <w:t>INDICAR MARCA Y GARANTIA</w:t>
      </w:r>
    </w:p>
    <w:p w:rsidR="00584ACC" w:rsidRDefault="00584ACC" w:rsidP="007D685E">
      <w:pPr>
        <w:jc w:val="both"/>
        <w:rPr>
          <w:rFonts w:ascii="Open Sans" w:hAnsi="Open Sans" w:cs="Open Sans"/>
          <w:b/>
          <w:caps/>
          <w:sz w:val="18"/>
          <w:szCs w:val="18"/>
          <w:lang w:val="es-AR" w:eastAsia="es-AR"/>
        </w:rPr>
      </w:pPr>
      <w:r>
        <w:rPr>
          <w:rFonts w:ascii="Open Sans" w:hAnsi="Open Sans" w:cs="Open Sans"/>
          <w:b/>
          <w:caps/>
          <w:sz w:val="18"/>
          <w:szCs w:val="18"/>
          <w:lang w:val="es-AR" w:eastAsia="es-AR"/>
        </w:rPr>
        <w:t>ADJUNTAR FOLLETERIA</w:t>
      </w:r>
    </w:p>
    <w:p w:rsidR="00584ACC" w:rsidRDefault="00584ACC" w:rsidP="007D685E">
      <w:pPr>
        <w:jc w:val="both"/>
        <w:rPr>
          <w:rFonts w:ascii="Open Sans" w:hAnsi="Open Sans" w:cs="Open Sans"/>
          <w:b/>
          <w:caps/>
          <w:sz w:val="18"/>
          <w:szCs w:val="18"/>
          <w:lang w:val="es-AR" w:eastAsia="es-AR"/>
        </w:rPr>
      </w:pPr>
    </w:p>
    <w:p w:rsidR="00EF6811" w:rsidRDefault="00B97992" w:rsidP="007D685E">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725948003" r:id="rId23">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5E470D">
        <w:rPr>
          <w:rFonts w:ascii="Open Sans" w:hAnsi="Open Sans" w:cs="Open Sans"/>
          <w:b/>
          <w:sz w:val="20"/>
          <w:szCs w:val="20"/>
          <w:lang w:val="es-AR"/>
        </w:rPr>
        <w:t>98</w:t>
      </w:r>
      <w:r w:rsidR="007F2DF1">
        <w:rPr>
          <w:rFonts w:ascii="Open Sans" w:hAnsi="Open Sans" w:cs="Open Sans"/>
          <w:b/>
          <w:sz w:val="20"/>
          <w:szCs w:val="20"/>
          <w:lang w:val="es-AR"/>
        </w:rPr>
        <w:t>/202</w:t>
      </w:r>
      <w:r w:rsidR="001D3A8D">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5E470D">
        <w:rPr>
          <w:rFonts w:ascii="Open Sans" w:hAnsi="Open Sans" w:cs="Open Sans"/>
          <w:caps/>
          <w:sz w:val="20"/>
          <w:szCs w:val="20"/>
        </w:rPr>
        <w:t xml:space="preserve"> 98</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584ACC">
        <w:rPr>
          <w:rFonts w:ascii="Open Sans" w:hAnsi="Open Sans" w:cs="Open Sans"/>
          <w:caps/>
          <w:sz w:val="20"/>
          <w:szCs w:val="20"/>
        </w:rPr>
        <w:t>10832</w:t>
      </w:r>
      <w:r w:rsidR="001D3A8D">
        <w:rPr>
          <w:rFonts w:ascii="Open Sans" w:hAnsi="Open Sans" w:cs="Open Sans"/>
          <w:caps/>
          <w:sz w:val="20"/>
          <w:szCs w:val="20"/>
        </w:rPr>
        <w:t>/2022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5E470D">
        <w:rPr>
          <w:rFonts w:ascii="Open Sans" w:hAnsi="Open Sans" w:cs="Open Sans"/>
          <w:caps/>
          <w:sz w:val="20"/>
          <w:szCs w:val="20"/>
        </w:rPr>
        <w:t>98/</w:t>
      </w:r>
      <w:r w:rsidR="00025C05">
        <w:rPr>
          <w:rFonts w:ascii="Open Sans" w:hAnsi="Open Sans" w:cs="Open Sans"/>
          <w:caps/>
          <w:sz w:val="20"/>
          <w:szCs w:val="20"/>
        </w:rPr>
        <w:t>202</w:t>
      </w:r>
      <w:r w:rsidR="001D3A8D">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w:t>
      </w:r>
      <w:r w:rsidR="00584ACC">
        <w:rPr>
          <w:rFonts w:ascii="Open Sans" w:hAnsi="Open Sans" w:cs="Open Sans"/>
          <w:caps/>
          <w:sz w:val="20"/>
          <w:szCs w:val="20"/>
        </w:rPr>
        <w:t xml:space="preserve"> LA ADQUISICION DE COLCHONES Y SOMMIER CUYA AP</w:t>
      </w:r>
      <w:r w:rsidRPr="003F7A28">
        <w:rPr>
          <w:rFonts w:ascii="Open Sans" w:hAnsi="Open Sans" w:cs="Open Sans"/>
          <w:caps/>
          <w:sz w:val="20"/>
          <w:szCs w:val="20"/>
        </w:rPr>
        <w:t>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584ACC">
        <w:rPr>
          <w:rFonts w:ascii="Open Sans" w:hAnsi="Open Sans" w:cs="Open Sans"/>
          <w:caps/>
          <w:sz w:val="20"/>
          <w:szCs w:val="20"/>
        </w:rPr>
        <w:t xml:space="preserve"> </w:t>
      </w:r>
      <w:r w:rsidR="00DE010B">
        <w:rPr>
          <w:rFonts w:ascii="Open Sans" w:hAnsi="Open Sans" w:cs="Open Sans"/>
          <w:caps/>
          <w:sz w:val="20"/>
          <w:szCs w:val="20"/>
        </w:rPr>
        <w:t xml:space="preserve">, </w:t>
      </w:r>
      <w:r w:rsidR="005E470D">
        <w:rPr>
          <w:rFonts w:ascii="Open Sans" w:hAnsi="Open Sans" w:cs="Open Sans"/>
          <w:caps/>
          <w:sz w:val="20"/>
          <w:szCs w:val="20"/>
        </w:rPr>
        <w:t xml:space="preserve">12/10/2022 </w:t>
      </w:r>
      <w:r w:rsidR="00DE010B">
        <w:rPr>
          <w:rFonts w:ascii="Open Sans" w:hAnsi="Open Sans" w:cs="Open Sans"/>
          <w:caps/>
          <w:sz w:val="20"/>
          <w:szCs w:val="20"/>
        </w:rPr>
        <w:t>1</w:t>
      </w:r>
      <w:r w:rsidR="005E470D">
        <w:rPr>
          <w:rFonts w:ascii="Open Sans" w:hAnsi="Open Sans" w:cs="Open Sans"/>
          <w:caps/>
          <w:sz w:val="20"/>
          <w:szCs w:val="20"/>
        </w:rPr>
        <w:t>2:0</w:t>
      </w:r>
      <w:r w:rsidR="00DE010B">
        <w:rPr>
          <w:rFonts w:ascii="Open Sans" w:hAnsi="Open Sans" w:cs="Open Sans"/>
          <w:caps/>
          <w:sz w:val="20"/>
          <w:szCs w:val="20"/>
        </w:rPr>
        <w:t>0 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D91" w:rsidRDefault="00097D91">
      <w:r>
        <w:separator/>
      </w:r>
    </w:p>
  </w:endnote>
  <w:endnote w:type="continuationSeparator" w:id="0">
    <w:p w:rsidR="00097D91" w:rsidRDefault="0009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F13AD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3AD8" w:rsidRDefault="00F13AD8"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F13AD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200A">
      <w:rPr>
        <w:rStyle w:val="Nmerodepgina"/>
        <w:noProof/>
      </w:rPr>
      <w:t>1</w:t>
    </w:r>
    <w:r>
      <w:rPr>
        <w:rStyle w:val="Nmerodepgina"/>
      </w:rPr>
      <w:fldChar w:fldCharType="end"/>
    </w:r>
  </w:p>
  <w:p w:rsidR="00F13AD8" w:rsidRDefault="00F13AD8"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F13AD8"/>
  <w:p w:rsidR="00F13AD8" w:rsidRDefault="00F13AD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F13AD8">
    <w:pPr>
      <w:pStyle w:val="Piedepgina"/>
      <w:jc w:val="right"/>
    </w:pPr>
    <w:r>
      <w:fldChar w:fldCharType="begin"/>
    </w:r>
    <w:r>
      <w:instrText>PAGE   \* MERGEFORMAT</w:instrText>
    </w:r>
    <w:r>
      <w:fldChar w:fldCharType="separate"/>
    </w:r>
    <w:r w:rsidR="0060200A">
      <w:rPr>
        <w:noProof/>
      </w:rPr>
      <w:t>19</w:t>
    </w:r>
    <w:r>
      <w:fldChar w:fldCharType="end"/>
    </w:r>
  </w:p>
  <w:p w:rsidR="00F13AD8" w:rsidRDefault="00F13AD8">
    <w:pPr>
      <w:pStyle w:val="Piedepgina"/>
      <w:jc w:val="right"/>
    </w:pPr>
  </w:p>
  <w:p w:rsidR="00F13AD8" w:rsidRDefault="00F13AD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F13A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D91" w:rsidRDefault="00097D91">
      <w:r>
        <w:separator/>
      </w:r>
    </w:p>
  </w:footnote>
  <w:footnote w:type="continuationSeparator" w:id="0">
    <w:p w:rsidR="00097D91" w:rsidRDefault="00097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097D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097D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097D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097D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F13AD8" w:rsidRDefault="00F13AD8">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F13AD8" w:rsidRDefault="00F13AD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F13AD8" w:rsidRDefault="00F13AD8"/>
  <w:p w:rsidR="00F13AD8" w:rsidRDefault="00F13AD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Pr="00610EF1" w:rsidRDefault="00097D91"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F13AD8" w:rsidRDefault="00F13AD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097D9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4796"/>
    <w:rsid w:val="00024EE9"/>
    <w:rsid w:val="0002578D"/>
    <w:rsid w:val="00025C05"/>
    <w:rsid w:val="00025D75"/>
    <w:rsid w:val="00026929"/>
    <w:rsid w:val="00027821"/>
    <w:rsid w:val="00030DC8"/>
    <w:rsid w:val="00031DE0"/>
    <w:rsid w:val="00032EC7"/>
    <w:rsid w:val="0003340D"/>
    <w:rsid w:val="000340DB"/>
    <w:rsid w:val="000344CF"/>
    <w:rsid w:val="0003667F"/>
    <w:rsid w:val="00037A1E"/>
    <w:rsid w:val="00040038"/>
    <w:rsid w:val="00040984"/>
    <w:rsid w:val="00040A42"/>
    <w:rsid w:val="00042FED"/>
    <w:rsid w:val="0004420F"/>
    <w:rsid w:val="00044278"/>
    <w:rsid w:val="0004568B"/>
    <w:rsid w:val="00045FAA"/>
    <w:rsid w:val="00047B84"/>
    <w:rsid w:val="00050C16"/>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76072"/>
    <w:rsid w:val="00080443"/>
    <w:rsid w:val="00080624"/>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D91"/>
    <w:rsid w:val="00097F4C"/>
    <w:rsid w:val="000A06AE"/>
    <w:rsid w:val="000A18B4"/>
    <w:rsid w:val="000A2D46"/>
    <w:rsid w:val="000A461C"/>
    <w:rsid w:val="000A59C7"/>
    <w:rsid w:val="000A7901"/>
    <w:rsid w:val="000B0754"/>
    <w:rsid w:val="000B0C13"/>
    <w:rsid w:val="000B296C"/>
    <w:rsid w:val="000B536C"/>
    <w:rsid w:val="000B681A"/>
    <w:rsid w:val="000B6BB4"/>
    <w:rsid w:val="000C0515"/>
    <w:rsid w:val="000C0EEF"/>
    <w:rsid w:val="000C370F"/>
    <w:rsid w:val="000C4C5F"/>
    <w:rsid w:val="000C6DE3"/>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47E"/>
    <w:rsid w:val="00103513"/>
    <w:rsid w:val="00103835"/>
    <w:rsid w:val="00104100"/>
    <w:rsid w:val="00104117"/>
    <w:rsid w:val="00104E51"/>
    <w:rsid w:val="001109E4"/>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A6A73"/>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1F750F"/>
    <w:rsid w:val="0020064F"/>
    <w:rsid w:val="00200847"/>
    <w:rsid w:val="00202C95"/>
    <w:rsid w:val="002035C4"/>
    <w:rsid w:val="00203CCD"/>
    <w:rsid w:val="002078AD"/>
    <w:rsid w:val="00210216"/>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2A7A"/>
    <w:rsid w:val="002339A5"/>
    <w:rsid w:val="00233AFE"/>
    <w:rsid w:val="0023418E"/>
    <w:rsid w:val="00234711"/>
    <w:rsid w:val="00236131"/>
    <w:rsid w:val="00236EB1"/>
    <w:rsid w:val="0024059E"/>
    <w:rsid w:val="002427E2"/>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C49"/>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10211"/>
    <w:rsid w:val="0031271F"/>
    <w:rsid w:val="00315237"/>
    <w:rsid w:val="00316533"/>
    <w:rsid w:val="00317A66"/>
    <w:rsid w:val="00320CC1"/>
    <w:rsid w:val="0032143A"/>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AB4"/>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345D"/>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77C"/>
    <w:rsid w:val="003D5DD2"/>
    <w:rsid w:val="003D6742"/>
    <w:rsid w:val="003D6ACA"/>
    <w:rsid w:val="003D7AD3"/>
    <w:rsid w:val="003D7BF5"/>
    <w:rsid w:val="003E0867"/>
    <w:rsid w:val="003E1AAF"/>
    <w:rsid w:val="003E24C6"/>
    <w:rsid w:val="003E3C85"/>
    <w:rsid w:val="003E542A"/>
    <w:rsid w:val="003E5E4F"/>
    <w:rsid w:val="003F04A8"/>
    <w:rsid w:val="003F0565"/>
    <w:rsid w:val="003F14ED"/>
    <w:rsid w:val="003F1575"/>
    <w:rsid w:val="003F1786"/>
    <w:rsid w:val="003F1BAF"/>
    <w:rsid w:val="003F2085"/>
    <w:rsid w:val="003F3D7E"/>
    <w:rsid w:val="003F59EC"/>
    <w:rsid w:val="003F71AF"/>
    <w:rsid w:val="003F7953"/>
    <w:rsid w:val="003F7A28"/>
    <w:rsid w:val="0040167D"/>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558"/>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577E"/>
    <w:rsid w:val="0048726B"/>
    <w:rsid w:val="004872A1"/>
    <w:rsid w:val="004879CE"/>
    <w:rsid w:val="00490169"/>
    <w:rsid w:val="004906B0"/>
    <w:rsid w:val="00491221"/>
    <w:rsid w:val="00492C65"/>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1A3"/>
    <w:rsid w:val="00523D4B"/>
    <w:rsid w:val="00525C3F"/>
    <w:rsid w:val="005263B4"/>
    <w:rsid w:val="00527DED"/>
    <w:rsid w:val="00527F1B"/>
    <w:rsid w:val="00531226"/>
    <w:rsid w:val="00532026"/>
    <w:rsid w:val="0053214C"/>
    <w:rsid w:val="00532ED4"/>
    <w:rsid w:val="005353DE"/>
    <w:rsid w:val="00535E51"/>
    <w:rsid w:val="005404D8"/>
    <w:rsid w:val="00541D93"/>
    <w:rsid w:val="005425D5"/>
    <w:rsid w:val="00543388"/>
    <w:rsid w:val="0054340E"/>
    <w:rsid w:val="00543B85"/>
    <w:rsid w:val="00543BF9"/>
    <w:rsid w:val="005449FD"/>
    <w:rsid w:val="005461DF"/>
    <w:rsid w:val="00546FD9"/>
    <w:rsid w:val="005472AE"/>
    <w:rsid w:val="005509A2"/>
    <w:rsid w:val="00552630"/>
    <w:rsid w:val="00554509"/>
    <w:rsid w:val="00555C70"/>
    <w:rsid w:val="005604EF"/>
    <w:rsid w:val="00560BCA"/>
    <w:rsid w:val="00563333"/>
    <w:rsid w:val="00564872"/>
    <w:rsid w:val="00564987"/>
    <w:rsid w:val="00566282"/>
    <w:rsid w:val="005664C9"/>
    <w:rsid w:val="00566A6B"/>
    <w:rsid w:val="005717C4"/>
    <w:rsid w:val="00571886"/>
    <w:rsid w:val="0057202B"/>
    <w:rsid w:val="00574072"/>
    <w:rsid w:val="005742B7"/>
    <w:rsid w:val="005821DD"/>
    <w:rsid w:val="00582C0C"/>
    <w:rsid w:val="00584ACC"/>
    <w:rsid w:val="00585447"/>
    <w:rsid w:val="00585874"/>
    <w:rsid w:val="005867FA"/>
    <w:rsid w:val="00586FDC"/>
    <w:rsid w:val="00594981"/>
    <w:rsid w:val="0059539C"/>
    <w:rsid w:val="005953DA"/>
    <w:rsid w:val="00595510"/>
    <w:rsid w:val="005A02D9"/>
    <w:rsid w:val="005A05E7"/>
    <w:rsid w:val="005A0831"/>
    <w:rsid w:val="005A0A9C"/>
    <w:rsid w:val="005A16C2"/>
    <w:rsid w:val="005A28F5"/>
    <w:rsid w:val="005A5DB8"/>
    <w:rsid w:val="005B0D08"/>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7ED0"/>
    <w:rsid w:val="005E04C5"/>
    <w:rsid w:val="005E141C"/>
    <w:rsid w:val="005E1F73"/>
    <w:rsid w:val="005E3777"/>
    <w:rsid w:val="005E470D"/>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00A"/>
    <w:rsid w:val="006026B0"/>
    <w:rsid w:val="006033D3"/>
    <w:rsid w:val="0060400F"/>
    <w:rsid w:val="00604448"/>
    <w:rsid w:val="006075CD"/>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0"/>
    <w:rsid w:val="00657BC3"/>
    <w:rsid w:val="00660422"/>
    <w:rsid w:val="00660FF6"/>
    <w:rsid w:val="0066240B"/>
    <w:rsid w:val="00662AD7"/>
    <w:rsid w:val="00664296"/>
    <w:rsid w:val="00664FBC"/>
    <w:rsid w:val="0066683E"/>
    <w:rsid w:val="00667698"/>
    <w:rsid w:val="00670E5B"/>
    <w:rsid w:val="00670F4D"/>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98F"/>
    <w:rsid w:val="006E1C21"/>
    <w:rsid w:val="006E3624"/>
    <w:rsid w:val="006E65AE"/>
    <w:rsid w:val="006E76C8"/>
    <w:rsid w:val="006F02B1"/>
    <w:rsid w:val="006F0728"/>
    <w:rsid w:val="006F4204"/>
    <w:rsid w:val="006F43CA"/>
    <w:rsid w:val="006F4EA0"/>
    <w:rsid w:val="006F6023"/>
    <w:rsid w:val="006F736E"/>
    <w:rsid w:val="00701489"/>
    <w:rsid w:val="00701E98"/>
    <w:rsid w:val="00706612"/>
    <w:rsid w:val="007070A3"/>
    <w:rsid w:val="00707B99"/>
    <w:rsid w:val="0071059E"/>
    <w:rsid w:val="0071124D"/>
    <w:rsid w:val="00711AB5"/>
    <w:rsid w:val="0071244A"/>
    <w:rsid w:val="007152DB"/>
    <w:rsid w:val="00715D58"/>
    <w:rsid w:val="0071612E"/>
    <w:rsid w:val="00720BC8"/>
    <w:rsid w:val="0072346F"/>
    <w:rsid w:val="007234E6"/>
    <w:rsid w:val="00724AFA"/>
    <w:rsid w:val="00724C9D"/>
    <w:rsid w:val="007253DE"/>
    <w:rsid w:val="007269D6"/>
    <w:rsid w:val="0072795A"/>
    <w:rsid w:val="00727BA9"/>
    <w:rsid w:val="00727CBF"/>
    <w:rsid w:val="00727F59"/>
    <w:rsid w:val="00732086"/>
    <w:rsid w:val="00732372"/>
    <w:rsid w:val="00732E71"/>
    <w:rsid w:val="007333C5"/>
    <w:rsid w:val="0073373B"/>
    <w:rsid w:val="00733941"/>
    <w:rsid w:val="007353FA"/>
    <w:rsid w:val="007355DF"/>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2EDC"/>
    <w:rsid w:val="00763219"/>
    <w:rsid w:val="007643BF"/>
    <w:rsid w:val="007653CA"/>
    <w:rsid w:val="00770051"/>
    <w:rsid w:val="007702C1"/>
    <w:rsid w:val="00770FFE"/>
    <w:rsid w:val="00771680"/>
    <w:rsid w:val="00771914"/>
    <w:rsid w:val="00771F9F"/>
    <w:rsid w:val="00772C68"/>
    <w:rsid w:val="007730C4"/>
    <w:rsid w:val="0077373C"/>
    <w:rsid w:val="0077373D"/>
    <w:rsid w:val="007747B1"/>
    <w:rsid w:val="00776A02"/>
    <w:rsid w:val="007812B7"/>
    <w:rsid w:val="00783AFF"/>
    <w:rsid w:val="00785DA1"/>
    <w:rsid w:val="00787DC3"/>
    <w:rsid w:val="00791E78"/>
    <w:rsid w:val="00792CED"/>
    <w:rsid w:val="00792D35"/>
    <w:rsid w:val="00793E28"/>
    <w:rsid w:val="0079453D"/>
    <w:rsid w:val="00794CA7"/>
    <w:rsid w:val="00794DD1"/>
    <w:rsid w:val="0079507A"/>
    <w:rsid w:val="00796099"/>
    <w:rsid w:val="00796C01"/>
    <w:rsid w:val="00797AD4"/>
    <w:rsid w:val="00797C5F"/>
    <w:rsid w:val="007A046E"/>
    <w:rsid w:val="007A0EE0"/>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685E"/>
    <w:rsid w:val="007D75CF"/>
    <w:rsid w:val="007E04B8"/>
    <w:rsid w:val="007E1813"/>
    <w:rsid w:val="007E24B4"/>
    <w:rsid w:val="007E4A26"/>
    <w:rsid w:val="007E4A88"/>
    <w:rsid w:val="007E6898"/>
    <w:rsid w:val="007E6F4D"/>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47A17"/>
    <w:rsid w:val="00851893"/>
    <w:rsid w:val="00851D86"/>
    <w:rsid w:val="008558EF"/>
    <w:rsid w:val="00856596"/>
    <w:rsid w:val="00856B6C"/>
    <w:rsid w:val="00856C2C"/>
    <w:rsid w:val="00857310"/>
    <w:rsid w:val="00857B8E"/>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0A72"/>
    <w:rsid w:val="008A3E8E"/>
    <w:rsid w:val="008A43E4"/>
    <w:rsid w:val="008A4C44"/>
    <w:rsid w:val="008A5668"/>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5FD2"/>
    <w:rsid w:val="008B65FA"/>
    <w:rsid w:val="008B754F"/>
    <w:rsid w:val="008B7749"/>
    <w:rsid w:val="008B7750"/>
    <w:rsid w:val="008B7765"/>
    <w:rsid w:val="008B7C7C"/>
    <w:rsid w:val="008C08B2"/>
    <w:rsid w:val="008C263A"/>
    <w:rsid w:val="008C3232"/>
    <w:rsid w:val="008C5337"/>
    <w:rsid w:val="008C54EF"/>
    <w:rsid w:val="008C7EFA"/>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6FA3"/>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0E6B"/>
    <w:rsid w:val="009216E8"/>
    <w:rsid w:val="0092323E"/>
    <w:rsid w:val="009243DF"/>
    <w:rsid w:val="00926848"/>
    <w:rsid w:val="00927F73"/>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07A5"/>
    <w:rsid w:val="00990C33"/>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5518"/>
    <w:rsid w:val="009E6CF7"/>
    <w:rsid w:val="009F0C08"/>
    <w:rsid w:val="009F0F63"/>
    <w:rsid w:val="009F4C43"/>
    <w:rsid w:val="009F517C"/>
    <w:rsid w:val="009F529D"/>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6F38"/>
    <w:rsid w:val="00A419B1"/>
    <w:rsid w:val="00A41B25"/>
    <w:rsid w:val="00A425AE"/>
    <w:rsid w:val="00A4281A"/>
    <w:rsid w:val="00A442D5"/>
    <w:rsid w:val="00A45247"/>
    <w:rsid w:val="00A4684B"/>
    <w:rsid w:val="00A5006D"/>
    <w:rsid w:val="00A51931"/>
    <w:rsid w:val="00A52247"/>
    <w:rsid w:val="00A52C1B"/>
    <w:rsid w:val="00A53960"/>
    <w:rsid w:val="00A53D26"/>
    <w:rsid w:val="00A54FD8"/>
    <w:rsid w:val="00A55143"/>
    <w:rsid w:val="00A55F4A"/>
    <w:rsid w:val="00A56817"/>
    <w:rsid w:val="00A57564"/>
    <w:rsid w:val="00A60763"/>
    <w:rsid w:val="00A60A2C"/>
    <w:rsid w:val="00A616A7"/>
    <w:rsid w:val="00A624E7"/>
    <w:rsid w:val="00A63E0C"/>
    <w:rsid w:val="00A64B10"/>
    <w:rsid w:val="00A657C3"/>
    <w:rsid w:val="00A66D8E"/>
    <w:rsid w:val="00A671C6"/>
    <w:rsid w:val="00A710BC"/>
    <w:rsid w:val="00A712D1"/>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4D6"/>
    <w:rsid w:val="00AB48D3"/>
    <w:rsid w:val="00AB5919"/>
    <w:rsid w:val="00AB5A65"/>
    <w:rsid w:val="00AC0106"/>
    <w:rsid w:val="00AC2B66"/>
    <w:rsid w:val="00AC2BAE"/>
    <w:rsid w:val="00AC5218"/>
    <w:rsid w:val="00AC5745"/>
    <w:rsid w:val="00AC708F"/>
    <w:rsid w:val="00AC749C"/>
    <w:rsid w:val="00AD0683"/>
    <w:rsid w:val="00AD0C1C"/>
    <w:rsid w:val="00AD2889"/>
    <w:rsid w:val="00AD3693"/>
    <w:rsid w:val="00AD36D1"/>
    <w:rsid w:val="00AD402C"/>
    <w:rsid w:val="00AD4D35"/>
    <w:rsid w:val="00AD714C"/>
    <w:rsid w:val="00AE0951"/>
    <w:rsid w:val="00AE10B9"/>
    <w:rsid w:val="00AE12A9"/>
    <w:rsid w:val="00AE195E"/>
    <w:rsid w:val="00AE3E90"/>
    <w:rsid w:val="00AE75C9"/>
    <w:rsid w:val="00AF08F6"/>
    <w:rsid w:val="00AF132C"/>
    <w:rsid w:val="00AF1CF7"/>
    <w:rsid w:val="00AF2A5E"/>
    <w:rsid w:val="00AF3E7E"/>
    <w:rsid w:val="00AF4926"/>
    <w:rsid w:val="00AF4976"/>
    <w:rsid w:val="00AF51A4"/>
    <w:rsid w:val="00AF5735"/>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3F9A"/>
    <w:rsid w:val="00B55E07"/>
    <w:rsid w:val="00B56ED5"/>
    <w:rsid w:val="00B6046E"/>
    <w:rsid w:val="00B623E1"/>
    <w:rsid w:val="00B62B92"/>
    <w:rsid w:val="00B6540C"/>
    <w:rsid w:val="00B655E6"/>
    <w:rsid w:val="00B67097"/>
    <w:rsid w:val="00B67741"/>
    <w:rsid w:val="00B70FD7"/>
    <w:rsid w:val="00B74713"/>
    <w:rsid w:val="00B74737"/>
    <w:rsid w:val="00B75339"/>
    <w:rsid w:val="00B7589E"/>
    <w:rsid w:val="00B76806"/>
    <w:rsid w:val="00B77050"/>
    <w:rsid w:val="00B77F46"/>
    <w:rsid w:val="00B81209"/>
    <w:rsid w:val="00B81E61"/>
    <w:rsid w:val="00B82EE9"/>
    <w:rsid w:val="00B83702"/>
    <w:rsid w:val="00B83F90"/>
    <w:rsid w:val="00B84F98"/>
    <w:rsid w:val="00B853D9"/>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0E15"/>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6FC1"/>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6F92"/>
    <w:rsid w:val="00C172BC"/>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57D39"/>
    <w:rsid w:val="00C60028"/>
    <w:rsid w:val="00C60B10"/>
    <w:rsid w:val="00C61328"/>
    <w:rsid w:val="00C614A3"/>
    <w:rsid w:val="00C61A50"/>
    <w:rsid w:val="00C61D40"/>
    <w:rsid w:val="00C627F2"/>
    <w:rsid w:val="00C62A8D"/>
    <w:rsid w:val="00C62F82"/>
    <w:rsid w:val="00C641ED"/>
    <w:rsid w:val="00C643E1"/>
    <w:rsid w:val="00C65829"/>
    <w:rsid w:val="00C660F0"/>
    <w:rsid w:val="00C675F1"/>
    <w:rsid w:val="00C70733"/>
    <w:rsid w:val="00C71B09"/>
    <w:rsid w:val="00C71EFC"/>
    <w:rsid w:val="00C759A1"/>
    <w:rsid w:val="00C774B6"/>
    <w:rsid w:val="00C77A02"/>
    <w:rsid w:val="00C77C9D"/>
    <w:rsid w:val="00C77F0B"/>
    <w:rsid w:val="00C8008A"/>
    <w:rsid w:val="00C80438"/>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CFA"/>
    <w:rsid w:val="00CA4DF5"/>
    <w:rsid w:val="00CA585C"/>
    <w:rsid w:val="00CA6295"/>
    <w:rsid w:val="00CA7496"/>
    <w:rsid w:val="00CB0D8D"/>
    <w:rsid w:val="00CB16C9"/>
    <w:rsid w:val="00CB2512"/>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29DA"/>
    <w:rsid w:val="00CD3674"/>
    <w:rsid w:val="00CD4311"/>
    <w:rsid w:val="00CD52D4"/>
    <w:rsid w:val="00CE420F"/>
    <w:rsid w:val="00CE4426"/>
    <w:rsid w:val="00CF23D5"/>
    <w:rsid w:val="00CF2BFA"/>
    <w:rsid w:val="00CF300F"/>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07CC8"/>
    <w:rsid w:val="00D1056A"/>
    <w:rsid w:val="00D109B7"/>
    <w:rsid w:val="00D1268D"/>
    <w:rsid w:val="00D14BF4"/>
    <w:rsid w:val="00D1566A"/>
    <w:rsid w:val="00D1595B"/>
    <w:rsid w:val="00D15E44"/>
    <w:rsid w:val="00D1635A"/>
    <w:rsid w:val="00D16911"/>
    <w:rsid w:val="00D17AAE"/>
    <w:rsid w:val="00D20431"/>
    <w:rsid w:val="00D2063E"/>
    <w:rsid w:val="00D20858"/>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5EBF"/>
    <w:rsid w:val="00D460F8"/>
    <w:rsid w:val="00D4769F"/>
    <w:rsid w:val="00D476EC"/>
    <w:rsid w:val="00D52439"/>
    <w:rsid w:val="00D52594"/>
    <w:rsid w:val="00D52FF3"/>
    <w:rsid w:val="00D537A5"/>
    <w:rsid w:val="00D56D67"/>
    <w:rsid w:val="00D56F34"/>
    <w:rsid w:val="00D5771C"/>
    <w:rsid w:val="00D5773A"/>
    <w:rsid w:val="00D57D9B"/>
    <w:rsid w:val="00D57DB7"/>
    <w:rsid w:val="00D613A6"/>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242"/>
    <w:rsid w:val="00DA1D0F"/>
    <w:rsid w:val="00DA372B"/>
    <w:rsid w:val="00DA4BEA"/>
    <w:rsid w:val="00DA53B4"/>
    <w:rsid w:val="00DA56AB"/>
    <w:rsid w:val="00DA5989"/>
    <w:rsid w:val="00DA6038"/>
    <w:rsid w:val="00DA649C"/>
    <w:rsid w:val="00DA6AE5"/>
    <w:rsid w:val="00DA7B68"/>
    <w:rsid w:val="00DB0F71"/>
    <w:rsid w:val="00DB610D"/>
    <w:rsid w:val="00DB6A21"/>
    <w:rsid w:val="00DB795D"/>
    <w:rsid w:val="00DC0140"/>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010B"/>
    <w:rsid w:val="00DE1DC9"/>
    <w:rsid w:val="00DE22D2"/>
    <w:rsid w:val="00DE47FB"/>
    <w:rsid w:val="00DE499B"/>
    <w:rsid w:val="00DE567E"/>
    <w:rsid w:val="00DE568A"/>
    <w:rsid w:val="00DE56D3"/>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184"/>
    <w:rsid w:val="00E108F5"/>
    <w:rsid w:val="00E11650"/>
    <w:rsid w:val="00E11838"/>
    <w:rsid w:val="00E11D7B"/>
    <w:rsid w:val="00E127CB"/>
    <w:rsid w:val="00E12B88"/>
    <w:rsid w:val="00E12E7B"/>
    <w:rsid w:val="00E13143"/>
    <w:rsid w:val="00E160F8"/>
    <w:rsid w:val="00E17710"/>
    <w:rsid w:val="00E20092"/>
    <w:rsid w:val="00E210E1"/>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4E5B"/>
    <w:rsid w:val="00E45B52"/>
    <w:rsid w:val="00E45F6A"/>
    <w:rsid w:val="00E461A4"/>
    <w:rsid w:val="00E50A7F"/>
    <w:rsid w:val="00E50ADF"/>
    <w:rsid w:val="00E51422"/>
    <w:rsid w:val="00E53A08"/>
    <w:rsid w:val="00E53E97"/>
    <w:rsid w:val="00E54B75"/>
    <w:rsid w:val="00E5575E"/>
    <w:rsid w:val="00E56731"/>
    <w:rsid w:val="00E57EE1"/>
    <w:rsid w:val="00E602DE"/>
    <w:rsid w:val="00E60353"/>
    <w:rsid w:val="00E6080A"/>
    <w:rsid w:val="00E6101B"/>
    <w:rsid w:val="00E6165E"/>
    <w:rsid w:val="00E63384"/>
    <w:rsid w:val="00E644BB"/>
    <w:rsid w:val="00E64ED3"/>
    <w:rsid w:val="00E6581D"/>
    <w:rsid w:val="00E662FA"/>
    <w:rsid w:val="00E67B20"/>
    <w:rsid w:val="00E7056C"/>
    <w:rsid w:val="00E723AE"/>
    <w:rsid w:val="00E72E45"/>
    <w:rsid w:val="00E73481"/>
    <w:rsid w:val="00E7515D"/>
    <w:rsid w:val="00E76B01"/>
    <w:rsid w:val="00E7726B"/>
    <w:rsid w:val="00E81256"/>
    <w:rsid w:val="00E82426"/>
    <w:rsid w:val="00E8265C"/>
    <w:rsid w:val="00E8303D"/>
    <w:rsid w:val="00E85D28"/>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3D4"/>
    <w:rsid w:val="00EB25ED"/>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0A5C"/>
    <w:rsid w:val="00EF1278"/>
    <w:rsid w:val="00EF15AD"/>
    <w:rsid w:val="00EF15D6"/>
    <w:rsid w:val="00EF15EB"/>
    <w:rsid w:val="00EF3C61"/>
    <w:rsid w:val="00EF65A2"/>
    <w:rsid w:val="00EF6811"/>
    <w:rsid w:val="00EF7609"/>
    <w:rsid w:val="00EF7B09"/>
    <w:rsid w:val="00F00A3C"/>
    <w:rsid w:val="00F00C42"/>
    <w:rsid w:val="00F0114A"/>
    <w:rsid w:val="00F016BD"/>
    <w:rsid w:val="00F01989"/>
    <w:rsid w:val="00F02CB0"/>
    <w:rsid w:val="00F0378F"/>
    <w:rsid w:val="00F05B76"/>
    <w:rsid w:val="00F06C3B"/>
    <w:rsid w:val="00F06EE7"/>
    <w:rsid w:val="00F06FD6"/>
    <w:rsid w:val="00F07089"/>
    <w:rsid w:val="00F07619"/>
    <w:rsid w:val="00F1142B"/>
    <w:rsid w:val="00F1245F"/>
    <w:rsid w:val="00F125E5"/>
    <w:rsid w:val="00F125ED"/>
    <w:rsid w:val="00F13AD8"/>
    <w:rsid w:val="00F14A4A"/>
    <w:rsid w:val="00F14DA9"/>
    <w:rsid w:val="00F15E7A"/>
    <w:rsid w:val="00F163CE"/>
    <w:rsid w:val="00F16D8E"/>
    <w:rsid w:val="00F17397"/>
    <w:rsid w:val="00F1744B"/>
    <w:rsid w:val="00F17799"/>
    <w:rsid w:val="00F205E5"/>
    <w:rsid w:val="00F20CD7"/>
    <w:rsid w:val="00F22DC9"/>
    <w:rsid w:val="00F22F53"/>
    <w:rsid w:val="00F2305A"/>
    <w:rsid w:val="00F25A62"/>
    <w:rsid w:val="00F25B1E"/>
    <w:rsid w:val="00F27871"/>
    <w:rsid w:val="00F2797A"/>
    <w:rsid w:val="00F30D71"/>
    <w:rsid w:val="00F32AFF"/>
    <w:rsid w:val="00F32DA9"/>
    <w:rsid w:val="00F33F0B"/>
    <w:rsid w:val="00F33FA2"/>
    <w:rsid w:val="00F3491F"/>
    <w:rsid w:val="00F34E3C"/>
    <w:rsid w:val="00F35486"/>
    <w:rsid w:val="00F35B29"/>
    <w:rsid w:val="00F36C4F"/>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86A"/>
    <w:rsid w:val="00F77A05"/>
    <w:rsid w:val="00F77B28"/>
    <w:rsid w:val="00F81032"/>
    <w:rsid w:val="00F816AE"/>
    <w:rsid w:val="00F83D62"/>
    <w:rsid w:val="00F84794"/>
    <w:rsid w:val="00F84D62"/>
    <w:rsid w:val="00F85642"/>
    <w:rsid w:val="00F85C27"/>
    <w:rsid w:val="00F86BE7"/>
    <w:rsid w:val="00F86D50"/>
    <w:rsid w:val="00F87A11"/>
    <w:rsid w:val="00F91637"/>
    <w:rsid w:val="00F9257C"/>
    <w:rsid w:val="00F9529F"/>
    <w:rsid w:val="00F957AC"/>
    <w:rsid w:val="00F96C15"/>
    <w:rsid w:val="00FA0CB5"/>
    <w:rsid w:val="00FA0DA0"/>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8DA"/>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9BB"/>
    <w:rsid w:val="00FE5FDA"/>
    <w:rsid w:val="00FE6027"/>
    <w:rsid w:val="00FE64EC"/>
    <w:rsid w:val="00FE7A3E"/>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5350AC63-0E2E-47DD-A4BC-C658C74D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Mencinsinresolver2">
    <w:name w:val="Mención sin resolver2"/>
    <w:basedOn w:val="Fuentedeprrafopredeter"/>
    <w:uiPriority w:val="99"/>
    <w:semiHidden/>
    <w:unhideWhenUsed/>
    <w:rsid w:val="00DA56AB"/>
    <w:rPr>
      <w:color w:val="605E5C"/>
      <w:shd w:val="clear" w:color="auto" w:fill="E1DFDD"/>
    </w:rPr>
  </w:style>
  <w:style w:type="character" w:customStyle="1" w:styleId="UnresolvedMention">
    <w:name w:val="Unresolved Mention"/>
    <w:basedOn w:val="Fuentedeprrafopredeter"/>
    <w:uiPriority w:val="99"/>
    <w:semiHidden/>
    <w:unhideWhenUsed/>
    <w:rsid w:val="0079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60635213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69785153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773745">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62528548">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2015914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49054620">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48868452">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20954224">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header" Target="header6.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oleObject" Target="embeddings/oleObject5.bin"/><Relationship Id="rId27" Type="http://schemas.openxmlformats.org/officeDocument/2006/relationships/footer" Target="footer4.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2739-560A-40C7-80AB-A06DB467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6822</Words>
  <Characters>38890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45621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usuario</dc:creator>
  <cp:keywords/>
  <dc:description/>
  <cp:lastModifiedBy>Usuario de Windows</cp:lastModifiedBy>
  <cp:revision>2</cp:revision>
  <cp:lastPrinted>2021-02-18T14:12:00Z</cp:lastPrinted>
  <dcterms:created xsi:type="dcterms:W3CDTF">2022-09-29T12:14:00Z</dcterms:created>
  <dcterms:modified xsi:type="dcterms:W3CDTF">2022-09-29T12:14:00Z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