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2pt" o:ole="" fillcolor="window">
            <v:imagedata r:id="rId8" o:title=""/>
          </v:shape>
          <o:OLEObject Type="Embed" ProgID="MSDraw" ShapeID="_x0000_i1025" DrawAspect="Content" ObjectID="_1725345620"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F66762">
        <w:rPr>
          <w:rFonts w:ascii="Open Sans" w:hAnsi="Open Sans" w:cs="Open Sans"/>
          <w:sz w:val="18"/>
          <w:szCs w:val="18"/>
          <w:lang w:val="es-AR"/>
        </w:rPr>
        <w:t xml:space="preserve">POR URGENCIA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E25CDA">
        <w:rPr>
          <w:rFonts w:ascii="Open Sans" w:hAnsi="Open Sans" w:cs="Open Sans"/>
          <w:sz w:val="18"/>
          <w:szCs w:val="18"/>
          <w:lang w:val="es-AR"/>
        </w:rPr>
        <w:t>93</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8E3A85">
        <w:rPr>
          <w:rFonts w:ascii="Open Sans" w:hAnsi="Open Sans" w:cs="Open Sans"/>
          <w:sz w:val="18"/>
          <w:szCs w:val="18"/>
          <w:lang w:val="es-AR"/>
        </w:rPr>
        <w:t>11499/2022</w:t>
      </w:r>
    </w:p>
    <w:p w:rsidR="003A6724" w:rsidRPr="003A6724" w:rsidRDefault="003A6724" w:rsidP="003A6724">
      <w:pPr>
        <w:rPr>
          <w:rFonts w:ascii="Open Sans" w:hAnsi="Open Sans" w:cs="Open Sans"/>
          <w:sz w:val="18"/>
          <w:szCs w:val="18"/>
          <w:lang w:val="es-AR"/>
        </w:rPr>
      </w:pPr>
    </w:p>
    <w:p w:rsidR="0000183C" w:rsidRDefault="003A6724" w:rsidP="0033638B">
      <w:pPr>
        <w:rPr>
          <w:rFonts w:ascii="Open Sans" w:hAnsi="Open Sans" w:cs="Open Sans"/>
          <w:b/>
          <w:sz w:val="18"/>
          <w:szCs w:val="18"/>
          <w:lang w:val="es-AR"/>
        </w:rPr>
      </w:pPr>
      <w:r w:rsidRPr="003A6724">
        <w:rPr>
          <w:rFonts w:ascii="Open Sans" w:hAnsi="Open Sans" w:cs="Open Sans"/>
          <w:b/>
          <w:sz w:val="18"/>
          <w:szCs w:val="18"/>
          <w:lang w:val="es-AR"/>
        </w:rPr>
        <w:t>OBJETO DE LA CONTRATACIÓN</w:t>
      </w:r>
      <w:bookmarkStart w:id="0" w:name="_Hlk103686575"/>
      <w:r w:rsidR="0000183C">
        <w:rPr>
          <w:rFonts w:ascii="Open Sans" w:hAnsi="Open Sans" w:cs="Open Sans"/>
          <w:b/>
          <w:sz w:val="18"/>
          <w:szCs w:val="18"/>
          <w:lang w:val="es-AR"/>
        </w:rPr>
        <w:t>:</w:t>
      </w:r>
    </w:p>
    <w:p w:rsidR="00E058C8" w:rsidRPr="0000183C" w:rsidRDefault="008E3A85" w:rsidP="0033638B">
      <w:pPr>
        <w:rPr>
          <w:rFonts w:ascii="Open Sans" w:hAnsi="Open Sans" w:cs="Open Sans"/>
          <w:b/>
          <w:sz w:val="18"/>
          <w:szCs w:val="18"/>
          <w:lang w:val="es-AR"/>
        </w:rPr>
      </w:pPr>
      <w:r>
        <w:rPr>
          <w:rFonts w:ascii="Open Sans" w:hAnsi="Open Sans" w:cs="Open Sans"/>
          <w:sz w:val="18"/>
          <w:szCs w:val="18"/>
          <w:lang w:val="es-AR"/>
        </w:rPr>
        <w:t>ALQUILER DE MICROS</w:t>
      </w:r>
    </w:p>
    <w:bookmarkEnd w:id="0"/>
    <w:p w:rsidR="0033638B" w:rsidRPr="0033638B" w:rsidRDefault="0033638B"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F265E5"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E25CDA">
        <w:rPr>
          <w:rFonts w:ascii="Open Sans" w:hAnsi="Open Sans" w:cs="Open Sans"/>
          <w:sz w:val="18"/>
          <w:szCs w:val="18"/>
          <w:lang w:val="es-AR"/>
        </w:rPr>
        <w:t>22/09/2022</w:t>
      </w:r>
    </w:p>
    <w:p w:rsidR="000372EE" w:rsidRDefault="000372EE"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F66762"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F66762" w:rsidRPr="00F66762">
        <w:rPr>
          <w:rFonts w:ascii="Open Sans" w:hAnsi="Open Sans" w:cs="Open Sans"/>
          <w:sz w:val="18"/>
          <w:szCs w:val="18"/>
          <w:lang w:val="es-AR"/>
        </w:rPr>
        <w:t>federico.cordoba</w:t>
      </w:r>
      <w:r w:rsidRPr="00F66762">
        <w:rPr>
          <w:rFonts w:ascii="Open Sans" w:hAnsi="Open Sans" w:cs="Open Sans"/>
          <w:sz w:val="18"/>
          <w:szCs w:val="18"/>
          <w:lang w:val="es-AR"/>
        </w:rPr>
        <w:t>@presi.unlp.edu.ar</w:t>
      </w:r>
    </w:p>
    <w:p w:rsidR="003A6724" w:rsidRPr="00F66762" w:rsidRDefault="00C278EE" w:rsidP="00B92C34">
      <w:pPr>
        <w:rPr>
          <w:rFonts w:ascii="Open Sans" w:hAnsi="Open Sans" w:cs="Open Sans"/>
          <w:sz w:val="18"/>
          <w:szCs w:val="18"/>
          <w:lang w:val="es-AR"/>
        </w:rPr>
      </w:pPr>
      <w:r>
        <w:rPr>
          <w:rFonts w:ascii="Open Sans" w:hAnsi="Open Sans" w:cs="Open Sans"/>
          <w:sz w:val="18"/>
          <w:szCs w:val="18"/>
          <w:lang w:val="es-AR"/>
        </w:rPr>
        <w:t>HASTA</w:t>
      </w:r>
      <w:r w:rsidR="00E25CDA">
        <w:rPr>
          <w:rFonts w:ascii="Open Sans" w:hAnsi="Open Sans" w:cs="Open Sans"/>
          <w:sz w:val="18"/>
          <w:szCs w:val="18"/>
          <w:lang w:val="es-AR"/>
        </w:rPr>
        <w:t xml:space="preserve"> 23/09/2022</w:t>
      </w:r>
      <w:r w:rsidR="002A7062">
        <w:rPr>
          <w:rFonts w:ascii="Open Sans" w:hAnsi="Open Sans" w:cs="Open Sans"/>
          <w:sz w:val="18"/>
          <w:szCs w:val="18"/>
          <w:lang w:val="es-AR"/>
        </w:rPr>
        <w:t>,</w:t>
      </w:r>
      <w:r w:rsidR="003740C6">
        <w:rPr>
          <w:rFonts w:ascii="Open Sans" w:hAnsi="Open Sans" w:cs="Open Sans"/>
          <w:sz w:val="18"/>
          <w:szCs w:val="18"/>
          <w:lang w:val="es-AR"/>
        </w:rPr>
        <w:t xml:space="preserve"> </w:t>
      </w:r>
      <w:r w:rsidR="002A7062">
        <w:rPr>
          <w:rFonts w:ascii="Open Sans" w:hAnsi="Open Sans" w:cs="Open Sans"/>
          <w:sz w:val="18"/>
          <w:szCs w:val="18"/>
          <w:lang w:val="es-AR"/>
        </w:rPr>
        <w:t>RESPONDIDAS</w:t>
      </w:r>
      <w:r w:rsidR="00774AFA">
        <w:rPr>
          <w:rFonts w:ascii="Open Sans" w:hAnsi="Open Sans" w:cs="Open Sans"/>
          <w:sz w:val="18"/>
          <w:szCs w:val="18"/>
          <w:lang w:val="es-AR"/>
        </w:rPr>
        <w:t xml:space="preserve"> el</w:t>
      </w:r>
      <w:r w:rsidR="00E25CDA">
        <w:rPr>
          <w:rFonts w:ascii="Open Sans" w:hAnsi="Open Sans" w:cs="Open Sans"/>
          <w:sz w:val="18"/>
          <w:szCs w:val="18"/>
          <w:lang w:val="es-AR"/>
        </w:rPr>
        <w:t xml:space="preserve"> 23/09/2022</w:t>
      </w:r>
      <w:r w:rsidR="00774AF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F66762" w:rsidRPr="00F66762">
        <w:rPr>
          <w:rFonts w:ascii="Open Sans" w:hAnsi="Open Sans" w:cs="Open Sans"/>
          <w:sz w:val="18"/>
          <w:szCs w:val="18"/>
          <w:lang w:val="es-AR"/>
        </w:rPr>
        <w:t>federico.cordoba</w:t>
      </w:r>
      <w:r>
        <w:rPr>
          <w:rFonts w:ascii="Open Sans" w:hAnsi="Open Sans" w:cs="Open Sans"/>
          <w:sz w:val="18"/>
          <w:szCs w:val="18"/>
          <w:lang w:val="es-AR"/>
        </w:rPr>
        <w:t>@presi.unlp.edu.ar</w:t>
      </w:r>
    </w:p>
    <w:p w:rsidR="00A27CA1" w:rsidRPr="00E04CCF" w:rsidRDefault="00E25CDA" w:rsidP="003A6724">
      <w:pPr>
        <w:rPr>
          <w:rFonts w:ascii="Open Sans" w:hAnsi="Open Sans" w:cs="Open Sans"/>
          <w:sz w:val="18"/>
          <w:szCs w:val="18"/>
          <w:lang w:val="es-AR"/>
        </w:rPr>
      </w:pPr>
      <w:r>
        <w:rPr>
          <w:rFonts w:ascii="Open Sans" w:hAnsi="Open Sans" w:cs="Open Sans"/>
          <w:sz w:val="18"/>
          <w:szCs w:val="18"/>
          <w:lang w:val="es-AR"/>
        </w:rPr>
        <w:t>26/09/2022</w:t>
      </w:r>
      <w:r w:rsidR="0033638B">
        <w:rPr>
          <w:rFonts w:ascii="Open Sans" w:hAnsi="Open Sans" w:cs="Open Sans"/>
          <w:sz w:val="18"/>
          <w:szCs w:val="18"/>
          <w:lang w:val="es-AR"/>
        </w:rPr>
        <w:t>, HASTA LAS</w:t>
      </w:r>
      <w:r w:rsidR="00774AFA">
        <w:rPr>
          <w:rFonts w:ascii="Open Sans" w:hAnsi="Open Sans" w:cs="Open Sans"/>
          <w:sz w:val="18"/>
          <w:szCs w:val="18"/>
          <w:lang w:val="es-AR"/>
        </w:rPr>
        <w:t xml:space="preserve"> </w:t>
      </w:r>
      <w:r>
        <w:rPr>
          <w:rFonts w:ascii="Open Sans" w:hAnsi="Open Sans" w:cs="Open Sans"/>
          <w:sz w:val="18"/>
          <w:szCs w:val="18"/>
          <w:lang w:val="es-AR"/>
        </w:rPr>
        <w:t>10:00</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E25CDA" w:rsidP="00AC749C">
      <w:pPr>
        <w:rPr>
          <w:rFonts w:ascii="Open Sans" w:hAnsi="Open Sans" w:cs="Open Sans"/>
          <w:sz w:val="18"/>
          <w:szCs w:val="18"/>
          <w:lang w:val="es-AR"/>
        </w:rPr>
      </w:pPr>
      <w:r>
        <w:rPr>
          <w:rFonts w:ascii="Open Sans" w:hAnsi="Open Sans" w:cs="Open Sans"/>
          <w:sz w:val="18"/>
          <w:szCs w:val="18"/>
          <w:lang w:val="es-AR"/>
        </w:rPr>
        <w:t>26/09/2022</w:t>
      </w:r>
      <w:r w:rsidR="0033638B">
        <w:rPr>
          <w:rFonts w:ascii="Open Sans" w:hAnsi="Open Sans" w:cs="Open Sans"/>
          <w:sz w:val="18"/>
          <w:szCs w:val="18"/>
          <w:lang w:val="es-AR"/>
        </w:rPr>
        <w:t>,</w:t>
      </w:r>
      <w:r w:rsidR="003740C6">
        <w:rPr>
          <w:rFonts w:ascii="Open Sans" w:hAnsi="Open Sans" w:cs="Open Sans"/>
          <w:sz w:val="18"/>
          <w:szCs w:val="18"/>
          <w:lang w:val="es-AR"/>
        </w:rPr>
        <w:t xml:space="preserve"> </w:t>
      </w:r>
      <w:r>
        <w:rPr>
          <w:rFonts w:ascii="Open Sans" w:hAnsi="Open Sans" w:cs="Open Sans"/>
          <w:sz w:val="18"/>
          <w:szCs w:val="18"/>
          <w:lang w:val="es-AR"/>
        </w:rPr>
        <w:t xml:space="preserve">11:00 </w:t>
      </w:r>
      <w:proofErr w:type="spellStart"/>
      <w:r w:rsidR="0023418E">
        <w:rPr>
          <w:rFonts w:ascii="Open Sans" w:hAnsi="Open Sans" w:cs="Open Sans"/>
          <w:sz w:val="18"/>
          <w:szCs w:val="18"/>
          <w:lang w:val="es-AR"/>
        </w:rPr>
        <w:t>hs</w:t>
      </w:r>
      <w:proofErr w:type="spellEnd"/>
    </w:p>
    <w:p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003740C6">
        <w:rPr>
          <w:rFonts w:ascii="Open Sans" w:hAnsi="Open Sans" w:cs="Open Sans"/>
          <w:sz w:val="18"/>
          <w:szCs w:val="18"/>
          <w:lang w:val="es-AR"/>
        </w:rPr>
        <w:t>ID de reunión: 670 787 082</w:t>
      </w: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25345621"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E077C7" w:rsidRDefault="00824D38" w:rsidP="001D3A8D">
      <w:pPr>
        <w:autoSpaceDE w:val="0"/>
        <w:autoSpaceDN w:val="0"/>
        <w:adjustRightInd w:val="0"/>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A114DA">
        <w:rPr>
          <w:rFonts w:ascii="Open Sans" w:hAnsi="Open Sans" w:cs="Open Sans"/>
          <w:sz w:val="18"/>
          <w:szCs w:val="18"/>
          <w:lang w:val="es-AR"/>
        </w:rPr>
        <w:t xml:space="preserve">por </w:t>
      </w:r>
      <w:r w:rsidR="00E920D4">
        <w:rPr>
          <w:rFonts w:ascii="Open Sans" w:hAnsi="Open Sans" w:cs="Open Sans"/>
          <w:sz w:val="18"/>
          <w:szCs w:val="18"/>
          <w:lang w:val="es-AR"/>
        </w:rPr>
        <w:t>U</w:t>
      </w:r>
      <w:r w:rsidR="00A114DA">
        <w:rPr>
          <w:rFonts w:ascii="Open Sans" w:hAnsi="Open Sans" w:cs="Open Sans"/>
          <w:sz w:val="18"/>
          <w:szCs w:val="18"/>
          <w:lang w:val="es-AR"/>
        </w:rPr>
        <w:t xml:space="preserve">rgencia </w:t>
      </w:r>
      <w:proofErr w:type="spellStart"/>
      <w:r w:rsidR="00A00C6E">
        <w:rPr>
          <w:rFonts w:ascii="Open Sans" w:hAnsi="Open Sans" w:cs="Open Sans"/>
          <w:sz w:val="18"/>
          <w:szCs w:val="18"/>
          <w:lang w:val="es-AR"/>
        </w:rPr>
        <w:t>Nro</w:t>
      </w:r>
      <w:proofErr w:type="spellEnd"/>
      <w:r w:rsidR="00F31E8D">
        <w:rPr>
          <w:rFonts w:ascii="Open Sans" w:hAnsi="Open Sans" w:cs="Open Sans"/>
          <w:sz w:val="18"/>
          <w:szCs w:val="18"/>
          <w:lang w:val="es-AR"/>
        </w:rPr>
        <w:t xml:space="preserve"> </w:t>
      </w:r>
      <w:r w:rsidR="00A00C6E">
        <w:rPr>
          <w:rFonts w:ascii="Open Sans" w:hAnsi="Open Sans" w:cs="Open Sans"/>
          <w:sz w:val="18"/>
          <w:szCs w:val="18"/>
          <w:lang w:val="es-AR"/>
        </w:rPr>
        <w:t>.</w:t>
      </w:r>
      <w:r w:rsidR="00F31E8D">
        <w:rPr>
          <w:rFonts w:ascii="Open Sans" w:hAnsi="Open Sans" w:cs="Open Sans"/>
          <w:sz w:val="18"/>
          <w:szCs w:val="18"/>
          <w:lang w:val="es-AR"/>
        </w:rPr>
        <w:t>93</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F66762">
        <w:rPr>
          <w:rFonts w:ascii="Open Sans" w:hAnsi="Open Sans" w:cs="Open Sans"/>
          <w:sz w:val="18"/>
          <w:szCs w:val="18"/>
          <w:lang w:val="es-AR"/>
        </w:rPr>
        <w:t xml:space="preserve">destinada </w:t>
      </w:r>
      <w:r w:rsidR="008E3A85">
        <w:rPr>
          <w:rFonts w:ascii="Open Sans" w:hAnsi="Open Sans" w:cs="Open Sans"/>
          <w:sz w:val="18"/>
          <w:szCs w:val="18"/>
          <w:lang w:val="es-AR"/>
        </w:rPr>
        <w:t>al alquiler de micros</w:t>
      </w:r>
      <w:r w:rsidR="00F66762">
        <w:rPr>
          <w:rFonts w:ascii="Open Sans" w:hAnsi="Open Sans" w:cs="Open Sans"/>
          <w:sz w:val="18"/>
          <w:szCs w:val="18"/>
          <w:lang w:val="es-AR"/>
        </w:rPr>
        <w:t>,</w:t>
      </w:r>
      <w:r w:rsidR="00E077C7" w:rsidRPr="00E077C7">
        <w:rPr>
          <w:rFonts w:ascii="Open Sans" w:hAnsi="Open Sans" w:cs="Open Sans"/>
          <w:sz w:val="18"/>
          <w:szCs w:val="18"/>
          <w:lang w:val="es-AR"/>
        </w:rPr>
        <w:t xml:space="preserve"> </w:t>
      </w:r>
      <w:r w:rsidR="00F66762">
        <w:rPr>
          <w:rFonts w:ascii="Open Sans" w:hAnsi="Open Sans" w:cs="Open Sans"/>
          <w:sz w:val="18"/>
          <w:szCs w:val="18"/>
          <w:lang w:val="es-AR"/>
        </w:rPr>
        <w:t xml:space="preserve">solicitados por el </w:t>
      </w:r>
      <w:r w:rsidR="008E3A85">
        <w:rPr>
          <w:rFonts w:ascii="Open Sans" w:hAnsi="Open Sans" w:cs="Open Sans"/>
          <w:sz w:val="18"/>
          <w:szCs w:val="18"/>
          <w:lang w:val="es-AR"/>
        </w:rPr>
        <w:t xml:space="preserve">Prosecretario de Bienestar Universitario </w:t>
      </w:r>
      <w:r w:rsidR="00F66762">
        <w:rPr>
          <w:rFonts w:ascii="Open Sans" w:hAnsi="Open Sans" w:cs="Open Sans"/>
          <w:sz w:val="18"/>
          <w:szCs w:val="18"/>
          <w:lang w:val="es-AR"/>
        </w:rPr>
        <w:t xml:space="preserve">de la </w:t>
      </w:r>
      <w:r w:rsidR="00E077C7">
        <w:rPr>
          <w:rFonts w:ascii="Open Sans" w:hAnsi="Open Sans" w:cs="Open Sans"/>
          <w:sz w:val="18"/>
          <w:szCs w:val="18"/>
          <w:lang w:val="es-AR"/>
        </w:rPr>
        <w:t>UNLP</w:t>
      </w:r>
      <w:r w:rsidR="001D3A8D">
        <w:rPr>
          <w:rFonts w:ascii="Open Sans" w:hAnsi="Open Sans" w:cs="Open Sans"/>
          <w:sz w:val="18"/>
          <w:szCs w:val="18"/>
          <w:lang w:val="es-AR"/>
        </w:rPr>
        <w:t xml:space="preserve">, </w:t>
      </w:r>
      <w:proofErr w:type="spellStart"/>
      <w:r w:rsidR="008E3A85">
        <w:rPr>
          <w:rFonts w:ascii="Open Sans" w:hAnsi="Open Sans" w:cs="Open Sans"/>
          <w:sz w:val="18"/>
          <w:szCs w:val="18"/>
          <w:lang w:val="es-AR"/>
        </w:rPr>
        <w:t>Méd</w:t>
      </w:r>
      <w:proofErr w:type="spellEnd"/>
      <w:r w:rsidR="008E3A85">
        <w:rPr>
          <w:rFonts w:ascii="Open Sans" w:hAnsi="Open Sans" w:cs="Open Sans"/>
          <w:sz w:val="18"/>
          <w:szCs w:val="18"/>
          <w:lang w:val="es-AR"/>
        </w:rPr>
        <w:t xml:space="preserve">. </w:t>
      </w:r>
      <w:proofErr w:type="spellStart"/>
      <w:r w:rsidR="008E3A85">
        <w:rPr>
          <w:rFonts w:ascii="Open Sans" w:hAnsi="Open Sans" w:cs="Open Sans"/>
          <w:sz w:val="18"/>
          <w:szCs w:val="18"/>
          <w:lang w:val="es-AR"/>
        </w:rPr>
        <w:t>Vet</w:t>
      </w:r>
      <w:proofErr w:type="spellEnd"/>
      <w:r w:rsidR="008E3A85">
        <w:rPr>
          <w:rFonts w:ascii="Open Sans" w:hAnsi="Open Sans" w:cs="Open Sans"/>
          <w:sz w:val="18"/>
          <w:szCs w:val="18"/>
          <w:lang w:val="es-AR"/>
        </w:rPr>
        <w:t>. Hernán Javier Figueredo</w:t>
      </w:r>
      <w:r w:rsidR="00B037F5">
        <w:rPr>
          <w:rFonts w:ascii="Open Sans" w:hAnsi="Open Sans" w:cs="Open Sans"/>
          <w:sz w:val="18"/>
          <w:szCs w:val="18"/>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w:t>
      </w:r>
      <w:r w:rsidR="001D3A8D">
        <w:rPr>
          <w:rFonts w:ascii="Open Sans" w:hAnsi="Open Sans" w:cs="Open Sans"/>
          <w:sz w:val="18"/>
          <w:szCs w:val="18"/>
          <w:lang w:val="es-AR"/>
        </w:rPr>
        <w:t xml:space="preserve"> c</w:t>
      </w:r>
      <w:r w:rsidR="00FE3044" w:rsidRPr="004F77D6">
        <w:rPr>
          <w:rFonts w:ascii="Open Sans" w:hAnsi="Open Sans" w:cs="Open Sans"/>
          <w:sz w:val="18"/>
          <w:szCs w:val="18"/>
          <w:lang w:val="es-AR"/>
        </w:rPr>
        <w:t>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33638B" w:rsidRPr="004F77D6">
        <w:rPr>
          <w:rFonts w:ascii="Open Sans" w:hAnsi="Open Sans" w:cs="Open Sans"/>
          <w:sz w:val="18"/>
          <w:szCs w:val="18"/>
          <w:lang w:val="es-AR"/>
        </w:rPr>
        <w:t xml:space="preserve"> -</w:t>
      </w:r>
      <w:r w:rsidR="0033638B">
        <w:rPr>
          <w:rFonts w:ascii="Open Sans" w:hAnsi="Open Sans" w:cs="Open Sans"/>
          <w:sz w:val="18"/>
          <w:szCs w:val="18"/>
          <w:lang w:val="es-AR"/>
        </w:rPr>
        <w:t xml:space="preserve"> </w:t>
      </w:r>
    </w:p>
    <w:p w:rsidR="005B4DB8" w:rsidRPr="004F77D6" w:rsidRDefault="005B4DB8" w:rsidP="004F77D6">
      <w:pPr>
        <w:spacing w:line="360" w:lineRule="auto"/>
        <w:jc w:val="both"/>
        <w:rPr>
          <w:rFonts w:ascii="Open Sans" w:hAnsi="Open Sans" w:cs="Open Sans"/>
          <w:sz w:val="18"/>
          <w:szCs w:val="18"/>
          <w:lang w:val="es-AR"/>
        </w:rPr>
      </w:pPr>
    </w:p>
    <w:p w:rsidR="006B050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F66762" w:rsidRPr="00537055">
          <w:rPr>
            <w:rStyle w:val="Hipervnculo"/>
            <w:rFonts w:ascii="Open Sans" w:hAnsi="Open Sans" w:cs="Open Sans"/>
            <w:sz w:val="18"/>
            <w:szCs w:val="18"/>
            <w:lang w:val="es-AR"/>
          </w:rPr>
          <w:t xml:space="preserve"> federico.cordoba@presi.unlp.edu.ar</w:t>
        </w:r>
      </w:hyperlink>
      <w:r w:rsidR="00554509">
        <w:rPr>
          <w:rFonts w:ascii="Open Sans" w:hAnsi="Open Sans" w:cs="Open Sans"/>
          <w:sz w:val="18"/>
          <w:szCs w:val="18"/>
          <w:lang w:val="es-AR"/>
        </w:rPr>
        <w:t xml:space="preserve"> hasta el</w:t>
      </w:r>
      <w:r w:rsidR="002A7062">
        <w:rPr>
          <w:rFonts w:ascii="Open Sans" w:hAnsi="Open Sans" w:cs="Open Sans"/>
          <w:sz w:val="18"/>
          <w:szCs w:val="18"/>
          <w:lang w:val="es-AR"/>
        </w:rPr>
        <w:t xml:space="preserve"> </w:t>
      </w:r>
      <w:r w:rsidR="00F31E8D">
        <w:rPr>
          <w:rFonts w:ascii="Open Sans" w:hAnsi="Open Sans" w:cs="Open Sans"/>
          <w:sz w:val="18"/>
          <w:szCs w:val="18"/>
          <w:lang w:val="es-AR"/>
        </w:rPr>
        <w:t>23/09/2022</w:t>
      </w:r>
    </w:p>
    <w:p w:rsidR="006B0502"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F31E8D">
        <w:rPr>
          <w:rFonts w:ascii="Open Sans" w:hAnsi="Open Sans" w:cs="Open Sans"/>
          <w:sz w:val="18"/>
          <w:szCs w:val="18"/>
          <w:lang w:val="es-AR"/>
        </w:rPr>
        <w:t>23/09/2022</w:t>
      </w:r>
    </w:p>
    <w:p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F66762" w:rsidRPr="00F66762">
        <w:rPr>
          <w:rFonts w:ascii="Open Sans" w:hAnsi="Open Sans" w:cs="Open Sans"/>
          <w:sz w:val="18"/>
          <w:szCs w:val="18"/>
          <w:lang w:val="es-AR"/>
        </w:rPr>
        <w:t>federico.cordoba</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 xml:space="preserve">Portable </w:t>
      </w:r>
      <w:proofErr w:type="spellStart"/>
      <w:r w:rsidR="00155FEF">
        <w:rPr>
          <w:rStyle w:val="e24kjd"/>
        </w:rPr>
        <w:t>Document</w:t>
      </w:r>
      <w:proofErr w:type="spellEnd"/>
      <w:r w:rsidR="00155FEF">
        <w:rPr>
          <w:rStyle w:val="e24kjd"/>
        </w:rPr>
        <w:t xml:space="preserve"> </w:t>
      </w:r>
      <w:proofErr w:type="spellStart"/>
      <w:r w:rsidR="00155FEF">
        <w:rPr>
          <w:rStyle w:val="e24kjd"/>
        </w:rPr>
        <w:t>Format</w:t>
      </w:r>
      <w:proofErr w:type="spellEnd"/>
      <w:r w:rsidR="00155FEF">
        <w:rPr>
          <w:rFonts w:ascii="Open Sans" w:hAnsi="Open Sans" w:cs="Open Sans"/>
          <w:sz w:val="18"/>
          <w:szCs w:val="18"/>
          <w:lang w:val="es-AR"/>
        </w:rPr>
        <w:t xml:space="preserve"> (</w:t>
      </w:r>
      <w:proofErr w:type="spellStart"/>
      <w:r w:rsidR="00155FEF">
        <w:rPr>
          <w:rFonts w:ascii="Open Sans" w:hAnsi="Open Sans" w:cs="Open Sans"/>
          <w:sz w:val="18"/>
          <w:szCs w:val="18"/>
          <w:lang w:val="es-AR"/>
        </w:rPr>
        <w:t>pdf</w:t>
      </w:r>
      <w:proofErr w:type="spellEnd"/>
      <w:r w:rsidR="00155FEF">
        <w:rPr>
          <w:rFonts w:ascii="Open Sans" w:hAnsi="Open Sans" w:cs="Open Sans"/>
          <w:sz w:val="18"/>
          <w:szCs w:val="18"/>
          <w:lang w:val="es-AR"/>
        </w:rPr>
        <w:t>).</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F66762" w:rsidRPr="00F66762">
        <w:rPr>
          <w:rFonts w:ascii="Open Sans" w:hAnsi="Open Sans" w:cs="Open Sans"/>
          <w:sz w:val="18"/>
          <w:szCs w:val="18"/>
          <w:lang w:val="es-AR"/>
        </w:rPr>
        <w:t>federico.cordoba</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7854DB" w:rsidRPr="003F7A28" w:rsidRDefault="00824D38" w:rsidP="007854D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7854DB" w:rsidRPr="003F7A28">
        <w:rPr>
          <w:rFonts w:ascii="Open Sans" w:hAnsi="Open Sans" w:cs="Open Sans"/>
          <w:sz w:val="18"/>
          <w:szCs w:val="18"/>
          <w:lang w:val="es-AR"/>
        </w:rPr>
        <w:t>La oferta deberá especificar el precio unitario y cierto, IVA incluido</w:t>
      </w:r>
      <w:r w:rsidR="007854DB">
        <w:rPr>
          <w:rFonts w:ascii="Open Sans" w:hAnsi="Open Sans" w:cs="Open Sans"/>
          <w:sz w:val="18"/>
          <w:szCs w:val="18"/>
          <w:lang w:val="es-AR"/>
        </w:rPr>
        <w:t>;</w:t>
      </w:r>
      <w:r w:rsidR="007854DB" w:rsidRPr="003F7A28">
        <w:rPr>
          <w:rFonts w:ascii="Open Sans" w:hAnsi="Open Sans" w:cs="Open Sans"/>
          <w:sz w:val="18"/>
          <w:szCs w:val="18"/>
          <w:lang w:val="es-AR"/>
        </w:rPr>
        <w:t xml:space="preserve"> el precio total de</w:t>
      </w:r>
      <w:r w:rsidR="007854DB">
        <w:rPr>
          <w:rFonts w:ascii="Open Sans" w:hAnsi="Open Sans" w:cs="Open Sans"/>
          <w:sz w:val="18"/>
          <w:szCs w:val="18"/>
          <w:lang w:val="es-AR"/>
        </w:rPr>
        <w:t>l r</w:t>
      </w:r>
      <w:r w:rsidR="007854DB" w:rsidRPr="003F7A28">
        <w:rPr>
          <w:rFonts w:ascii="Open Sans" w:hAnsi="Open Sans" w:cs="Open Sans"/>
          <w:sz w:val="18"/>
          <w:szCs w:val="18"/>
          <w:lang w:val="es-AR"/>
        </w:rPr>
        <w:t>englón en números; y el total general de la oferta, expresado este último en letras y números.</w:t>
      </w:r>
    </w:p>
    <w:p w:rsidR="007854DB" w:rsidRDefault="007854DB" w:rsidP="007854D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7854DB" w:rsidRDefault="007854DB" w:rsidP="007854D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aceptarán propuestas en moneda distinta.</w:t>
      </w:r>
    </w:p>
    <w:p w:rsidR="007854DB" w:rsidRDefault="007854DB" w:rsidP="007854D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A052F3" w:rsidRDefault="00A052F3" w:rsidP="00527DED">
      <w:pPr>
        <w:numPr>
          <w:ilvl w:val="1"/>
          <w:numId w:val="4"/>
        </w:numPr>
        <w:rPr>
          <w:rFonts w:ascii="Open Sans" w:hAnsi="Open Sans" w:cs="Open Sans"/>
          <w:sz w:val="18"/>
          <w:szCs w:val="18"/>
          <w:lang w:val="es-AR"/>
        </w:rPr>
      </w:pPr>
      <w:r>
        <w:rPr>
          <w:rFonts w:ascii="Open Sans" w:hAnsi="Open Sans" w:cs="Open Sans"/>
          <w:sz w:val="18"/>
          <w:szCs w:val="18"/>
          <w:lang w:val="es-AR"/>
        </w:rPr>
        <w:t>Oferta Nacional</w:t>
      </w:r>
    </w:p>
    <w:p w:rsidR="00732086" w:rsidRDefault="007F47C5" w:rsidP="00B15E63">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8E3A85" w:rsidRPr="008E3A85" w:rsidRDefault="008E3A85" w:rsidP="008E3A85">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sidRPr="00E25CDA">
        <w:rPr>
          <w:rFonts w:ascii="Open Sans" w:hAnsi="Open Sans" w:cs="Open Sans"/>
          <w:b/>
          <w:sz w:val="18"/>
          <w:szCs w:val="18"/>
          <w:lang w:val="es-AR"/>
        </w:rPr>
        <w:t>7</w:t>
      </w:r>
      <w:r w:rsidR="00D87AEE" w:rsidRPr="00E25CDA">
        <w:rPr>
          <w:rFonts w:ascii="Open Sans" w:hAnsi="Open Sans" w:cs="Open Sans"/>
          <w:b/>
          <w:sz w:val="18"/>
          <w:szCs w:val="18"/>
          <w:lang w:val="es-AR"/>
        </w:rPr>
        <w:t>º</w:t>
      </w:r>
      <w:r w:rsidRPr="00E25CDA">
        <w:rPr>
          <w:rFonts w:ascii="Open Sans" w:hAnsi="Open Sans" w:cs="Open Sans"/>
          <w:b/>
          <w:sz w:val="18"/>
          <w:szCs w:val="18"/>
          <w:lang w:val="es-AR"/>
        </w:rPr>
        <w:t xml:space="preserve"> MANTENIMIENTO DE OFERTA</w:t>
      </w:r>
      <w:r w:rsidR="00D87AEE" w:rsidRPr="00E25CDA">
        <w:rPr>
          <w:rFonts w:ascii="Open Sans" w:hAnsi="Open Sans" w:cs="Open Sans"/>
          <w:b/>
          <w:sz w:val="18"/>
          <w:szCs w:val="18"/>
          <w:lang w:val="es-AR"/>
        </w:rPr>
        <w:t>:</w:t>
      </w:r>
      <w:r w:rsidR="00D87AEE" w:rsidRPr="00E25CDA">
        <w:rPr>
          <w:rFonts w:ascii="Open Sans" w:hAnsi="Open Sans" w:cs="Open Sans"/>
          <w:sz w:val="18"/>
          <w:szCs w:val="18"/>
          <w:lang w:val="es-AR"/>
        </w:rPr>
        <w:t xml:space="preserve"> </w:t>
      </w:r>
      <w:r w:rsidR="001B3627" w:rsidRPr="00E25CDA">
        <w:rPr>
          <w:rFonts w:ascii="Open Sans" w:hAnsi="Open Sans" w:cs="Open Sans"/>
          <w:sz w:val="18"/>
          <w:szCs w:val="18"/>
          <w:lang w:val="es-AR"/>
        </w:rPr>
        <w:t xml:space="preserve">El mantenimiento de la oferta será de </w:t>
      </w:r>
      <w:r w:rsidR="008D3C36" w:rsidRPr="00E25CDA">
        <w:rPr>
          <w:rFonts w:ascii="Open Sans" w:hAnsi="Open Sans" w:cs="Open Sans"/>
          <w:sz w:val="18"/>
          <w:szCs w:val="18"/>
          <w:lang w:val="es-AR"/>
        </w:rPr>
        <w:t xml:space="preserve">SESENTA </w:t>
      </w:r>
      <w:r w:rsidR="00DA649C" w:rsidRPr="00E25CDA">
        <w:rPr>
          <w:rFonts w:ascii="Open Sans" w:hAnsi="Open Sans" w:cs="Open Sans"/>
          <w:sz w:val="18"/>
          <w:szCs w:val="18"/>
          <w:lang w:val="es-AR"/>
        </w:rPr>
        <w:t>(</w:t>
      </w:r>
      <w:r w:rsidR="008D3C36" w:rsidRPr="00E25CDA">
        <w:rPr>
          <w:rFonts w:ascii="Open Sans" w:hAnsi="Open Sans" w:cs="Open Sans"/>
          <w:sz w:val="18"/>
          <w:szCs w:val="18"/>
          <w:lang w:val="es-AR"/>
        </w:rPr>
        <w:t>60</w:t>
      </w:r>
      <w:r w:rsidR="001B3627" w:rsidRPr="00E25CDA">
        <w:rPr>
          <w:rFonts w:ascii="Open Sans" w:hAnsi="Open Sans" w:cs="Open Sans"/>
          <w:sz w:val="18"/>
          <w:szCs w:val="18"/>
          <w:lang w:val="es-AR"/>
        </w:rPr>
        <w:t xml:space="preserve">) </w:t>
      </w:r>
      <w:r w:rsidR="004D611E" w:rsidRPr="00E25CDA">
        <w:rPr>
          <w:rFonts w:ascii="Open Sans" w:hAnsi="Open Sans" w:cs="Open Sans"/>
          <w:sz w:val="18"/>
          <w:szCs w:val="18"/>
          <w:lang w:val="es-AR"/>
        </w:rPr>
        <w:t>DÍAS HA</w:t>
      </w:r>
      <w:r w:rsidR="006C589D" w:rsidRPr="00E25CDA">
        <w:rPr>
          <w:rFonts w:ascii="Open Sans" w:hAnsi="Open Sans" w:cs="Open Sans"/>
          <w:sz w:val="18"/>
          <w:szCs w:val="18"/>
          <w:lang w:val="es-AR"/>
        </w:rPr>
        <w:t xml:space="preserve"> </w:t>
      </w:r>
      <w:r w:rsidR="001B3627" w:rsidRPr="00E25CDA">
        <w:rPr>
          <w:rFonts w:ascii="Open Sans" w:hAnsi="Open Sans" w:cs="Open Sans"/>
          <w:sz w:val="18"/>
          <w:szCs w:val="18"/>
          <w:lang w:val="es-AR"/>
        </w:rPr>
        <w:t xml:space="preserve">contados a partir de la fecha de apertura de ofertas. El plazo de mantenimiento de la oferta </w:t>
      </w:r>
      <w:r w:rsidR="001B3627" w:rsidRPr="00E25CDA">
        <w:rPr>
          <w:rFonts w:ascii="Open Sans" w:hAnsi="Open Sans" w:cs="Open Sans"/>
          <w:sz w:val="18"/>
          <w:szCs w:val="18"/>
        </w:rPr>
        <w:t xml:space="preserve">se prorrogará en forma automática por un lapso igual </w:t>
      </w:r>
      <w:proofErr w:type="gramStart"/>
      <w:r w:rsidR="001B3627" w:rsidRPr="00E25CDA">
        <w:rPr>
          <w:rFonts w:ascii="Open Sans" w:hAnsi="Open Sans" w:cs="Open Sans"/>
          <w:sz w:val="18"/>
          <w:szCs w:val="18"/>
        </w:rPr>
        <w:t>al inicial</w:t>
      </w:r>
      <w:proofErr w:type="gramEnd"/>
      <w:r w:rsidR="001B3627" w:rsidRPr="00E25CDA">
        <w:rPr>
          <w:rFonts w:ascii="Open Sans" w:hAnsi="Open Sans" w:cs="Open Sans"/>
          <w:sz w:val="18"/>
          <w:szCs w:val="18"/>
        </w:rPr>
        <w:t xml:space="preserve">, y así sucesivamente, salvo que el oferente manifestara en forma expresa su voluntad </w:t>
      </w:r>
      <w:r w:rsidR="001B3627" w:rsidRPr="00E25CDA">
        <w:rPr>
          <w:rFonts w:ascii="Open Sans" w:hAnsi="Open Sans" w:cs="Open Sans"/>
          <w:sz w:val="18"/>
          <w:szCs w:val="18"/>
        </w:rPr>
        <w:lastRenderedPageBreak/>
        <w:t>de no renovar el plazo de mantenimiento con una antelación m</w:t>
      </w:r>
      <w:r w:rsidR="00A74705" w:rsidRPr="00E25CDA">
        <w:rPr>
          <w:rFonts w:ascii="Open Sans" w:hAnsi="Open Sans" w:cs="Open Sans"/>
          <w:sz w:val="18"/>
          <w:szCs w:val="18"/>
        </w:rPr>
        <w:t>ínima de DIEZ (10) DÍAS CORRIDOS</w:t>
      </w:r>
      <w:r w:rsidR="001B3627" w:rsidRPr="00E25CDA">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E3A85" w:rsidRPr="00BB2FBC" w:rsidRDefault="008E3A85" w:rsidP="008E3A85">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Habilitación de los vehículos afectados al servicio</w:t>
      </w:r>
    </w:p>
    <w:p w:rsidR="008E3A85" w:rsidRPr="00BB2FBC" w:rsidRDefault="008E3A85" w:rsidP="008E3A85">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Verificación técnica vehicular expedida por el organismo Nacional de las unidades que prestaran el servicio.</w:t>
      </w:r>
    </w:p>
    <w:p w:rsidR="008E3A85" w:rsidRPr="00BB2FBC" w:rsidRDefault="008E3A85" w:rsidP="008E3A85">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Certificado de afiliación a una ART y seguro Colectivo de Vida sobre los choferes.</w:t>
      </w:r>
    </w:p>
    <w:p w:rsidR="008E3A85" w:rsidRPr="00BB2FBC" w:rsidRDefault="008E3A85" w:rsidP="008E3A85">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 xml:space="preserve">Copia del Registro de conductor y DNI de los choferes afectados al servicio. </w:t>
      </w:r>
    </w:p>
    <w:p w:rsidR="008E3A85" w:rsidRPr="008E3A85" w:rsidRDefault="008E3A85" w:rsidP="008E3A85">
      <w:pPr>
        <w:numPr>
          <w:ilvl w:val="0"/>
          <w:numId w:val="1"/>
        </w:numPr>
        <w:spacing w:line="360" w:lineRule="auto"/>
        <w:jc w:val="both"/>
        <w:rPr>
          <w:rStyle w:val="markedcontent"/>
          <w:rFonts w:ascii="Open Sans" w:hAnsi="Open Sans" w:cs="Open Sans"/>
          <w:sz w:val="18"/>
          <w:szCs w:val="18"/>
          <w:lang w:val="es-AR"/>
        </w:rPr>
      </w:pPr>
      <w:r w:rsidRPr="00BB2FBC">
        <w:rPr>
          <w:rFonts w:ascii="Open Sans" w:hAnsi="Open Sans" w:cs="Open Sans"/>
          <w:sz w:val="18"/>
          <w:szCs w:val="18"/>
          <w:lang w:val="es-AR"/>
        </w:rPr>
        <w:t>Copia del seguro de tr</w:t>
      </w:r>
      <w:r>
        <w:rPr>
          <w:rFonts w:ascii="Open Sans" w:hAnsi="Open Sans" w:cs="Open Sans"/>
          <w:sz w:val="18"/>
          <w:szCs w:val="18"/>
          <w:lang w:val="es-AR"/>
        </w:rPr>
        <w:t>ansportados y no transportados.</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0372EE">
        <w:rPr>
          <w:rFonts w:ascii="Open Sans" w:hAnsi="Open Sans" w:cs="Open Sans"/>
          <w:sz w:val="18"/>
          <w:szCs w:val="18"/>
        </w:rPr>
        <w:t>INDUSTRIAL AND COMMERCIAL BANK OF CHINA (ARGENTINA) SA.</w:t>
      </w:r>
    </w:p>
    <w:p w:rsidR="0084439A" w:rsidRPr="000372EE" w:rsidRDefault="0084439A" w:rsidP="007B084B">
      <w:pPr>
        <w:spacing w:line="360" w:lineRule="auto"/>
        <w:jc w:val="both"/>
        <w:rPr>
          <w:rFonts w:ascii="Open Sans" w:hAnsi="Open Sans" w:cs="Open Sans"/>
          <w:sz w:val="18"/>
          <w:szCs w:val="18"/>
        </w:rPr>
      </w:pPr>
    </w:p>
    <w:p w:rsidR="008E3A85" w:rsidRDefault="004F77D6" w:rsidP="00D807A5">
      <w:pPr>
        <w:spacing w:line="360" w:lineRule="auto"/>
        <w:jc w:val="both"/>
        <w:rPr>
          <w:rFonts w:ascii="Open Sans" w:hAnsi="Open Sans" w:cs="Open Sans"/>
          <w:b/>
          <w:sz w:val="18"/>
          <w:szCs w:val="18"/>
          <w:lang w:val="es-AR"/>
        </w:rPr>
      </w:pPr>
      <w:r>
        <w:rPr>
          <w:rFonts w:ascii="Open Sans" w:hAnsi="Open Sans" w:cs="Open Sans"/>
          <w:b/>
          <w:sz w:val="18"/>
          <w:szCs w:val="18"/>
          <w:lang w:val="es-AR"/>
        </w:rPr>
        <w:t>Artículo 10º PLAZO DE ENTREGA:</w:t>
      </w:r>
      <w:r w:rsidR="008E3A85">
        <w:rPr>
          <w:rFonts w:ascii="Open Sans" w:hAnsi="Open Sans" w:cs="Open Sans"/>
          <w:b/>
          <w:sz w:val="18"/>
          <w:szCs w:val="18"/>
          <w:lang w:val="es-AR"/>
        </w:rPr>
        <w:t xml:space="preserve"> </w:t>
      </w:r>
    </w:p>
    <w:p w:rsidR="00DB38A7" w:rsidRPr="008E3A85" w:rsidRDefault="008E3A85" w:rsidP="008E3A85">
      <w:pPr>
        <w:spacing w:line="360" w:lineRule="auto"/>
        <w:jc w:val="both"/>
        <w:rPr>
          <w:rFonts w:ascii="Open Sans" w:hAnsi="Open Sans" w:cs="Open Sans"/>
          <w:sz w:val="18"/>
          <w:szCs w:val="18"/>
          <w:lang w:val="es-AR"/>
        </w:rPr>
      </w:pPr>
      <w:r w:rsidRPr="008E3A85">
        <w:rPr>
          <w:rFonts w:ascii="Open Sans" w:hAnsi="Open Sans" w:cs="Open Sans"/>
          <w:b/>
          <w:sz w:val="18"/>
          <w:szCs w:val="18"/>
        </w:rPr>
        <w:lastRenderedPageBreak/>
        <w:t>ITEM 1:</w:t>
      </w:r>
      <w:r>
        <w:rPr>
          <w:rFonts w:ascii="Open Sans" w:hAnsi="Open Sans" w:cs="Open Sans"/>
          <w:sz w:val="18"/>
          <w:szCs w:val="18"/>
        </w:rPr>
        <w:t xml:space="preserve"> </w:t>
      </w:r>
      <w:r w:rsidRPr="008E3A85">
        <w:rPr>
          <w:rFonts w:ascii="Open Sans" w:hAnsi="Open Sans" w:cs="Open Sans"/>
          <w:sz w:val="18"/>
          <w:szCs w:val="18"/>
        </w:rPr>
        <w:t xml:space="preserve">Fecha de salida: lunes 10 de octubre de 2022. Horario de salida: 20:00 </w:t>
      </w:r>
      <w:proofErr w:type="spellStart"/>
      <w:r w:rsidRPr="008E3A85">
        <w:rPr>
          <w:rFonts w:ascii="Open Sans" w:hAnsi="Open Sans" w:cs="Open Sans"/>
          <w:sz w:val="18"/>
          <w:szCs w:val="18"/>
        </w:rPr>
        <w:t>hs</w:t>
      </w:r>
      <w:proofErr w:type="spellEnd"/>
      <w:r>
        <w:t xml:space="preserve">. </w:t>
      </w:r>
      <w:r w:rsidRPr="008E3A85">
        <w:rPr>
          <w:rFonts w:ascii="Open Sans" w:hAnsi="Open Sans" w:cs="Open Sans"/>
          <w:sz w:val="18"/>
          <w:szCs w:val="18"/>
        </w:rPr>
        <w:t xml:space="preserve">Lugar de salida y regreso: Facultad de Ingeniería - 1 y 47 - Ciudad de La Plata. Destino: Juan </w:t>
      </w:r>
      <w:proofErr w:type="spellStart"/>
      <w:r w:rsidRPr="008E3A85">
        <w:rPr>
          <w:rFonts w:ascii="Open Sans" w:hAnsi="Open Sans" w:cs="Open Sans"/>
          <w:sz w:val="18"/>
          <w:szCs w:val="18"/>
        </w:rPr>
        <w:t>Cufré</w:t>
      </w:r>
      <w:proofErr w:type="spellEnd"/>
      <w:r w:rsidRPr="008E3A85">
        <w:rPr>
          <w:rFonts w:ascii="Open Sans" w:hAnsi="Open Sans" w:cs="Open Sans"/>
          <w:sz w:val="18"/>
          <w:szCs w:val="18"/>
        </w:rPr>
        <w:t xml:space="preserve"> 16 (e), San Juan - </w:t>
      </w:r>
      <w:proofErr w:type="spellStart"/>
      <w:r w:rsidRPr="008E3A85">
        <w:rPr>
          <w:rFonts w:ascii="Open Sans" w:hAnsi="Open Sans" w:cs="Open Sans"/>
          <w:sz w:val="18"/>
          <w:szCs w:val="18"/>
        </w:rPr>
        <w:t>Pcia</w:t>
      </w:r>
      <w:proofErr w:type="spellEnd"/>
      <w:r w:rsidRPr="008E3A85">
        <w:rPr>
          <w:rFonts w:ascii="Open Sans" w:hAnsi="Open Sans" w:cs="Open Sans"/>
          <w:sz w:val="18"/>
          <w:szCs w:val="18"/>
        </w:rPr>
        <w:t xml:space="preserve">. de San Juan. Fecha de Regreso: domingo 16 de octubre de 2022. Horario de Regreso: 13:00 </w:t>
      </w:r>
      <w:proofErr w:type="spellStart"/>
      <w:r w:rsidRPr="008E3A85">
        <w:rPr>
          <w:rFonts w:ascii="Open Sans" w:hAnsi="Open Sans" w:cs="Open Sans"/>
          <w:sz w:val="18"/>
          <w:szCs w:val="18"/>
        </w:rPr>
        <w:t>hs</w:t>
      </w:r>
      <w:proofErr w:type="spellEnd"/>
      <w:r w:rsidRPr="008E3A85">
        <w:rPr>
          <w:rFonts w:ascii="Open Sans" w:hAnsi="Open Sans" w:cs="Open Sans"/>
          <w:sz w:val="18"/>
          <w:szCs w:val="18"/>
        </w:rPr>
        <w:t xml:space="preserve">. CON MOVIMIENTOS EXTRA: 30 km aprox. Desde el miércoles 12 al sábado 15 inclusive, un movimiento diario a las 7:00 am y a las 19:00 </w:t>
      </w:r>
      <w:proofErr w:type="spellStart"/>
      <w:r w:rsidRPr="008E3A85">
        <w:rPr>
          <w:rFonts w:ascii="Open Sans" w:hAnsi="Open Sans" w:cs="Open Sans"/>
          <w:sz w:val="18"/>
          <w:szCs w:val="18"/>
        </w:rPr>
        <w:t>hs</w:t>
      </w:r>
      <w:proofErr w:type="spellEnd"/>
      <w:r w:rsidRPr="008E3A85">
        <w:rPr>
          <w:rFonts w:ascii="Open Sans" w:hAnsi="Open Sans" w:cs="Open Sans"/>
          <w:sz w:val="18"/>
          <w:szCs w:val="18"/>
        </w:rPr>
        <w:t>. estimativamente, desde la dirección de llegada a la Universidad Nacional de San Juan, ida y vuelta respectivamente.</w:t>
      </w:r>
    </w:p>
    <w:p w:rsidR="008E3A85" w:rsidRDefault="008E3A85" w:rsidP="008E3A85">
      <w:pPr>
        <w:spacing w:line="360" w:lineRule="auto"/>
        <w:jc w:val="both"/>
        <w:rPr>
          <w:rFonts w:ascii="Open Sans" w:hAnsi="Open Sans" w:cs="Open Sans"/>
          <w:sz w:val="18"/>
          <w:szCs w:val="18"/>
        </w:rPr>
      </w:pPr>
    </w:p>
    <w:p w:rsidR="008E3A85" w:rsidRDefault="008E3A85" w:rsidP="008E3A85">
      <w:pPr>
        <w:spacing w:line="360" w:lineRule="auto"/>
        <w:jc w:val="both"/>
        <w:rPr>
          <w:rFonts w:ascii="Open Sans" w:hAnsi="Open Sans" w:cs="Open Sans"/>
          <w:sz w:val="18"/>
          <w:szCs w:val="18"/>
          <w:lang w:val="es-AR"/>
        </w:rPr>
      </w:pPr>
      <w:r w:rsidRPr="008E3A85">
        <w:rPr>
          <w:rFonts w:ascii="Open Sans" w:hAnsi="Open Sans" w:cs="Open Sans"/>
          <w:b/>
          <w:sz w:val="18"/>
          <w:szCs w:val="18"/>
        </w:rPr>
        <w:t>ITEM 2:</w:t>
      </w:r>
      <w:r>
        <w:rPr>
          <w:rFonts w:ascii="Open Sans" w:hAnsi="Open Sans" w:cs="Open Sans"/>
          <w:sz w:val="18"/>
          <w:szCs w:val="18"/>
        </w:rPr>
        <w:t xml:space="preserve"> </w:t>
      </w:r>
      <w:r w:rsidRPr="008E3A85">
        <w:rPr>
          <w:rFonts w:ascii="Open Sans" w:hAnsi="Open Sans" w:cs="Open Sans"/>
          <w:sz w:val="18"/>
          <w:szCs w:val="18"/>
        </w:rPr>
        <w:t xml:space="preserve">Fecha de salida: viernes 14 de octubre de 2022. Horario de salida: 07:00 am Lugar de salida y regreso: Facultad de Cs. Veterinarias - 60 y 118 - Ciudad de La Plata. Destino: </w:t>
      </w:r>
      <w:proofErr w:type="spellStart"/>
      <w:r w:rsidRPr="008E3A85">
        <w:rPr>
          <w:rFonts w:ascii="Open Sans" w:hAnsi="Open Sans" w:cs="Open Sans"/>
          <w:sz w:val="18"/>
          <w:szCs w:val="18"/>
        </w:rPr>
        <w:t>Bioparque</w:t>
      </w:r>
      <w:proofErr w:type="spellEnd"/>
      <w:r w:rsidRPr="008E3A85">
        <w:rPr>
          <w:rFonts w:ascii="Open Sans" w:hAnsi="Open Sans" w:cs="Open Sans"/>
          <w:sz w:val="18"/>
          <w:szCs w:val="18"/>
        </w:rPr>
        <w:t xml:space="preserve"> </w:t>
      </w:r>
      <w:proofErr w:type="spellStart"/>
      <w:r w:rsidRPr="008E3A85">
        <w:rPr>
          <w:rFonts w:ascii="Open Sans" w:hAnsi="Open Sans" w:cs="Open Sans"/>
          <w:sz w:val="18"/>
          <w:szCs w:val="18"/>
        </w:rPr>
        <w:t>Temaikèn</w:t>
      </w:r>
      <w:proofErr w:type="spellEnd"/>
      <w:r w:rsidRPr="008E3A85">
        <w:rPr>
          <w:rFonts w:ascii="Open Sans" w:hAnsi="Open Sans" w:cs="Open Sans"/>
          <w:sz w:val="18"/>
          <w:szCs w:val="18"/>
        </w:rPr>
        <w:t xml:space="preserve">, Ruta Provincial 25, a 1 km de la Ruta Panamericana Ramal Escobar-Campana Ruta Nacional 9, Belén de Escobar, </w:t>
      </w:r>
      <w:proofErr w:type="spellStart"/>
      <w:r w:rsidRPr="008E3A85">
        <w:rPr>
          <w:rFonts w:ascii="Open Sans" w:hAnsi="Open Sans" w:cs="Open Sans"/>
          <w:sz w:val="18"/>
          <w:szCs w:val="18"/>
        </w:rPr>
        <w:t>Pcia</w:t>
      </w:r>
      <w:proofErr w:type="spellEnd"/>
      <w:r w:rsidRPr="008E3A85">
        <w:rPr>
          <w:rFonts w:ascii="Open Sans" w:hAnsi="Open Sans" w:cs="Open Sans"/>
          <w:sz w:val="18"/>
          <w:szCs w:val="18"/>
        </w:rPr>
        <w:t xml:space="preserve">. de Bs. As. Fecha de Regreso: viernes 14 de octubre de 2022. Horario de Regreso: 19:00 </w:t>
      </w:r>
      <w:proofErr w:type="spellStart"/>
      <w:r w:rsidRPr="008E3A85">
        <w:rPr>
          <w:rFonts w:ascii="Open Sans" w:hAnsi="Open Sans" w:cs="Open Sans"/>
          <w:sz w:val="18"/>
          <w:szCs w:val="18"/>
        </w:rPr>
        <w:t>hs</w:t>
      </w:r>
      <w:proofErr w:type="spellEnd"/>
      <w:r w:rsidRPr="008E3A85">
        <w:rPr>
          <w:rFonts w:ascii="Open Sans" w:hAnsi="Open Sans" w:cs="Open Sans"/>
          <w:sz w:val="18"/>
          <w:szCs w:val="18"/>
        </w:rPr>
        <w:t>. aprox.</w:t>
      </w:r>
    </w:p>
    <w:p w:rsidR="008E3A85" w:rsidRDefault="008E3A85" w:rsidP="008E3A85">
      <w:pPr>
        <w:spacing w:line="360" w:lineRule="auto"/>
        <w:jc w:val="both"/>
        <w:rPr>
          <w:rFonts w:ascii="Open Sans" w:hAnsi="Open Sans" w:cs="Open Sans"/>
          <w:sz w:val="18"/>
          <w:szCs w:val="18"/>
          <w:lang w:val="es-AR"/>
        </w:rPr>
      </w:pPr>
    </w:p>
    <w:p w:rsidR="008E3A85" w:rsidRPr="008E3A85" w:rsidRDefault="008E3A85" w:rsidP="008E3A85">
      <w:pPr>
        <w:spacing w:line="360" w:lineRule="auto"/>
        <w:jc w:val="both"/>
        <w:rPr>
          <w:rFonts w:ascii="Open Sans" w:hAnsi="Open Sans" w:cs="Open Sans"/>
          <w:sz w:val="18"/>
          <w:szCs w:val="18"/>
          <w:lang w:val="es-AR"/>
        </w:rPr>
      </w:pPr>
      <w:r w:rsidRPr="008E3A85">
        <w:rPr>
          <w:rFonts w:ascii="Open Sans" w:hAnsi="Open Sans" w:cs="Open Sans"/>
          <w:b/>
          <w:sz w:val="18"/>
          <w:szCs w:val="18"/>
          <w:lang w:val="es-AR"/>
        </w:rPr>
        <w:t>ITEM 3:</w:t>
      </w:r>
      <w:r>
        <w:rPr>
          <w:rFonts w:ascii="Open Sans" w:hAnsi="Open Sans" w:cs="Open Sans"/>
          <w:sz w:val="18"/>
          <w:szCs w:val="18"/>
          <w:lang w:val="es-AR"/>
        </w:rPr>
        <w:t xml:space="preserve"> </w:t>
      </w:r>
      <w:r w:rsidRPr="008E3A85">
        <w:rPr>
          <w:rFonts w:ascii="Open Sans" w:hAnsi="Open Sans" w:cs="Open Sans"/>
          <w:sz w:val="18"/>
          <w:szCs w:val="18"/>
        </w:rPr>
        <w:t xml:space="preserve">Fecha de salida: miércoles 19 de octubre de 2022. Horario de salida: 20:00 </w:t>
      </w:r>
      <w:proofErr w:type="spellStart"/>
      <w:r w:rsidRPr="008E3A85">
        <w:rPr>
          <w:rFonts w:ascii="Open Sans" w:hAnsi="Open Sans" w:cs="Open Sans"/>
          <w:sz w:val="18"/>
          <w:szCs w:val="18"/>
        </w:rPr>
        <w:t>hs</w:t>
      </w:r>
      <w:proofErr w:type="spellEnd"/>
      <w:r w:rsidRPr="008E3A85">
        <w:rPr>
          <w:rFonts w:ascii="Open Sans" w:hAnsi="Open Sans" w:cs="Open Sans"/>
          <w:sz w:val="18"/>
          <w:szCs w:val="18"/>
        </w:rPr>
        <w:t xml:space="preserve">. Lugar de salida y regreso: Facultad de Ingeniería - 1 y 47 - Ciudad de La Plata. Destino: Av. de la Universidad 501, San Francisco - </w:t>
      </w:r>
      <w:proofErr w:type="spellStart"/>
      <w:r w:rsidRPr="008E3A85">
        <w:rPr>
          <w:rFonts w:ascii="Open Sans" w:hAnsi="Open Sans" w:cs="Open Sans"/>
          <w:sz w:val="18"/>
          <w:szCs w:val="18"/>
        </w:rPr>
        <w:t>Pcia</w:t>
      </w:r>
      <w:proofErr w:type="spellEnd"/>
      <w:r w:rsidRPr="008E3A85">
        <w:rPr>
          <w:rFonts w:ascii="Open Sans" w:hAnsi="Open Sans" w:cs="Open Sans"/>
          <w:sz w:val="18"/>
          <w:szCs w:val="18"/>
        </w:rPr>
        <w:t xml:space="preserve">. de Córdoba. Fecha de Regreso: sábado 22 de octubre de 2022. Horario de Regreso: 20:00 </w:t>
      </w:r>
      <w:proofErr w:type="spellStart"/>
      <w:r w:rsidRPr="008E3A85">
        <w:rPr>
          <w:rFonts w:ascii="Open Sans" w:hAnsi="Open Sans" w:cs="Open Sans"/>
          <w:sz w:val="18"/>
          <w:szCs w:val="18"/>
        </w:rPr>
        <w:t>hs</w:t>
      </w:r>
      <w:proofErr w:type="spellEnd"/>
      <w:r w:rsidRPr="008E3A85">
        <w:rPr>
          <w:rFonts w:ascii="Open Sans" w:hAnsi="Open Sans" w:cs="Open Sans"/>
          <w:sz w:val="18"/>
          <w:szCs w:val="18"/>
        </w:rPr>
        <w:t xml:space="preserve">. CON MOVIMIENTOS EXTRA: 20 km aprox. (*) Diariamente, ida y vuelta hacia los lugares donde se realizan las actividades del Congreso: - UTN, Ciudad de San Francisco (Av. de la Universidad 501). - </w:t>
      </w:r>
      <w:proofErr w:type="spellStart"/>
      <w:r w:rsidRPr="008E3A85">
        <w:rPr>
          <w:rFonts w:ascii="Open Sans" w:hAnsi="Open Sans" w:cs="Open Sans"/>
          <w:sz w:val="18"/>
          <w:szCs w:val="18"/>
        </w:rPr>
        <w:t>Superdomo</w:t>
      </w:r>
      <w:proofErr w:type="spellEnd"/>
      <w:r w:rsidRPr="008E3A85">
        <w:rPr>
          <w:rFonts w:ascii="Open Sans" w:hAnsi="Open Sans" w:cs="Open Sans"/>
          <w:sz w:val="18"/>
          <w:szCs w:val="18"/>
        </w:rPr>
        <w:t xml:space="preserve">, Ciudad de San Francisco (25 de </w:t>
      </w:r>
      <w:proofErr w:type="gramStart"/>
      <w:r w:rsidRPr="008E3A85">
        <w:rPr>
          <w:rFonts w:ascii="Open Sans" w:hAnsi="Open Sans" w:cs="Open Sans"/>
          <w:sz w:val="18"/>
          <w:szCs w:val="18"/>
        </w:rPr>
        <w:t>Mayo</w:t>
      </w:r>
      <w:proofErr w:type="gramEnd"/>
      <w:r w:rsidRPr="008E3A85">
        <w:rPr>
          <w:rFonts w:ascii="Open Sans" w:hAnsi="Open Sans" w:cs="Open Sans"/>
          <w:sz w:val="18"/>
          <w:szCs w:val="18"/>
        </w:rPr>
        <w:t xml:space="preserve"> 1505). - Salón CA Antártida Argentina (Las Camelias 995)</w:t>
      </w:r>
      <w:r>
        <w:rPr>
          <w:rFonts w:ascii="Open Sans" w:hAnsi="Open Sans" w:cs="Open Sans"/>
          <w:sz w:val="18"/>
          <w:szCs w:val="18"/>
        </w:rPr>
        <w:t>.</w:t>
      </w:r>
    </w:p>
    <w:p w:rsidR="008E3A85" w:rsidRPr="008E3A85" w:rsidRDefault="008E3A85" w:rsidP="008E3A85">
      <w:pPr>
        <w:pStyle w:val="Prrafodelista"/>
        <w:spacing w:line="360" w:lineRule="auto"/>
        <w:ind w:left="720"/>
        <w:jc w:val="both"/>
        <w:rPr>
          <w:rFonts w:ascii="Open Sans" w:hAnsi="Open Sans" w:cs="Open Sans"/>
          <w:sz w:val="18"/>
          <w:szCs w:val="18"/>
          <w:lang w:val="es-AR"/>
        </w:rPr>
      </w:pPr>
    </w:p>
    <w:p w:rsidR="00EB0C0C" w:rsidRPr="008E3A85" w:rsidRDefault="008B5B48" w:rsidP="008E3A85">
      <w:pPr>
        <w:spacing w:line="360" w:lineRule="auto"/>
        <w:jc w:val="both"/>
        <w:rPr>
          <w:rStyle w:val="Nmerodepgina"/>
          <w:rFonts w:ascii="Open Sans" w:hAnsi="Open Sans" w:cs="Open Sans"/>
          <w:sz w:val="18"/>
          <w:szCs w:val="18"/>
          <w:lang w:val="es-AR"/>
        </w:rPr>
      </w:pPr>
      <w:r w:rsidRPr="008E3A85">
        <w:rPr>
          <w:rFonts w:ascii="Open Sans" w:hAnsi="Open Sans" w:cs="Open Sans"/>
          <w:b/>
          <w:sz w:val="18"/>
          <w:szCs w:val="18"/>
          <w:lang w:val="es-AR"/>
        </w:rPr>
        <w:t>Artículo</w:t>
      </w:r>
      <w:r w:rsidR="00EB0C0C" w:rsidRPr="008E3A85">
        <w:rPr>
          <w:rFonts w:ascii="Open Sans" w:hAnsi="Open Sans" w:cs="Open Sans"/>
          <w:b/>
          <w:sz w:val="18"/>
          <w:szCs w:val="18"/>
          <w:lang w:val="es-AR"/>
        </w:rPr>
        <w:t xml:space="preserve"> </w:t>
      </w:r>
      <w:r w:rsidR="002904CF" w:rsidRPr="008E3A85">
        <w:rPr>
          <w:rFonts w:ascii="Open Sans" w:hAnsi="Open Sans" w:cs="Open Sans"/>
          <w:b/>
          <w:sz w:val="18"/>
          <w:szCs w:val="18"/>
          <w:lang w:val="es-AR"/>
        </w:rPr>
        <w:t>1</w:t>
      </w:r>
      <w:r w:rsidR="008E3A85" w:rsidRPr="008E3A85">
        <w:rPr>
          <w:rFonts w:ascii="Open Sans" w:hAnsi="Open Sans" w:cs="Open Sans"/>
          <w:b/>
          <w:sz w:val="18"/>
          <w:szCs w:val="18"/>
          <w:lang w:val="es-AR"/>
        </w:rPr>
        <w:t>1</w:t>
      </w:r>
      <w:r w:rsidR="00EB0C0C" w:rsidRPr="008E3A85">
        <w:rPr>
          <w:rFonts w:ascii="Open Sans" w:hAnsi="Open Sans" w:cs="Open Sans"/>
          <w:b/>
          <w:sz w:val="18"/>
          <w:szCs w:val="18"/>
          <w:lang w:val="es-AR"/>
        </w:rPr>
        <w:t xml:space="preserve">º </w:t>
      </w:r>
      <w:r w:rsidR="00EB0C0C" w:rsidRPr="008E3A85">
        <w:rPr>
          <w:rStyle w:val="Nmerodepgina"/>
          <w:rFonts w:ascii="Open Sans" w:hAnsi="Open Sans" w:cs="Open Sans"/>
          <w:b/>
          <w:sz w:val="18"/>
          <w:szCs w:val="18"/>
        </w:rPr>
        <w:t>RECEPCIÓN DE LOS BIENES</w:t>
      </w:r>
      <w:r w:rsidR="00A63E0C" w:rsidRPr="008E3A85">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8E3A85">
        <w:rPr>
          <w:rFonts w:ascii="Open Sans" w:hAnsi="Open Sans" w:cs="Open Sans"/>
          <w:b/>
          <w:sz w:val="18"/>
          <w:szCs w:val="18"/>
          <w:lang w:val="es-AR"/>
        </w:rPr>
        <w:t>2</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8E3A85" w:rsidRPr="003F7A28" w:rsidRDefault="008E3A85" w:rsidP="008E3A85">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8E3A85" w:rsidRPr="003F7A28" w:rsidRDefault="008E3A85" w:rsidP="008E3A85">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8E3A85" w:rsidRPr="003F7A28" w:rsidRDefault="008E3A85" w:rsidP="008E3A85">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8E3A85" w:rsidRPr="003F7A28" w:rsidRDefault="008E3A85" w:rsidP="008E3A85">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8E3A85" w:rsidRPr="003F7A28" w:rsidRDefault="008E3A85" w:rsidP="008E3A85">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E3A85" w:rsidRDefault="008E3A85" w:rsidP="008E3A85">
      <w:pPr>
        <w:spacing w:line="360" w:lineRule="auto"/>
        <w:jc w:val="both"/>
        <w:rPr>
          <w:rFonts w:ascii="Open Sans" w:hAnsi="Open Sans" w:cs="Open Sans"/>
          <w:sz w:val="18"/>
          <w:szCs w:val="18"/>
          <w:lang w:val="es-AR"/>
        </w:rPr>
      </w:pPr>
      <w:r w:rsidRPr="00E25CDA">
        <w:rPr>
          <w:rFonts w:ascii="Open Sans" w:hAnsi="Open Sans" w:cs="Open Sans"/>
          <w:sz w:val="18"/>
          <w:szCs w:val="18"/>
          <w:lang w:val="es-AR"/>
        </w:rPr>
        <w:t>La forma de pago será dentro de los QUINCE (15) DIAS CORRIDOS, contados a partir de la recepción definitiva, previa presentación de remito original y factura debidamente conformada.</w:t>
      </w:r>
    </w:p>
    <w:p w:rsidR="008E3A85" w:rsidRDefault="008E3A85" w:rsidP="00040984">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8E3A85">
        <w:rPr>
          <w:rFonts w:ascii="Open Sans" w:hAnsi="Open Sans" w:cs="Open Sans"/>
          <w:b/>
          <w:sz w:val="18"/>
          <w:szCs w:val="18"/>
          <w:lang w:val="es-AR"/>
        </w:rPr>
        <w:t>3</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8E3A85">
        <w:rPr>
          <w:rFonts w:ascii="Open Sans" w:eastAsia="Batang" w:hAnsi="Open Sans" w:cs="Open Sans"/>
          <w:b/>
          <w:bCs/>
          <w:sz w:val="18"/>
          <w:szCs w:val="18"/>
          <w:lang w:val="es-AR"/>
        </w:rPr>
        <w:t>4</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8E3A85">
        <w:rPr>
          <w:rFonts w:ascii="Open Sans" w:hAnsi="Open Sans" w:cs="Open Sans"/>
          <w:b/>
          <w:sz w:val="18"/>
          <w:szCs w:val="18"/>
          <w:lang w:val="es-AR"/>
        </w:rPr>
        <w:t>5</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00183C" w:rsidRDefault="0000183C" w:rsidP="0000183C">
      <w:pPr>
        <w:spacing w:line="360" w:lineRule="auto"/>
        <w:jc w:val="both"/>
        <w:rPr>
          <w:rFonts w:ascii="Open Sans" w:hAnsi="Open Sans" w:cs="Open Sans"/>
          <w:b/>
          <w:sz w:val="18"/>
          <w:szCs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rsidP="00E60353">
      <w:pPr>
        <w:jc w:val="center"/>
        <w:rPr>
          <w:rFonts w:ascii="Open Sans" w:hAnsi="Open Sans" w:cs="Open Sans"/>
          <w:sz w:val="18"/>
          <w:lang w:val="es-AR"/>
        </w:rPr>
      </w:pPr>
    </w:p>
    <w:p w:rsidR="008E3A85" w:rsidRDefault="008E3A85">
      <w:pPr>
        <w:rPr>
          <w:rFonts w:ascii="Open Sans" w:hAnsi="Open Sans" w:cs="Open Sans"/>
          <w:sz w:val="18"/>
          <w:lang w:val="es-AR"/>
        </w:rPr>
      </w:pPr>
      <w:r>
        <w:rPr>
          <w:rFonts w:ascii="Open Sans" w:hAnsi="Open Sans" w:cs="Open Sans"/>
          <w:sz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25345622"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proofErr w:type="gramStart"/>
      <w:r w:rsidR="00E82426" w:rsidRPr="003F7A28">
        <w:rPr>
          <w:rFonts w:ascii="Open Sans" w:hAnsi="Open Sans" w:cs="Open Sans"/>
          <w:sz w:val="18"/>
          <w:lang w:val="es-AR"/>
        </w:rPr>
        <w:t>UNLP</w:t>
      </w:r>
      <w:r w:rsidRPr="003F7A28">
        <w:rPr>
          <w:rFonts w:ascii="Open Sans" w:hAnsi="Open Sans" w:cs="Open Sans"/>
          <w:sz w:val="18"/>
          <w:lang w:val="es-AR"/>
        </w:rPr>
        <w:t>.-</w:t>
      </w:r>
      <w:proofErr w:type="gramEnd"/>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8E3A85" w:rsidRPr="003F7A28" w:rsidRDefault="00A13081" w:rsidP="008E3A85">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w:t>
      </w:r>
      <w:r w:rsidR="008E3A85" w:rsidRPr="003F7A28">
        <w:rPr>
          <w:rFonts w:ascii="Open Sans" w:hAnsi="Open Sans" w:cs="Open Sans"/>
          <w:sz w:val="18"/>
          <w:lang w:val="es-AR"/>
        </w:rPr>
        <w:t>Los oferentes podrán tomar vista del expediente por un lapso de DOS (2) días, a partir del día hábil siguiente de producida la apertura. El oferente autorizado deberá exhibir en forma fehaciente dicha autorización.</w:t>
      </w:r>
      <w:r w:rsidR="008E3A85">
        <w:rPr>
          <w:rFonts w:ascii="Open Sans" w:hAnsi="Open Sans" w:cs="Open Sans"/>
          <w:sz w:val="18"/>
          <w:lang w:val="es-AR"/>
        </w:rPr>
        <w:t xml:space="preserve"> </w:t>
      </w:r>
      <w:r w:rsidR="008E3A85" w:rsidRPr="00044412">
        <w:rPr>
          <w:rFonts w:ascii="Open Sans" w:hAnsi="Open Sans" w:cs="Open Sans"/>
          <w:b/>
          <w:sz w:val="18"/>
          <w:lang w:val="es-AR"/>
        </w:rPr>
        <w:t>Por tratarse de un procedimiento por urgencia la UNLP podrá prescindir de la vista del expediente.</w:t>
      </w:r>
    </w:p>
    <w:p w:rsidR="00A13081" w:rsidRPr="003F7A28" w:rsidRDefault="00A13081" w:rsidP="008E3A85">
      <w:pPr>
        <w:spacing w:line="360" w:lineRule="auto"/>
        <w:jc w:val="both"/>
        <w:rPr>
          <w:rFonts w:ascii="Open Sans" w:hAnsi="Open Sans" w:cs="Open Sans"/>
          <w:sz w:val="18"/>
          <w:lang w:val="es-AR"/>
        </w:rPr>
      </w:pPr>
    </w:p>
    <w:p w:rsidR="008E3A85" w:rsidRPr="003F7A28" w:rsidRDefault="008E3A85" w:rsidP="008E3A85">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w:t>
      </w:r>
      <w:proofErr w:type="gramStart"/>
      <w:r w:rsidRPr="003F7A28">
        <w:rPr>
          <w:rFonts w:ascii="Open Sans" w:hAnsi="Open Sans" w:cs="Open Sans"/>
          <w:sz w:val="18"/>
          <w:lang w:val="es-AR"/>
        </w:rPr>
        <w:t>desestimara</w:t>
      </w:r>
      <w:proofErr w:type="gramEnd"/>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8E3A85" w:rsidRPr="003F7A28" w:rsidRDefault="008E3A85" w:rsidP="008E3A85">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8E3A85" w:rsidRDefault="008E3A85" w:rsidP="008E3A85">
      <w:pPr>
        <w:pStyle w:val="Default"/>
        <w:spacing w:line="360" w:lineRule="auto"/>
        <w:jc w:val="both"/>
        <w:rPr>
          <w:rFonts w:ascii="Open Sans" w:hAnsi="Open Sans" w:cs="Open Sans"/>
          <w:b/>
          <w:sz w:val="18"/>
          <w:szCs w:val="18"/>
          <w:lang w:val="es-AR"/>
        </w:rPr>
      </w:pPr>
    </w:p>
    <w:p w:rsidR="008E3A85" w:rsidRPr="003F7A28" w:rsidRDefault="008E3A85" w:rsidP="008E3A85">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8E3A85" w:rsidRPr="003F7A28" w:rsidRDefault="008E3A85" w:rsidP="008E3A85">
      <w:pPr>
        <w:spacing w:line="360" w:lineRule="auto"/>
        <w:jc w:val="both"/>
        <w:rPr>
          <w:rFonts w:ascii="Open Sans" w:hAnsi="Open Sans" w:cs="Open Sans"/>
          <w:sz w:val="18"/>
          <w:lang w:val="es-AR"/>
        </w:rPr>
      </w:pPr>
    </w:p>
    <w:p w:rsidR="008E3A85" w:rsidRPr="003F7A28" w:rsidRDefault="008E3A85" w:rsidP="008E3A85">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w:t>
      </w:r>
      <w:r>
        <w:rPr>
          <w:rFonts w:ascii="Open Sans" w:hAnsi="Open Sans" w:cs="Open Sans"/>
          <w:b/>
          <w:sz w:val="18"/>
          <w:lang w:val="es-AR"/>
        </w:rPr>
        <w:t>9</w:t>
      </w:r>
      <w:r w:rsidRPr="003F7A28">
        <w:rPr>
          <w:rFonts w:ascii="Open Sans" w:hAnsi="Open Sans" w:cs="Open Sans"/>
          <w:b/>
          <w:sz w:val="18"/>
          <w:lang w:val="es-AR"/>
        </w:rPr>
        <w:t xml:space="preserve"> ENTREGA. GASTOS:</w:t>
      </w:r>
      <w:r w:rsidRPr="003F7A28">
        <w:rPr>
          <w:rFonts w:ascii="Open Sans" w:hAnsi="Open Sans" w:cs="Open Sans"/>
          <w:sz w:val="18"/>
          <w:lang w:val="es-AR"/>
        </w:rPr>
        <w:t xml:space="preserve"> El adjudicatario tendrá a su cargo los gastos de flete, acarreo, descarga y estiba en el depósito y/o lugar destino de los elementos adquiridos.</w:t>
      </w:r>
    </w:p>
    <w:p w:rsidR="00450DA3" w:rsidRPr="003F7A28" w:rsidRDefault="00450DA3" w:rsidP="00A13081">
      <w:pPr>
        <w:spacing w:line="360" w:lineRule="auto"/>
        <w:jc w:val="both"/>
        <w:rPr>
          <w:rFonts w:ascii="Open Sans" w:hAnsi="Open Sans" w:cs="Open Sans"/>
          <w:sz w:val="18"/>
          <w:szCs w:val="18"/>
        </w:rPr>
      </w:pPr>
    </w:p>
    <w:p w:rsidR="008E3A85" w:rsidRPr="003F7A28" w:rsidRDefault="008E3A85" w:rsidP="008E3A85">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Pr>
          <w:rFonts w:ascii="Open Sans" w:hAnsi="Open Sans" w:cs="Open Sans"/>
          <w:b/>
          <w:sz w:val="18"/>
          <w:lang w:val="es-AR"/>
        </w:rPr>
        <w:t>0</w:t>
      </w:r>
      <w:r w:rsidRPr="003F7A28">
        <w:rPr>
          <w:rFonts w:ascii="Open Sans" w:hAnsi="Open Sans" w:cs="Open Sans"/>
          <w:sz w:val="18"/>
          <w:lang w:val="es-AR"/>
        </w:rPr>
        <w:t xml:space="preserve"> </w:t>
      </w:r>
      <w:r w:rsidRPr="003F7A28">
        <w:rPr>
          <w:rFonts w:ascii="Open Sans" w:hAnsi="Open Sans" w:cs="Open Sans"/>
          <w:b/>
          <w:sz w:val="18"/>
          <w:lang w:val="es-AR"/>
        </w:rPr>
        <w:t>PENALIDADES Y SANCIONES:</w:t>
      </w:r>
      <w:r w:rsidRPr="003F7A28">
        <w:rPr>
          <w:rFonts w:ascii="Open Sans" w:hAnsi="Open Sans" w:cs="Open Sans"/>
          <w:sz w:val="18"/>
          <w:lang w:val="es-AR"/>
        </w:rPr>
        <w:t xml:space="preserve"> los oferentes podrán ser pasibles a las siguientes penalidades y sanciones:</w:t>
      </w:r>
    </w:p>
    <w:p w:rsidR="008E3A85" w:rsidRPr="003F7A28" w:rsidRDefault="008E3A85" w:rsidP="008E3A85">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8E3A85" w:rsidRPr="003F7A28" w:rsidRDefault="008E3A85" w:rsidP="008E3A85">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proofErr w:type="gramStart"/>
      <w:r w:rsidRPr="003F7A28">
        <w:rPr>
          <w:rFonts w:ascii="Open Sans" w:hAnsi="Open Sans" w:cs="Open Sans"/>
          <w:sz w:val="18"/>
          <w:lang w:val="es-AR"/>
        </w:rPr>
        <w:t>aplicara</w:t>
      </w:r>
      <w:proofErr w:type="gramEnd"/>
      <w:r w:rsidRPr="003F7A28">
        <w:rPr>
          <w:rFonts w:ascii="Open Sans" w:hAnsi="Open Sans" w:cs="Open Sans"/>
          <w:sz w:val="18"/>
          <w:lang w:val="es-AR"/>
        </w:rPr>
        <w:t xml:space="preserve"> una multa del 0,5% del valor de lo satisfecho fuera de término por cada DIEZ (10) días hábiles de atraso o fracción mayor de CINCO (5) días hábiles.</w:t>
      </w:r>
    </w:p>
    <w:p w:rsidR="008E3A85" w:rsidRPr="003F7A28" w:rsidRDefault="008E3A85" w:rsidP="008E3A85">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8E3A85" w:rsidRPr="003F7A28" w:rsidRDefault="008E3A85" w:rsidP="008E3A85">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8E3A85" w:rsidRPr="003F7A28" w:rsidRDefault="008E3A85" w:rsidP="008E3A85">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8E3A85" w:rsidRPr="003F7A28" w:rsidRDefault="008E3A85" w:rsidP="008E3A85">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8E3A85" w:rsidRPr="003F7A28" w:rsidRDefault="008E3A85" w:rsidP="008E3A85">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 intimaciones de la UNLP.</w:t>
      </w:r>
    </w:p>
    <w:p w:rsidR="008E3A85" w:rsidRPr="003F7A28" w:rsidRDefault="008E3A85" w:rsidP="008E3A85">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mérito, los daños y perjuicios en principio serán equivalentes a la diferencia de monto que deba abonarse al oferente que resulte adjudicatario en segundo término.</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0.6pt;height:57.6pt" o:ole="" fillcolor="window">
            <v:imagedata r:id="rId8" o:title=""/>
          </v:shape>
          <o:OLEObject Type="Embed" ProgID="MSDraw" ShapeID="_x0000_i1028" DrawAspect="Content" ObjectID="_1725345623" r:id="rId22">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2° NOTIFICACIONES: Todas las notificaciones entre la jurisdicción o entidad contratante y los interesados, oferentes, adjudicatarios o </w:t>
      </w:r>
      <w:proofErr w:type="spellStart"/>
      <w:r w:rsidRPr="003F7A28">
        <w:rPr>
          <w:rFonts w:ascii="Open Sans" w:hAnsi="Open Sans" w:cs="Open Sans"/>
          <w:sz w:val="18"/>
          <w:lang w:val="es-AR"/>
        </w:rPr>
        <w:t>cocontratantes</w:t>
      </w:r>
      <w:proofErr w:type="spellEnd"/>
      <w:r w:rsidRPr="003F7A28">
        <w:rPr>
          <w:rFonts w:ascii="Open Sans" w:hAnsi="Open Sans" w:cs="Open Sans"/>
          <w:sz w:val="18"/>
          <w:lang w:val="es-AR"/>
        </w:rPr>
        <w:t>,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proofErr w:type="gramStart"/>
      <w:r w:rsidRPr="003F7A28">
        <w:rPr>
          <w:rFonts w:ascii="Open Sans" w:hAnsi="Open Sans" w:cs="Open Sans"/>
          <w:sz w:val="18"/>
          <w:lang w:val="es-AR"/>
        </w:rPr>
        <w:t>notificara</w:t>
      </w:r>
      <w:proofErr w:type="gramEnd"/>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La vista del resto de los originales de las ofertas se llevará a cabo por el término de DOS (2) días hábiles, contados a partir del día hábil siguiente al de la apertura, de conformidad con el artículo 76° del texto adoptado por Resolución N° 1053/16 </w:t>
      </w:r>
      <w:r w:rsidRPr="003F7A28">
        <w:rPr>
          <w:rFonts w:ascii="Open Sans" w:hAnsi="Open Sans" w:cs="Open Sans"/>
          <w:sz w:val="18"/>
          <w:lang w:val="es-AR"/>
        </w:rPr>
        <w:lastRenderedPageBreak/>
        <w:t>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7° INMODIFICABILIDAD DE LA OFERTA: La posibilidad de modificar la oferta </w:t>
      </w:r>
      <w:proofErr w:type="spellStart"/>
      <w:r w:rsidRPr="003F7A28">
        <w:rPr>
          <w:rFonts w:ascii="Open Sans" w:hAnsi="Open Sans" w:cs="Open Sans"/>
          <w:sz w:val="18"/>
          <w:lang w:val="es-AR"/>
        </w:rPr>
        <w:t>precluirá</w:t>
      </w:r>
      <w:proofErr w:type="spellEnd"/>
      <w:r w:rsidRPr="003F7A28">
        <w:rPr>
          <w:rFonts w:ascii="Open Sans" w:hAnsi="Open Sans" w:cs="Open Sans"/>
          <w:sz w:val="18"/>
          <w:lang w:val="es-AR"/>
        </w:rPr>
        <w:t xml:space="preserve">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w:t>
      </w:r>
      <w:proofErr w:type="spellStart"/>
      <w:r w:rsidRPr="003F7A28">
        <w:rPr>
          <w:rFonts w:ascii="Open Sans" w:hAnsi="Open Sans" w:cs="Open Sans"/>
          <w:sz w:val="18"/>
          <w:lang w:val="es-AR"/>
        </w:rPr>
        <w:t>disvaliosas</w:t>
      </w:r>
      <w:proofErr w:type="spellEnd"/>
      <w:r w:rsidRPr="003F7A28">
        <w:rPr>
          <w:rFonts w:ascii="Open Sans" w:hAnsi="Open Sans" w:cs="Open Sans"/>
          <w:sz w:val="18"/>
          <w:lang w:val="es-AR"/>
        </w:rPr>
        <w:t xml:space="preserve">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w:t>
      </w:r>
      <w:proofErr w:type="gramStart"/>
      <w:r w:rsidRPr="003F7A28">
        <w:rPr>
          <w:rFonts w:ascii="Open Sans" w:hAnsi="Open Sans" w:cs="Open Sans"/>
          <w:sz w:val="18"/>
          <w:lang w:val="es-AR"/>
        </w:rPr>
        <w:t>al inicial</w:t>
      </w:r>
      <w:proofErr w:type="gramEnd"/>
      <w:r w:rsidRPr="003F7A28">
        <w:rPr>
          <w:rFonts w:ascii="Open Sans" w:hAnsi="Open Sans" w:cs="Open Sans"/>
          <w:sz w:val="18"/>
          <w:lang w:val="es-AR"/>
        </w:rPr>
        <w:t xml:space="preserve">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proofErr w:type="gramStart"/>
      <w:r w:rsidRPr="003F7A28">
        <w:rPr>
          <w:rFonts w:ascii="Open Sans" w:hAnsi="Open Sans" w:cs="Open Sans"/>
          <w:sz w:val="18"/>
          <w:lang w:val="es-AR"/>
        </w:rPr>
        <w:t>estipulara</w:t>
      </w:r>
      <w:proofErr w:type="gramEnd"/>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5. Domicilio, correo electrónico institucional, y número de fax en los que serán válidas las comunicaciones e impugnaciones que los interesados, oferentes, adjudicatarios o </w:t>
      </w:r>
      <w:proofErr w:type="spellStart"/>
      <w:r w:rsidRPr="003F7A28">
        <w:rPr>
          <w:rFonts w:ascii="Open Sans" w:hAnsi="Open Sans" w:cs="Open Sans"/>
          <w:sz w:val="18"/>
        </w:rPr>
        <w:t>cocontratantes</w:t>
      </w:r>
      <w:proofErr w:type="spellEnd"/>
      <w:r w:rsidRPr="003F7A28">
        <w:rPr>
          <w:rFonts w:ascii="Open Sans" w:hAnsi="Open Sans" w:cs="Open Sans"/>
          <w:sz w:val="18"/>
        </w:rPr>
        <w:t xml:space="preserve">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2pt" o:ole="" fillcolor="window">
            <v:imagedata r:id="rId8" o:title=""/>
          </v:shape>
          <o:OLEObject Type="Embed" ProgID="MSDraw" ShapeID="_x0000_i1029" DrawAspect="Content" ObjectID="_1725345624" r:id="rId23">
            <o:FieldCodes>\* MERGEFORMAT</o:FieldCodes>
          </o:OLEObject>
        </w:object>
      </w:r>
    </w:p>
    <w:p w:rsidR="00C04654"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w: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ESPECIFICACIONES TECNICAS</w:t>
      </w:r>
    </w:p>
    <w:p w:rsidR="00C27336" w:rsidRDefault="00C27336" w:rsidP="00223001">
      <w:pPr>
        <w:rPr>
          <w:rFonts w:ascii="Open Sans" w:hAnsi="Open Sans" w:cs="Open Sans"/>
          <w:caps/>
          <w:sz w:val="18"/>
          <w:szCs w:val="18"/>
          <w:lang w:eastAsia="es-AR"/>
        </w:rPr>
      </w:pPr>
    </w:p>
    <w:tbl>
      <w:tblPr>
        <w:tblStyle w:val="TableNormal"/>
        <w:tblW w:w="9935"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
        <w:gridCol w:w="5631"/>
        <w:gridCol w:w="2019"/>
        <w:gridCol w:w="1418"/>
      </w:tblGrid>
      <w:tr w:rsidR="008E3A85" w:rsidRPr="008E3A85" w:rsidTr="00756D66">
        <w:trPr>
          <w:trHeight w:val="470"/>
        </w:trPr>
        <w:tc>
          <w:tcPr>
            <w:tcW w:w="867" w:type="dxa"/>
            <w:shd w:val="clear" w:color="auto" w:fill="BFBFBF"/>
          </w:tcPr>
          <w:p w:rsidR="008E3A85" w:rsidRPr="008E3A85" w:rsidRDefault="008E3A85" w:rsidP="008E3A85">
            <w:pPr>
              <w:pStyle w:val="TableParagraph"/>
              <w:spacing w:before="33"/>
              <w:ind w:left="126"/>
              <w:jc w:val="center"/>
              <w:rPr>
                <w:rFonts w:ascii="Open Sans" w:hAnsi="Open Sans" w:cs="Open Sans"/>
                <w:b/>
                <w:sz w:val="18"/>
                <w:szCs w:val="18"/>
              </w:rPr>
            </w:pPr>
            <w:proofErr w:type="spellStart"/>
            <w:r w:rsidRPr="008E3A85">
              <w:rPr>
                <w:rFonts w:ascii="Open Sans" w:hAnsi="Open Sans" w:cs="Open Sans"/>
                <w:b/>
                <w:w w:val="125"/>
                <w:sz w:val="18"/>
                <w:szCs w:val="18"/>
              </w:rPr>
              <w:t>Item</w:t>
            </w:r>
            <w:proofErr w:type="spellEnd"/>
          </w:p>
        </w:tc>
        <w:tc>
          <w:tcPr>
            <w:tcW w:w="5631" w:type="dxa"/>
            <w:shd w:val="clear" w:color="auto" w:fill="BFBFBF"/>
          </w:tcPr>
          <w:p w:rsidR="008E3A85" w:rsidRPr="008E3A85" w:rsidRDefault="008E3A85" w:rsidP="008E3A85">
            <w:pPr>
              <w:pStyle w:val="TableParagraph"/>
              <w:spacing w:before="33"/>
              <w:ind w:left="1558" w:right="1548"/>
              <w:jc w:val="center"/>
              <w:rPr>
                <w:rFonts w:ascii="Open Sans" w:hAnsi="Open Sans" w:cs="Open Sans"/>
                <w:b/>
                <w:sz w:val="18"/>
                <w:szCs w:val="18"/>
              </w:rPr>
            </w:pPr>
            <w:r w:rsidRPr="008E3A85">
              <w:rPr>
                <w:rFonts w:ascii="Open Sans" w:hAnsi="Open Sans" w:cs="Open Sans"/>
                <w:b/>
                <w:w w:val="120"/>
                <w:sz w:val="18"/>
                <w:szCs w:val="18"/>
              </w:rPr>
              <w:t>Descripción</w:t>
            </w:r>
          </w:p>
        </w:tc>
        <w:tc>
          <w:tcPr>
            <w:tcW w:w="2019" w:type="dxa"/>
            <w:shd w:val="clear" w:color="auto" w:fill="BFBFBF"/>
          </w:tcPr>
          <w:p w:rsidR="008E3A85" w:rsidRPr="008E3A85" w:rsidRDefault="008E3A85" w:rsidP="008E3A85">
            <w:pPr>
              <w:pStyle w:val="TableParagraph"/>
              <w:spacing w:before="33"/>
              <w:ind w:left="331" w:right="198" w:hanging="112"/>
              <w:jc w:val="center"/>
              <w:rPr>
                <w:rFonts w:ascii="Open Sans" w:hAnsi="Open Sans" w:cs="Open Sans"/>
                <w:b/>
                <w:sz w:val="18"/>
                <w:szCs w:val="18"/>
              </w:rPr>
            </w:pPr>
            <w:r w:rsidRPr="008E3A85">
              <w:rPr>
                <w:rFonts w:ascii="Open Sans" w:hAnsi="Open Sans" w:cs="Open Sans"/>
                <w:b/>
                <w:w w:val="120"/>
                <w:sz w:val="18"/>
                <w:szCs w:val="18"/>
              </w:rPr>
              <w:t>Unidad</w:t>
            </w:r>
            <w:r w:rsidRPr="008E3A85">
              <w:rPr>
                <w:rFonts w:ascii="Open Sans" w:hAnsi="Open Sans" w:cs="Open Sans"/>
                <w:b/>
                <w:spacing w:val="8"/>
                <w:w w:val="120"/>
                <w:sz w:val="18"/>
                <w:szCs w:val="18"/>
              </w:rPr>
              <w:t xml:space="preserve"> </w:t>
            </w:r>
            <w:r w:rsidRPr="008E3A85">
              <w:rPr>
                <w:rFonts w:ascii="Open Sans" w:hAnsi="Open Sans" w:cs="Open Sans"/>
                <w:b/>
                <w:w w:val="120"/>
                <w:sz w:val="18"/>
                <w:szCs w:val="18"/>
              </w:rPr>
              <w:t>de</w:t>
            </w:r>
            <w:r w:rsidRPr="008E3A85">
              <w:rPr>
                <w:rFonts w:ascii="Open Sans" w:hAnsi="Open Sans" w:cs="Open Sans"/>
                <w:b/>
                <w:spacing w:val="-34"/>
                <w:w w:val="120"/>
                <w:sz w:val="18"/>
                <w:szCs w:val="18"/>
              </w:rPr>
              <w:t xml:space="preserve"> </w:t>
            </w:r>
            <w:r w:rsidRPr="008E3A85">
              <w:rPr>
                <w:rFonts w:ascii="Open Sans" w:hAnsi="Open Sans" w:cs="Open Sans"/>
                <w:b/>
                <w:w w:val="120"/>
                <w:sz w:val="18"/>
                <w:szCs w:val="18"/>
              </w:rPr>
              <w:t>medida</w:t>
            </w:r>
          </w:p>
        </w:tc>
        <w:tc>
          <w:tcPr>
            <w:tcW w:w="1418" w:type="dxa"/>
            <w:shd w:val="clear" w:color="auto" w:fill="BFBFBF"/>
          </w:tcPr>
          <w:p w:rsidR="008E3A85" w:rsidRPr="008E3A85" w:rsidRDefault="008E3A85" w:rsidP="008E3A85">
            <w:pPr>
              <w:pStyle w:val="TableParagraph"/>
              <w:spacing w:before="33"/>
              <w:ind w:left="106"/>
              <w:jc w:val="center"/>
              <w:rPr>
                <w:rFonts w:ascii="Open Sans" w:hAnsi="Open Sans" w:cs="Open Sans"/>
                <w:b/>
                <w:sz w:val="18"/>
                <w:szCs w:val="18"/>
              </w:rPr>
            </w:pPr>
            <w:r w:rsidRPr="008E3A85">
              <w:rPr>
                <w:rFonts w:ascii="Open Sans" w:hAnsi="Open Sans" w:cs="Open Sans"/>
                <w:b/>
                <w:w w:val="125"/>
                <w:sz w:val="18"/>
                <w:szCs w:val="18"/>
              </w:rPr>
              <w:t>Cantidad</w:t>
            </w:r>
          </w:p>
        </w:tc>
      </w:tr>
      <w:tr w:rsidR="008E3A85" w:rsidRPr="008E3A85" w:rsidTr="00756D66">
        <w:trPr>
          <w:trHeight w:val="5055"/>
        </w:trPr>
        <w:tc>
          <w:tcPr>
            <w:tcW w:w="867" w:type="dxa"/>
          </w:tcPr>
          <w:p w:rsidR="008E3A85" w:rsidRPr="008E3A85" w:rsidRDefault="008E3A85" w:rsidP="008E3A85">
            <w:pPr>
              <w:pStyle w:val="TableParagraph"/>
              <w:spacing w:before="17"/>
              <w:ind w:left="0" w:right="27"/>
              <w:jc w:val="center"/>
              <w:rPr>
                <w:rFonts w:ascii="Open Sans" w:hAnsi="Open Sans" w:cs="Open Sans"/>
                <w:sz w:val="18"/>
                <w:szCs w:val="18"/>
              </w:rPr>
            </w:pPr>
            <w:r w:rsidRPr="008E3A85">
              <w:rPr>
                <w:rFonts w:ascii="Open Sans" w:hAnsi="Open Sans" w:cs="Open Sans"/>
                <w:w w:val="148"/>
                <w:sz w:val="18"/>
                <w:szCs w:val="18"/>
              </w:rPr>
              <w:t>1</w:t>
            </w:r>
          </w:p>
        </w:tc>
        <w:tc>
          <w:tcPr>
            <w:tcW w:w="5631" w:type="dxa"/>
          </w:tcPr>
          <w:p w:rsidR="008E3A85" w:rsidRPr="008E3A85" w:rsidRDefault="008E3A85" w:rsidP="00EB70CE">
            <w:pPr>
              <w:pStyle w:val="TableParagraph"/>
              <w:spacing w:line="244" w:lineRule="auto"/>
              <w:ind w:right="271"/>
              <w:rPr>
                <w:rFonts w:ascii="Open Sans" w:hAnsi="Open Sans" w:cs="Open Sans"/>
                <w:sz w:val="18"/>
                <w:szCs w:val="18"/>
              </w:rPr>
            </w:pPr>
            <w:r w:rsidRPr="008E3A85">
              <w:rPr>
                <w:rFonts w:ascii="Open Sans" w:hAnsi="Open Sans" w:cs="Open Sans"/>
                <w:w w:val="115"/>
                <w:sz w:val="18"/>
                <w:szCs w:val="18"/>
              </w:rPr>
              <w:t>Una</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(1)</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unidad</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60</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butacas,</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tipo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coche</w:t>
            </w:r>
            <w:r w:rsidRPr="008E3A85">
              <w:rPr>
                <w:rFonts w:ascii="Open Sans" w:hAnsi="Open Sans" w:cs="Open Sans"/>
                <w:spacing w:val="1"/>
                <w:w w:val="115"/>
                <w:sz w:val="18"/>
                <w:szCs w:val="18"/>
              </w:rPr>
              <w:t xml:space="preserve"> </w:t>
            </w:r>
            <w:proofErr w:type="spellStart"/>
            <w:r w:rsidRPr="008E3A85">
              <w:rPr>
                <w:rFonts w:ascii="Open Sans" w:hAnsi="Open Sans" w:cs="Open Sans"/>
                <w:w w:val="115"/>
                <w:sz w:val="18"/>
                <w:szCs w:val="18"/>
              </w:rPr>
              <w:t>semi</w:t>
            </w:r>
            <w:proofErr w:type="spellEnd"/>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cama</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equipado con bar con café y agua, audio-video y/o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sistema multimedia, toilette, aire acondicionado,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música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funcional,</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luces</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lectura,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para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viaje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académico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estudiantes</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la</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FACULTAD</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INGENIERÍA.</w:t>
            </w:r>
          </w:p>
          <w:p w:rsidR="008E3A85" w:rsidRPr="008E3A85" w:rsidRDefault="008E3A85" w:rsidP="00EB70CE">
            <w:pPr>
              <w:pStyle w:val="TableParagraph"/>
              <w:spacing w:before="3"/>
              <w:ind w:left="0"/>
              <w:rPr>
                <w:rFonts w:ascii="Open Sans" w:hAnsi="Open Sans" w:cs="Open Sans"/>
                <w:b/>
                <w:sz w:val="18"/>
                <w:szCs w:val="18"/>
              </w:rPr>
            </w:pPr>
          </w:p>
          <w:p w:rsidR="008E3A85" w:rsidRPr="008E3A85" w:rsidRDefault="008E3A85" w:rsidP="00EB70CE">
            <w:pPr>
              <w:pStyle w:val="TableParagraph"/>
              <w:spacing w:before="0" w:line="244" w:lineRule="auto"/>
              <w:ind w:right="271"/>
              <w:rPr>
                <w:rFonts w:ascii="Open Sans" w:hAnsi="Open Sans" w:cs="Open Sans"/>
                <w:sz w:val="18"/>
                <w:szCs w:val="18"/>
              </w:rPr>
            </w:pPr>
            <w:r w:rsidRPr="008E3A85">
              <w:rPr>
                <w:rFonts w:ascii="Open Sans" w:hAnsi="Open Sans" w:cs="Open Sans"/>
                <w:w w:val="115"/>
                <w:sz w:val="18"/>
                <w:szCs w:val="18"/>
              </w:rPr>
              <w:t>Fecha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lunes</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10</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octubre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2022.</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Horario</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20:00</w:t>
            </w:r>
            <w:r w:rsidRPr="008E3A85">
              <w:rPr>
                <w:rFonts w:ascii="Open Sans" w:hAnsi="Open Sans" w:cs="Open Sans"/>
                <w:spacing w:val="3"/>
                <w:w w:val="115"/>
                <w:sz w:val="18"/>
                <w:szCs w:val="18"/>
              </w:rPr>
              <w:t xml:space="preserve"> </w:t>
            </w:r>
            <w:proofErr w:type="spellStart"/>
            <w:r w:rsidRPr="008E3A85">
              <w:rPr>
                <w:rFonts w:ascii="Open Sans" w:hAnsi="Open Sans" w:cs="Open Sans"/>
                <w:w w:val="115"/>
                <w:sz w:val="18"/>
                <w:szCs w:val="18"/>
              </w:rPr>
              <w:t>hs</w:t>
            </w:r>
            <w:proofErr w:type="spellEnd"/>
          </w:p>
          <w:p w:rsidR="008E3A85" w:rsidRPr="008E3A85" w:rsidRDefault="008E3A85" w:rsidP="00EB70CE">
            <w:pPr>
              <w:pStyle w:val="TableParagraph"/>
              <w:spacing w:before="2" w:line="244" w:lineRule="auto"/>
              <w:ind w:right="32"/>
              <w:rPr>
                <w:rFonts w:ascii="Open Sans" w:hAnsi="Open Sans" w:cs="Open Sans"/>
                <w:sz w:val="18"/>
                <w:szCs w:val="18"/>
              </w:rPr>
            </w:pPr>
            <w:r w:rsidRPr="008E3A85">
              <w:rPr>
                <w:rFonts w:ascii="Open Sans" w:hAnsi="Open Sans" w:cs="Open Sans"/>
                <w:w w:val="115"/>
                <w:sz w:val="18"/>
                <w:szCs w:val="18"/>
              </w:rPr>
              <w:t>Lugar</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y</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regreso:</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Facultad</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Ingeniería</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w:t>
            </w:r>
            <w:r w:rsidRPr="008E3A85">
              <w:rPr>
                <w:rFonts w:ascii="Open Sans" w:hAnsi="Open Sans" w:cs="Open Sans"/>
                <w:spacing w:val="6"/>
                <w:w w:val="115"/>
                <w:sz w:val="18"/>
                <w:szCs w:val="18"/>
              </w:rPr>
              <w:t xml:space="preserve"> </w:t>
            </w:r>
            <w:r w:rsidRPr="008E3A85">
              <w:rPr>
                <w:rFonts w:ascii="Open Sans" w:hAnsi="Open Sans" w:cs="Open Sans"/>
                <w:w w:val="120"/>
                <w:sz w:val="18"/>
                <w:szCs w:val="18"/>
              </w:rPr>
              <w:t>1</w:t>
            </w:r>
            <w:r w:rsidRPr="008E3A85">
              <w:rPr>
                <w:rFonts w:ascii="Open Sans" w:hAnsi="Open Sans" w:cs="Open Sans"/>
                <w:spacing w:val="5"/>
                <w:w w:val="120"/>
                <w:sz w:val="18"/>
                <w:szCs w:val="18"/>
              </w:rPr>
              <w:t xml:space="preserve"> </w:t>
            </w:r>
            <w:r w:rsidRPr="008E3A85">
              <w:rPr>
                <w:rFonts w:ascii="Open Sans" w:hAnsi="Open Sans" w:cs="Open Sans"/>
                <w:w w:val="115"/>
                <w:sz w:val="18"/>
                <w:szCs w:val="18"/>
              </w:rPr>
              <w:t>y</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47</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Ciudad</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La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Plata.</w:t>
            </w:r>
          </w:p>
          <w:p w:rsidR="008E3A85" w:rsidRPr="008E3A85" w:rsidRDefault="008E3A85" w:rsidP="00EB70CE">
            <w:pPr>
              <w:pStyle w:val="TableParagraph"/>
              <w:spacing w:before="1" w:line="244" w:lineRule="auto"/>
              <w:ind w:right="32"/>
              <w:rPr>
                <w:rFonts w:ascii="Open Sans" w:hAnsi="Open Sans" w:cs="Open Sans"/>
                <w:sz w:val="18"/>
                <w:szCs w:val="18"/>
              </w:rPr>
            </w:pPr>
            <w:r w:rsidRPr="008E3A85">
              <w:rPr>
                <w:rFonts w:ascii="Open Sans" w:hAnsi="Open Sans" w:cs="Open Sans"/>
                <w:w w:val="115"/>
                <w:sz w:val="18"/>
                <w:szCs w:val="18"/>
              </w:rPr>
              <w:t>Destino:</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Juan</w:t>
            </w:r>
            <w:r w:rsidRPr="008E3A85">
              <w:rPr>
                <w:rFonts w:ascii="Open Sans" w:hAnsi="Open Sans" w:cs="Open Sans"/>
                <w:spacing w:val="-6"/>
                <w:w w:val="115"/>
                <w:sz w:val="18"/>
                <w:szCs w:val="18"/>
              </w:rPr>
              <w:t xml:space="preserve"> </w:t>
            </w:r>
            <w:proofErr w:type="spellStart"/>
            <w:r w:rsidRPr="008E3A85">
              <w:rPr>
                <w:rFonts w:ascii="Open Sans" w:hAnsi="Open Sans" w:cs="Open Sans"/>
                <w:w w:val="115"/>
                <w:sz w:val="18"/>
                <w:szCs w:val="18"/>
              </w:rPr>
              <w:t>Cufré</w:t>
            </w:r>
            <w:proofErr w:type="spellEnd"/>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16</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San</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Juan</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w:t>
            </w:r>
            <w:r w:rsidRPr="008E3A85">
              <w:rPr>
                <w:rFonts w:ascii="Open Sans" w:hAnsi="Open Sans" w:cs="Open Sans"/>
                <w:spacing w:val="-6"/>
                <w:w w:val="115"/>
                <w:sz w:val="18"/>
                <w:szCs w:val="18"/>
              </w:rPr>
              <w:t xml:space="preserve"> </w:t>
            </w:r>
            <w:proofErr w:type="spellStart"/>
            <w:r w:rsidRPr="008E3A85">
              <w:rPr>
                <w:rFonts w:ascii="Open Sans" w:hAnsi="Open Sans" w:cs="Open Sans"/>
                <w:w w:val="115"/>
                <w:sz w:val="18"/>
                <w:szCs w:val="18"/>
              </w:rPr>
              <w:t>Pcia</w:t>
            </w:r>
            <w:proofErr w:type="spellEnd"/>
            <w:r w:rsidRPr="008E3A85">
              <w:rPr>
                <w:rFonts w:ascii="Open Sans" w:hAnsi="Open Sans" w:cs="Open Sans"/>
                <w:w w:val="115"/>
                <w:sz w:val="18"/>
                <w:szCs w:val="18"/>
              </w:rPr>
              <w:t>.</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San</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Juan.</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Fecha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Regreso:</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domingo</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16</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octubre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2022.</w:t>
            </w:r>
          </w:p>
          <w:p w:rsidR="008E3A85" w:rsidRPr="008E3A85" w:rsidRDefault="008E3A85" w:rsidP="00EB70CE">
            <w:pPr>
              <w:pStyle w:val="TableParagraph"/>
              <w:spacing w:before="2"/>
              <w:rPr>
                <w:rFonts w:ascii="Open Sans" w:hAnsi="Open Sans" w:cs="Open Sans"/>
                <w:sz w:val="18"/>
                <w:szCs w:val="18"/>
              </w:rPr>
            </w:pPr>
            <w:r w:rsidRPr="008E3A85">
              <w:rPr>
                <w:rFonts w:ascii="Open Sans" w:hAnsi="Open Sans" w:cs="Open Sans"/>
                <w:w w:val="115"/>
                <w:sz w:val="18"/>
                <w:szCs w:val="18"/>
              </w:rPr>
              <w:t>Horario de Regreso: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 xml:space="preserve">13:00 </w:t>
            </w:r>
            <w:proofErr w:type="spellStart"/>
            <w:r w:rsidRPr="008E3A85">
              <w:rPr>
                <w:rFonts w:ascii="Open Sans" w:hAnsi="Open Sans" w:cs="Open Sans"/>
                <w:w w:val="115"/>
                <w:sz w:val="18"/>
                <w:szCs w:val="18"/>
              </w:rPr>
              <w:t>hs</w:t>
            </w:r>
            <w:proofErr w:type="spellEnd"/>
            <w:r w:rsidRPr="008E3A85">
              <w:rPr>
                <w:rFonts w:ascii="Open Sans" w:hAnsi="Open Sans" w:cs="Open Sans"/>
                <w:w w:val="115"/>
                <w:sz w:val="18"/>
                <w:szCs w:val="18"/>
              </w:rPr>
              <w:t>.</w:t>
            </w:r>
          </w:p>
          <w:p w:rsidR="008E3A85" w:rsidRPr="008E3A85" w:rsidRDefault="008E3A85" w:rsidP="00EB70CE">
            <w:pPr>
              <w:pStyle w:val="TableParagraph"/>
              <w:spacing w:before="2"/>
              <w:ind w:left="0"/>
              <w:rPr>
                <w:rFonts w:ascii="Open Sans" w:hAnsi="Open Sans" w:cs="Open Sans"/>
                <w:b/>
                <w:sz w:val="18"/>
                <w:szCs w:val="18"/>
              </w:rPr>
            </w:pPr>
          </w:p>
          <w:p w:rsidR="008E3A85" w:rsidRPr="008E3A85" w:rsidRDefault="008E3A85" w:rsidP="00EB70CE">
            <w:pPr>
              <w:pStyle w:val="TableParagraph"/>
              <w:spacing w:before="0"/>
              <w:rPr>
                <w:rFonts w:ascii="Open Sans" w:hAnsi="Open Sans" w:cs="Open Sans"/>
                <w:sz w:val="18"/>
                <w:szCs w:val="18"/>
              </w:rPr>
            </w:pPr>
            <w:r w:rsidRPr="008E3A85">
              <w:rPr>
                <w:rFonts w:ascii="Open Sans" w:hAnsi="Open Sans" w:cs="Open Sans"/>
                <w:w w:val="110"/>
                <w:sz w:val="18"/>
                <w:szCs w:val="18"/>
              </w:rPr>
              <w:t>CON</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MOVIMIENTOS</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EXTRA:</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30</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km</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aprox.</w:t>
            </w:r>
          </w:p>
          <w:p w:rsidR="008E3A85" w:rsidRPr="008E3A85" w:rsidRDefault="008E3A85" w:rsidP="008E3A85">
            <w:pPr>
              <w:pStyle w:val="TableParagraph"/>
              <w:spacing w:before="4" w:line="244" w:lineRule="auto"/>
              <w:ind w:right="271"/>
              <w:rPr>
                <w:rFonts w:ascii="Open Sans" w:hAnsi="Open Sans" w:cs="Open Sans"/>
                <w:sz w:val="18"/>
                <w:szCs w:val="18"/>
              </w:rPr>
            </w:pPr>
            <w:r w:rsidRPr="008E3A85">
              <w:rPr>
                <w:rFonts w:ascii="Open Sans" w:hAnsi="Open Sans" w:cs="Open Sans"/>
                <w:w w:val="115"/>
                <w:sz w:val="18"/>
                <w:szCs w:val="18"/>
              </w:rPr>
              <w:t>Desde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el</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miércoles</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12</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al</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sábado</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15</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inclusive,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un</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 xml:space="preserve">movimiento diario a las 7:00 am y a las 19:00 </w:t>
            </w:r>
            <w:proofErr w:type="spellStart"/>
            <w:r w:rsidRPr="008E3A85">
              <w:rPr>
                <w:rFonts w:ascii="Open Sans" w:hAnsi="Open Sans" w:cs="Open Sans"/>
                <w:w w:val="115"/>
                <w:sz w:val="18"/>
                <w:szCs w:val="18"/>
              </w:rPr>
              <w:t>hs</w:t>
            </w:r>
            <w:proofErr w:type="spellEnd"/>
            <w:r w:rsidRPr="008E3A85">
              <w:rPr>
                <w:rFonts w:ascii="Open Sans" w:hAnsi="Open Sans" w:cs="Open Sans"/>
                <w:w w:val="115"/>
                <w:sz w:val="18"/>
                <w:szCs w:val="18"/>
              </w:rPr>
              <w:t>.</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estimativamente,</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desde</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la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dirección</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llegada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la</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Universidad Nacional</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 San</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Juan,</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ida y</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vuelta</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respectivamente.</w:t>
            </w:r>
          </w:p>
        </w:tc>
        <w:tc>
          <w:tcPr>
            <w:tcW w:w="2019" w:type="dxa"/>
          </w:tcPr>
          <w:p w:rsidR="008E3A85" w:rsidRPr="008E3A85" w:rsidRDefault="008E3A85" w:rsidP="00EB70CE">
            <w:pPr>
              <w:pStyle w:val="TableParagraph"/>
              <w:rPr>
                <w:rFonts w:ascii="Open Sans" w:hAnsi="Open Sans" w:cs="Open Sans"/>
                <w:sz w:val="18"/>
                <w:szCs w:val="18"/>
              </w:rPr>
            </w:pPr>
            <w:r w:rsidRPr="008E3A85">
              <w:rPr>
                <w:rFonts w:ascii="Open Sans" w:hAnsi="Open Sans" w:cs="Open Sans"/>
                <w:w w:val="110"/>
                <w:sz w:val="18"/>
                <w:szCs w:val="18"/>
              </w:rPr>
              <w:t>UNIDAD</w:t>
            </w:r>
          </w:p>
        </w:tc>
        <w:tc>
          <w:tcPr>
            <w:tcW w:w="1418" w:type="dxa"/>
          </w:tcPr>
          <w:p w:rsidR="008E3A85" w:rsidRPr="008E3A85" w:rsidRDefault="008E3A85" w:rsidP="00EB70CE">
            <w:pPr>
              <w:pStyle w:val="TableParagraph"/>
              <w:ind w:left="0" w:right="28"/>
              <w:jc w:val="right"/>
              <w:rPr>
                <w:rFonts w:ascii="Open Sans" w:hAnsi="Open Sans" w:cs="Open Sans"/>
                <w:sz w:val="18"/>
                <w:szCs w:val="18"/>
              </w:rPr>
            </w:pPr>
            <w:r w:rsidRPr="008E3A85">
              <w:rPr>
                <w:rFonts w:ascii="Open Sans" w:hAnsi="Open Sans" w:cs="Open Sans"/>
                <w:w w:val="115"/>
                <w:sz w:val="18"/>
                <w:szCs w:val="18"/>
              </w:rPr>
              <w:t>1</w:t>
            </w:r>
          </w:p>
        </w:tc>
      </w:tr>
      <w:tr w:rsidR="008E3A85" w:rsidRPr="008E3A85" w:rsidTr="00756D66">
        <w:trPr>
          <w:trHeight w:val="567"/>
        </w:trPr>
        <w:tc>
          <w:tcPr>
            <w:tcW w:w="867" w:type="dxa"/>
          </w:tcPr>
          <w:p w:rsidR="008E3A85" w:rsidRPr="008E3A85" w:rsidRDefault="008E3A85" w:rsidP="008E3A85">
            <w:pPr>
              <w:pStyle w:val="TableParagraph"/>
              <w:spacing w:before="17"/>
              <w:ind w:left="0" w:right="27"/>
              <w:jc w:val="center"/>
              <w:rPr>
                <w:rFonts w:ascii="Open Sans" w:hAnsi="Open Sans" w:cs="Open Sans"/>
                <w:sz w:val="18"/>
                <w:szCs w:val="18"/>
              </w:rPr>
            </w:pPr>
            <w:r w:rsidRPr="008E3A85">
              <w:rPr>
                <w:rFonts w:ascii="Open Sans" w:hAnsi="Open Sans" w:cs="Open Sans"/>
                <w:w w:val="113"/>
                <w:sz w:val="18"/>
                <w:szCs w:val="18"/>
              </w:rPr>
              <w:t>2</w:t>
            </w:r>
          </w:p>
        </w:tc>
        <w:tc>
          <w:tcPr>
            <w:tcW w:w="5631" w:type="dxa"/>
          </w:tcPr>
          <w:p w:rsidR="008E3A85" w:rsidRPr="008E3A85" w:rsidRDefault="008E3A85" w:rsidP="00EB70CE">
            <w:pPr>
              <w:pStyle w:val="TableParagraph"/>
              <w:spacing w:line="244" w:lineRule="auto"/>
              <w:ind w:right="271"/>
              <w:rPr>
                <w:rFonts w:ascii="Open Sans" w:hAnsi="Open Sans" w:cs="Open Sans"/>
                <w:sz w:val="18"/>
                <w:szCs w:val="18"/>
              </w:rPr>
            </w:pPr>
            <w:r w:rsidRPr="008E3A85">
              <w:rPr>
                <w:rFonts w:ascii="Open Sans" w:hAnsi="Open Sans" w:cs="Open Sans"/>
                <w:w w:val="115"/>
                <w:sz w:val="18"/>
                <w:szCs w:val="18"/>
              </w:rPr>
              <w:t>Una</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(1)</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unidad</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60</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butacas,</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tipo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coche</w:t>
            </w:r>
            <w:r w:rsidRPr="008E3A85">
              <w:rPr>
                <w:rFonts w:ascii="Open Sans" w:hAnsi="Open Sans" w:cs="Open Sans"/>
                <w:spacing w:val="1"/>
                <w:w w:val="115"/>
                <w:sz w:val="18"/>
                <w:szCs w:val="18"/>
              </w:rPr>
              <w:t xml:space="preserve"> </w:t>
            </w:r>
            <w:proofErr w:type="spellStart"/>
            <w:r w:rsidRPr="008E3A85">
              <w:rPr>
                <w:rFonts w:ascii="Open Sans" w:hAnsi="Open Sans" w:cs="Open Sans"/>
                <w:w w:val="115"/>
                <w:sz w:val="18"/>
                <w:szCs w:val="18"/>
              </w:rPr>
              <w:t>semi</w:t>
            </w:r>
            <w:proofErr w:type="spellEnd"/>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cama</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equipado con bar con café y agua, audio-video y/o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sistema multimedia, toilette, aire acondicionado,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música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funcional,</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luces</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lectura,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para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viaje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académico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estudiantes</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la</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FACULTAD</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CIENCIAS</w:t>
            </w:r>
            <w:r w:rsidRPr="008E3A85">
              <w:rPr>
                <w:rFonts w:ascii="Open Sans" w:hAnsi="Open Sans" w:cs="Open Sans"/>
                <w:spacing w:val="2"/>
                <w:w w:val="115"/>
                <w:sz w:val="18"/>
                <w:szCs w:val="18"/>
              </w:rPr>
              <w:t xml:space="preserve"> </w:t>
            </w:r>
            <w:r w:rsidRPr="008E3A85">
              <w:rPr>
                <w:rFonts w:ascii="Open Sans" w:hAnsi="Open Sans" w:cs="Open Sans"/>
                <w:w w:val="115"/>
                <w:sz w:val="18"/>
                <w:szCs w:val="18"/>
              </w:rPr>
              <w:t>VETERINARIAS.</w:t>
            </w:r>
          </w:p>
          <w:p w:rsidR="008E3A85" w:rsidRPr="008E3A85" w:rsidRDefault="008E3A85" w:rsidP="00EB70CE">
            <w:pPr>
              <w:pStyle w:val="TableParagraph"/>
              <w:spacing w:before="3"/>
              <w:ind w:left="0"/>
              <w:rPr>
                <w:rFonts w:ascii="Open Sans" w:hAnsi="Open Sans" w:cs="Open Sans"/>
                <w:b/>
                <w:sz w:val="18"/>
                <w:szCs w:val="18"/>
              </w:rPr>
            </w:pPr>
          </w:p>
          <w:p w:rsidR="008E3A85" w:rsidRPr="008E3A85" w:rsidRDefault="008E3A85" w:rsidP="00EB70CE">
            <w:pPr>
              <w:pStyle w:val="TableParagraph"/>
              <w:spacing w:before="0" w:line="244" w:lineRule="auto"/>
              <w:ind w:right="271"/>
              <w:rPr>
                <w:rFonts w:ascii="Open Sans" w:hAnsi="Open Sans" w:cs="Open Sans"/>
                <w:sz w:val="18"/>
                <w:szCs w:val="18"/>
              </w:rPr>
            </w:pPr>
            <w:r w:rsidRPr="008E3A85">
              <w:rPr>
                <w:rFonts w:ascii="Open Sans" w:hAnsi="Open Sans" w:cs="Open Sans"/>
                <w:w w:val="115"/>
                <w:sz w:val="18"/>
                <w:szCs w:val="18"/>
              </w:rPr>
              <w:t>Fecha</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viernes</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14</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octubre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2022.</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Horario</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07:00</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am</w:t>
            </w:r>
          </w:p>
          <w:p w:rsidR="008E3A85" w:rsidRPr="008E3A85" w:rsidRDefault="008E3A85" w:rsidP="00EB70CE">
            <w:pPr>
              <w:pStyle w:val="TableParagraph"/>
              <w:spacing w:before="2"/>
              <w:rPr>
                <w:rFonts w:ascii="Open Sans" w:hAnsi="Open Sans" w:cs="Open Sans"/>
                <w:sz w:val="18"/>
                <w:szCs w:val="18"/>
              </w:rPr>
            </w:pPr>
            <w:r w:rsidRPr="008E3A85">
              <w:rPr>
                <w:rFonts w:ascii="Open Sans" w:hAnsi="Open Sans" w:cs="Open Sans"/>
                <w:w w:val="115"/>
                <w:sz w:val="18"/>
                <w:szCs w:val="18"/>
              </w:rPr>
              <w:t>Lugar</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y</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regreso:</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Facultad</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Cs.</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Veterinarias</w:t>
            </w:r>
          </w:p>
          <w:p w:rsidR="008E3A85" w:rsidRPr="008E3A85" w:rsidRDefault="008E3A85" w:rsidP="00EB70CE">
            <w:pPr>
              <w:pStyle w:val="TableParagraph"/>
              <w:spacing w:before="4"/>
              <w:rPr>
                <w:rFonts w:ascii="Open Sans" w:hAnsi="Open Sans" w:cs="Open Sans"/>
                <w:sz w:val="18"/>
                <w:szCs w:val="18"/>
              </w:rPr>
            </w:pPr>
            <w:r w:rsidRPr="008E3A85">
              <w:rPr>
                <w:rFonts w:ascii="Open Sans" w:hAnsi="Open Sans" w:cs="Open Sans"/>
                <w:w w:val="110"/>
                <w:sz w:val="18"/>
                <w:szCs w:val="18"/>
              </w:rPr>
              <w:t>-</w:t>
            </w:r>
            <w:r w:rsidRPr="008E3A85">
              <w:rPr>
                <w:rFonts w:ascii="Open Sans" w:hAnsi="Open Sans" w:cs="Open Sans"/>
                <w:spacing w:val="13"/>
                <w:w w:val="110"/>
                <w:sz w:val="18"/>
                <w:szCs w:val="18"/>
              </w:rPr>
              <w:t xml:space="preserve"> </w:t>
            </w:r>
            <w:r w:rsidRPr="008E3A85">
              <w:rPr>
                <w:rFonts w:ascii="Open Sans" w:hAnsi="Open Sans" w:cs="Open Sans"/>
                <w:w w:val="110"/>
                <w:sz w:val="18"/>
                <w:szCs w:val="18"/>
              </w:rPr>
              <w:t>60</w:t>
            </w:r>
            <w:r w:rsidRPr="008E3A85">
              <w:rPr>
                <w:rFonts w:ascii="Open Sans" w:hAnsi="Open Sans" w:cs="Open Sans"/>
                <w:spacing w:val="13"/>
                <w:w w:val="110"/>
                <w:sz w:val="18"/>
                <w:szCs w:val="18"/>
              </w:rPr>
              <w:t xml:space="preserve"> </w:t>
            </w:r>
            <w:r w:rsidRPr="008E3A85">
              <w:rPr>
                <w:rFonts w:ascii="Open Sans" w:hAnsi="Open Sans" w:cs="Open Sans"/>
                <w:w w:val="110"/>
                <w:sz w:val="18"/>
                <w:szCs w:val="18"/>
              </w:rPr>
              <w:t>y</w:t>
            </w:r>
            <w:r w:rsidRPr="008E3A85">
              <w:rPr>
                <w:rFonts w:ascii="Open Sans" w:hAnsi="Open Sans" w:cs="Open Sans"/>
                <w:spacing w:val="13"/>
                <w:w w:val="110"/>
                <w:sz w:val="18"/>
                <w:szCs w:val="18"/>
              </w:rPr>
              <w:t xml:space="preserve"> </w:t>
            </w:r>
            <w:r w:rsidRPr="008E3A85">
              <w:rPr>
                <w:rFonts w:ascii="Open Sans" w:hAnsi="Open Sans" w:cs="Open Sans"/>
                <w:w w:val="110"/>
                <w:sz w:val="18"/>
                <w:szCs w:val="18"/>
              </w:rPr>
              <w:t>118</w:t>
            </w:r>
            <w:r w:rsidRPr="008E3A85">
              <w:rPr>
                <w:rFonts w:ascii="Open Sans" w:hAnsi="Open Sans" w:cs="Open Sans"/>
                <w:spacing w:val="13"/>
                <w:w w:val="110"/>
                <w:sz w:val="18"/>
                <w:szCs w:val="18"/>
              </w:rPr>
              <w:t xml:space="preserve"> </w:t>
            </w:r>
            <w:r w:rsidRPr="008E3A85">
              <w:rPr>
                <w:rFonts w:ascii="Open Sans" w:hAnsi="Open Sans" w:cs="Open Sans"/>
                <w:w w:val="110"/>
                <w:sz w:val="18"/>
                <w:szCs w:val="18"/>
              </w:rPr>
              <w:t>-</w:t>
            </w:r>
            <w:r w:rsidRPr="008E3A85">
              <w:rPr>
                <w:rFonts w:ascii="Open Sans" w:hAnsi="Open Sans" w:cs="Open Sans"/>
                <w:spacing w:val="13"/>
                <w:w w:val="110"/>
                <w:sz w:val="18"/>
                <w:szCs w:val="18"/>
              </w:rPr>
              <w:t xml:space="preserve"> </w:t>
            </w:r>
            <w:r w:rsidRPr="008E3A85">
              <w:rPr>
                <w:rFonts w:ascii="Open Sans" w:hAnsi="Open Sans" w:cs="Open Sans"/>
                <w:w w:val="110"/>
                <w:sz w:val="18"/>
                <w:szCs w:val="18"/>
              </w:rPr>
              <w:t>Ciudad</w:t>
            </w:r>
            <w:r w:rsidRPr="008E3A85">
              <w:rPr>
                <w:rFonts w:ascii="Open Sans" w:hAnsi="Open Sans" w:cs="Open Sans"/>
                <w:spacing w:val="13"/>
                <w:w w:val="110"/>
                <w:sz w:val="18"/>
                <w:szCs w:val="18"/>
              </w:rPr>
              <w:t xml:space="preserve"> </w:t>
            </w:r>
            <w:r w:rsidRPr="008E3A85">
              <w:rPr>
                <w:rFonts w:ascii="Open Sans" w:hAnsi="Open Sans" w:cs="Open Sans"/>
                <w:w w:val="110"/>
                <w:sz w:val="18"/>
                <w:szCs w:val="18"/>
              </w:rPr>
              <w:t>de</w:t>
            </w:r>
            <w:r w:rsidRPr="008E3A85">
              <w:rPr>
                <w:rFonts w:ascii="Open Sans" w:hAnsi="Open Sans" w:cs="Open Sans"/>
                <w:spacing w:val="13"/>
                <w:w w:val="110"/>
                <w:sz w:val="18"/>
                <w:szCs w:val="18"/>
              </w:rPr>
              <w:t xml:space="preserve"> </w:t>
            </w:r>
            <w:r w:rsidRPr="008E3A85">
              <w:rPr>
                <w:rFonts w:ascii="Open Sans" w:hAnsi="Open Sans" w:cs="Open Sans"/>
                <w:w w:val="110"/>
                <w:sz w:val="18"/>
                <w:szCs w:val="18"/>
              </w:rPr>
              <w:t>La</w:t>
            </w:r>
            <w:r w:rsidRPr="008E3A85">
              <w:rPr>
                <w:rFonts w:ascii="Open Sans" w:hAnsi="Open Sans" w:cs="Open Sans"/>
                <w:spacing w:val="13"/>
                <w:w w:val="110"/>
                <w:sz w:val="18"/>
                <w:szCs w:val="18"/>
              </w:rPr>
              <w:t xml:space="preserve"> </w:t>
            </w:r>
            <w:r w:rsidRPr="008E3A85">
              <w:rPr>
                <w:rFonts w:ascii="Open Sans" w:hAnsi="Open Sans" w:cs="Open Sans"/>
                <w:w w:val="110"/>
                <w:sz w:val="18"/>
                <w:szCs w:val="18"/>
              </w:rPr>
              <w:t>Plata.</w:t>
            </w:r>
          </w:p>
          <w:p w:rsidR="008E3A85" w:rsidRPr="008E3A85" w:rsidRDefault="008E3A85" w:rsidP="00EB70CE">
            <w:pPr>
              <w:pStyle w:val="TableParagraph"/>
              <w:spacing w:before="4" w:line="244" w:lineRule="auto"/>
              <w:ind w:right="32"/>
              <w:rPr>
                <w:rFonts w:ascii="Open Sans" w:hAnsi="Open Sans" w:cs="Open Sans"/>
                <w:sz w:val="18"/>
                <w:szCs w:val="18"/>
              </w:rPr>
            </w:pPr>
            <w:r w:rsidRPr="008E3A85">
              <w:rPr>
                <w:rFonts w:ascii="Open Sans" w:hAnsi="Open Sans" w:cs="Open Sans"/>
                <w:w w:val="115"/>
                <w:sz w:val="18"/>
                <w:szCs w:val="18"/>
              </w:rPr>
              <w:t xml:space="preserve">Destino: </w:t>
            </w:r>
            <w:proofErr w:type="spellStart"/>
            <w:r w:rsidRPr="008E3A85">
              <w:rPr>
                <w:rFonts w:ascii="Open Sans" w:hAnsi="Open Sans" w:cs="Open Sans"/>
                <w:w w:val="115"/>
                <w:sz w:val="18"/>
                <w:szCs w:val="18"/>
              </w:rPr>
              <w:t>Bioparque</w:t>
            </w:r>
            <w:proofErr w:type="spellEnd"/>
            <w:r w:rsidRPr="008E3A85">
              <w:rPr>
                <w:rFonts w:ascii="Open Sans" w:hAnsi="Open Sans" w:cs="Open Sans"/>
                <w:w w:val="115"/>
                <w:sz w:val="18"/>
                <w:szCs w:val="18"/>
              </w:rPr>
              <w:t xml:space="preserve"> </w:t>
            </w:r>
            <w:proofErr w:type="spellStart"/>
            <w:r w:rsidRPr="008E3A85">
              <w:rPr>
                <w:rFonts w:ascii="Open Sans" w:hAnsi="Open Sans" w:cs="Open Sans"/>
                <w:w w:val="115"/>
                <w:sz w:val="18"/>
                <w:szCs w:val="18"/>
              </w:rPr>
              <w:t>Temaikèn</w:t>
            </w:r>
            <w:proofErr w:type="spellEnd"/>
            <w:r w:rsidRPr="008E3A85">
              <w:rPr>
                <w:rFonts w:ascii="Open Sans" w:hAnsi="Open Sans" w:cs="Open Sans"/>
                <w:w w:val="115"/>
                <w:sz w:val="18"/>
                <w:szCs w:val="18"/>
              </w:rPr>
              <w:t>, Ruta Provincial 25, a 1</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km</w:t>
            </w:r>
            <w:r w:rsidRPr="008E3A85">
              <w:rPr>
                <w:rFonts w:ascii="Open Sans" w:hAnsi="Open Sans" w:cs="Open Sans"/>
                <w:spacing w:val="-8"/>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la</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Ruta</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Panamericana</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Ramal</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Escobar-Campana</w:t>
            </w:r>
            <w:r w:rsidRPr="008E3A85">
              <w:rPr>
                <w:rFonts w:ascii="Open Sans" w:hAnsi="Open Sans" w:cs="Open Sans"/>
                <w:spacing w:val="-36"/>
                <w:w w:val="115"/>
                <w:sz w:val="18"/>
                <w:szCs w:val="18"/>
              </w:rPr>
              <w:t xml:space="preserve"> </w:t>
            </w:r>
            <w:r w:rsidRPr="008E3A85">
              <w:rPr>
                <w:rFonts w:ascii="Open Sans" w:hAnsi="Open Sans" w:cs="Open Sans"/>
                <w:w w:val="120"/>
                <w:sz w:val="18"/>
                <w:szCs w:val="18"/>
              </w:rPr>
              <w:t>Ruta</w:t>
            </w:r>
            <w:r w:rsidRPr="008E3A85">
              <w:rPr>
                <w:rFonts w:ascii="Open Sans" w:hAnsi="Open Sans" w:cs="Open Sans"/>
                <w:spacing w:val="-8"/>
                <w:w w:val="120"/>
                <w:sz w:val="18"/>
                <w:szCs w:val="18"/>
              </w:rPr>
              <w:t xml:space="preserve"> </w:t>
            </w:r>
            <w:r w:rsidRPr="008E3A85">
              <w:rPr>
                <w:rFonts w:ascii="Open Sans" w:hAnsi="Open Sans" w:cs="Open Sans"/>
                <w:w w:val="120"/>
                <w:sz w:val="18"/>
                <w:szCs w:val="18"/>
              </w:rPr>
              <w:t>Nacional</w:t>
            </w:r>
            <w:r w:rsidRPr="008E3A85">
              <w:rPr>
                <w:rFonts w:ascii="Open Sans" w:hAnsi="Open Sans" w:cs="Open Sans"/>
                <w:spacing w:val="-8"/>
                <w:w w:val="120"/>
                <w:sz w:val="18"/>
                <w:szCs w:val="18"/>
              </w:rPr>
              <w:t xml:space="preserve"> </w:t>
            </w:r>
            <w:r w:rsidRPr="008E3A85">
              <w:rPr>
                <w:rFonts w:ascii="Open Sans" w:hAnsi="Open Sans" w:cs="Open Sans"/>
                <w:w w:val="120"/>
                <w:sz w:val="18"/>
                <w:szCs w:val="18"/>
              </w:rPr>
              <w:t>9,</w:t>
            </w:r>
            <w:r w:rsidRPr="008E3A85">
              <w:rPr>
                <w:rFonts w:ascii="Open Sans" w:hAnsi="Open Sans" w:cs="Open Sans"/>
                <w:spacing w:val="-8"/>
                <w:w w:val="120"/>
                <w:sz w:val="18"/>
                <w:szCs w:val="18"/>
              </w:rPr>
              <w:t xml:space="preserve"> </w:t>
            </w:r>
            <w:r w:rsidRPr="008E3A85">
              <w:rPr>
                <w:rFonts w:ascii="Open Sans" w:hAnsi="Open Sans" w:cs="Open Sans"/>
                <w:w w:val="120"/>
                <w:sz w:val="18"/>
                <w:szCs w:val="18"/>
              </w:rPr>
              <w:t>Belén</w:t>
            </w:r>
            <w:r w:rsidRPr="008E3A85">
              <w:rPr>
                <w:rFonts w:ascii="Open Sans" w:hAnsi="Open Sans" w:cs="Open Sans"/>
                <w:spacing w:val="-8"/>
                <w:w w:val="120"/>
                <w:sz w:val="18"/>
                <w:szCs w:val="18"/>
              </w:rPr>
              <w:t xml:space="preserve"> </w:t>
            </w:r>
            <w:r w:rsidRPr="008E3A85">
              <w:rPr>
                <w:rFonts w:ascii="Open Sans" w:hAnsi="Open Sans" w:cs="Open Sans"/>
                <w:w w:val="120"/>
                <w:sz w:val="18"/>
                <w:szCs w:val="18"/>
              </w:rPr>
              <w:t>de</w:t>
            </w:r>
            <w:r w:rsidRPr="008E3A85">
              <w:rPr>
                <w:rFonts w:ascii="Open Sans" w:hAnsi="Open Sans" w:cs="Open Sans"/>
                <w:spacing w:val="-8"/>
                <w:w w:val="120"/>
                <w:sz w:val="18"/>
                <w:szCs w:val="18"/>
              </w:rPr>
              <w:t xml:space="preserve"> </w:t>
            </w:r>
            <w:r w:rsidRPr="008E3A85">
              <w:rPr>
                <w:rFonts w:ascii="Open Sans" w:hAnsi="Open Sans" w:cs="Open Sans"/>
                <w:w w:val="120"/>
                <w:sz w:val="18"/>
                <w:szCs w:val="18"/>
              </w:rPr>
              <w:t>Escobar,</w:t>
            </w:r>
            <w:r w:rsidRPr="008E3A85">
              <w:rPr>
                <w:rFonts w:ascii="Open Sans" w:hAnsi="Open Sans" w:cs="Open Sans"/>
                <w:spacing w:val="-8"/>
                <w:w w:val="120"/>
                <w:sz w:val="18"/>
                <w:szCs w:val="18"/>
              </w:rPr>
              <w:t xml:space="preserve"> </w:t>
            </w:r>
            <w:proofErr w:type="spellStart"/>
            <w:r w:rsidRPr="008E3A85">
              <w:rPr>
                <w:rFonts w:ascii="Open Sans" w:hAnsi="Open Sans" w:cs="Open Sans"/>
                <w:w w:val="120"/>
                <w:sz w:val="18"/>
                <w:szCs w:val="18"/>
              </w:rPr>
              <w:t>Pcia</w:t>
            </w:r>
            <w:proofErr w:type="spellEnd"/>
            <w:r w:rsidRPr="008E3A85">
              <w:rPr>
                <w:rFonts w:ascii="Open Sans" w:hAnsi="Open Sans" w:cs="Open Sans"/>
                <w:w w:val="120"/>
                <w:sz w:val="18"/>
                <w:szCs w:val="18"/>
              </w:rPr>
              <w:t>.</w:t>
            </w:r>
            <w:r w:rsidRPr="008E3A85">
              <w:rPr>
                <w:rFonts w:ascii="Open Sans" w:hAnsi="Open Sans" w:cs="Open Sans"/>
                <w:spacing w:val="-8"/>
                <w:w w:val="120"/>
                <w:sz w:val="18"/>
                <w:szCs w:val="18"/>
              </w:rPr>
              <w:t xml:space="preserve"> </w:t>
            </w:r>
            <w:r w:rsidRPr="008E3A85">
              <w:rPr>
                <w:rFonts w:ascii="Open Sans" w:hAnsi="Open Sans" w:cs="Open Sans"/>
                <w:w w:val="120"/>
                <w:sz w:val="18"/>
                <w:szCs w:val="18"/>
              </w:rPr>
              <w:t>de</w:t>
            </w:r>
            <w:r w:rsidRPr="008E3A85">
              <w:rPr>
                <w:rFonts w:ascii="Open Sans" w:hAnsi="Open Sans" w:cs="Open Sans"/>
                <w:spacing w:val="-8"/>
                <w:w w:val="120"/>
                <w:sz w:val="18"/>
                <w:szCs w:val="18"/>
              </w:rPr>
              <w:t xml:space="preserve"> </w:t>
            </w:r>
            <w:r w:rsidRPr="008E3A85">
              <w:rPr>
                <w:rFonts w:ascii="Open Sans" w:hAnsi="Open Sans" w:cs="Open Sans"/>
                <w:w w:val="120"/>
                <w:sz w:val="18"/>
                <w:szCs w:val="18"/>
              </w:rPr>
              <w:t>Bs.</w:t>
            </w:r>
            <w:r w:rsidRPr="008E3A85">
              <w:rPr>
                <w:rFonts w:ascii="Open Sans" w:hAnsi="Open Sans" w:cs="Open Sans"/>
                <w:spacing w:val="-8"/>
                <w:w w:val="120"/>
                <w:sz w:val="18"/>
                <w:szCs w:val="18"/>
              </w:rPr>
              <w:t xml:space="preserve"> </w:t>
            </w:r>
            <w:r w:rsidRPr="008E3A85">
              <w:rPr>
                <w:rFonts w:ascii="Open Sans" w:hAnsi="Open Sans" w:cs="Open Sans"/>
                <w:w w:val="120"/>
                <w:sz w:val="18"/>
                <w:szCs w:val="18"/>
              </w:rPr>
              <w:t>As.</w:t>
            </w:r>
          </w:p>
          <w:p w:rsidR="008E3A85" w:rsidRPr="008E3A85" w:rsidRDefault="008E3A85" w:rsidP="00EB70CE">
            <w:pPr>
              <w:pStyle w:val="TableParagraph"/>
              <w:spacing w:before="2" w:line="244" w:lineRule="auto"/>
              <w:ind w:right="271"/>
              <w:rPr>
                <w:rFonts w:ascii="Open Sans" w:hAnsi="Open Sans" w:cs="Open Sans"/>
                <w:sz w:val="18"/>
                <w:szCs w:val="18"/>
              </w:rPr>
            </w:pPr>
            <w:r w:rsidRPr="008E3A85">
              <w:rPr>
                <w:rFonts w:ascii="Open Sans" w:hAnsi="Open Sans" w:cs="Open Sans"/>
                <w:w w:val="115"/>
                <w:sz w:val="18"/>
                <w:szCs w:val="18"/>
              </w:rPr>
              <w:t>Fecha</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Regreso:</w:t>
            </w:r>
            <w:r w:rsidRPr="008E3A85">
              <w:rPr>
                <w:rFonts w:ascii="Open Sans" w:hAnsi="Open Sans" w:cs="Open Sans"/>
                <w:spacing w:val="13"/>
                <w:w w:val="115"/>
                <w:sz w:val="18"/>
                <w:szCs w:val="18"/>
              </w:rPr>
              <w:t xml:space="preserve"> </w:t>
            </w:r>
            <w:r w:rsidRPr="008E3A85">
              <w:rPr>
                <w:rFonts w:ascii="Open Sans" w:hAnsi="Open Sans" w:cs="Open Sans"/>
                <w:w w:val="115"/>
                <w:sz w:val="18"/>
                <w:szCs w:val="18"/>
              </w:rPr>
              <w:t>viernes</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14</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octubre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2022.</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Horario</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Regreso:</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19:00</w:t>
            </w:r>
            <w:r w:rsidRPr="008E3A85">
              <w:rPr>
                <w:rFonts w:ascii="Open Sans" w:hAnsi="Open Sans" w:cs="Open Sans"/>
                <w:spacing w:val="4"/>
                <w:w w:val="115"/>
                <w:sz w:val="18"/>
                <w:szCs w:val="18"/>
              </w:rPr>
              <w:t xml:space="preserve"> </w:t>
            </w:r>
            <w:proofErr w:type="spellStart"/>
            <w:r w:rsidRPr="008E3A85">
              <w:rPr>
                <w:rFonts w:ascii="Open Sans" w:hAnsi="Open Sans" w:cs="Open Sans"/>
                <w:w w:val="115"/>
                <w:sz w:val="18"/>
                <w:szCs w:val="18"/>
              </w:rPr>
              <w:t>hs</w:t>
            </w:r>
            <w:proofErr w:type="spellEnd"/>
            <w:r w:rsidRPr="008E3A85">
              <w:rPr>
                <w:rFonts w:ascii="Open Sans" w:hAnsi="Open Sans" w:cs="Open Sans"/>
                <w:w w:val="115"/>
                <w:sz w:val="18"/>
                <w:szCs w:val="18"/>
              </w:rPr>
              <w:t>.</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aprox.</w:t>
            </w:r>
          </w:p>
          <w:p w:rsidR="008E3A85" w:rsidRPr="008E3A85" w:rsidRDefault="008E3A85" w:rsidP="00EB70CE">
            <w:pPr>
              <w:pStyle w:val="TableParagraph"/>
              <w:spacing w:before="0"/>
              <w:ind w:left="0"/>
              <w:rPr>
                <w:rFonts w:ascii="Open Sans" w:hAnsi="Open Sans" w:cs="Open Sans"/>
                <w:b/>
                <w:sz w:val="18"/>
                <w:szCs w:val="18"/>
              </w:rPr>
            </w:pPr>
          </w:p>
          <w:p w:rsidR="008E3A85" w:rsidRPr="008E3A85" w:rsidRDefault="008E3A85" w:rsidP="008E3A85">
            <w:pPr>
              <w:pStyle w:val="TableParagraph"/>
              <w:spacing w:before="0"/>
              <w:rPr>
                <w:rFonts w:ascii="Open Sans" w:hAnsi="Open Sans" w:cs="Open Sans"/>
                <w:sz w:val="18"/>
                <w:szCs w:val="18"/>
              </w:rPr>
            </w:pPr>
            <w:r w:rsidRPr="008E3A85">
              <w:rPr>
                <w:rFonts w:ascii="Open Sans" w:hAnsi="Open Sans" w:cs="Open Sans"/>
                <w:w w:val="110"/>
                <w:sz w:val="18"/>
                <w:szCs w:val="18"/>
              </w:rPr>
              <w:t>SIN MOVIMIENTOS</w:t>
            </w:r>
            <w:r w:rsidRPr="008E3A85">
              <w:rPr>
                <w:rFonts w:ascii="Open Sans" w:hAnsi="Open Sans" w:cs="Open Sans"/>
                <w:spacing w:val="1"/>
                <w:w w:val="110"/>
                <w:sz w:val="18"/>
                <w:szCs w:val="18"/>
              </w:rPr>
              <w:t xml:space="preserve"> </w:t>
            </w:r>
            <w:r w:rsidRPr="008E3A85">
              <w:rPr>
                <w:rFonts w:ascii="Open Sans" w:hAnsi="Open Sans" w:cs="Open Sans"/>
                <w:w w:val="110"/>
                <w:sz w:val="18"/>
                <w:szCs w:val="18"/>
              </w:rPr>
              <w:t>EXTRA</w:t>
            </w:r>
          </w:p>
        </w:tc>
        <w:tc>
          <w:tcPr>
            <w:tcW w:w="2019" w:type="dxa"/>
          </w:tcPr>
          <w:p w:rsidR="008E3A85" w:rsidRPr="008E3A85" w:rsidRDefault="008E3A85" w:rsidP="00EB70CE">
            <w:pPr>
              <w:pStyle w:val="TableParagraph"/>
              <w:rPr>
                <w:rFonts w:ascii="Open Sans" w:hAnsi="Open Sans" w:cs="Open Sans"/>
                <w:sz w:val="18"/>
                <w:szCs w:val="18"/>
              </w:rPr>
            </w:pPr>
            <w:r w:rsidRPr="008E3A85">
              <w:rPr>
                <w:rFonts w:ascii="Open Sans" w:hAnsi="Open Sans" w:cs="Open Sans"/>
                <w:w w:val="110"/>
                <w:sz w:val="18"/>
                <w:szCs w:val="18"/>
              </w:rPr>
              <w:t>UNIDAD</w:t>
            </w:r>
          </w:p>
        </w:tc>
        <w:tc>
          <w:tcPr>
            <w:tcW w:w="1418" w:type="dxa"/>
          </w:tcPr>
          <w:p w:rsidR="008E3A85" w:rsidRPr="008E3A85" w:rsidRDefault="008E3A85" w:rsidP="00EB70CE">
            <w:pPr>
              <w:pStyle w:val="TableParagraph"/>
              <w:ind w:left="0" w:right="28"/>
              <w:jc w:val="right"/>
              <w:rPr>
                <w:rFonts w:ascii="Open Sans" w:hAnsi="Open Sans" w:cs="Open Sans"/>
                <w:sz w:val="18"/>
                <w:szCs w:val="18"/>
              </w:rPr>
            </w:pPr>
            <w:r w:rsidRPr="008E3A85">
              <w:rPr>
                <w:rFonts w:ascii="Open Sans" w:hAnsi="Open Sans" w:cs="Open Sans"/>
                <w:w w:val="115"/>
                <w:sz w:val="18"/>
                <w:szCs w:val="18"/>
              </w:rPr>
              <w:t>1</w:t>
            </w:r>
          </w:p>
        </w:tc>
      </w:tr>
    </w:tbl>
    <w:p w:rsidR="00FB536C" w:rsidRPr="008E3A85" w:rsidRDefault="00FB536C" w:rsidP="00315237">
      <w:pPr>
        <w:autoSpaceDE w:val="0"/>
        <w:autoSpaceDN w:val="0"/>
        <w:adjustRightInd w:val="0"/>
        <w:rPr>
          <w:rFonts w:ascii="Open Sans" w:hAnsi="Open Sans" w:cs="Open Sans"/>
          <w:sz w:val="18"/>
          <w:szCs w:val="18"/>
          <w:u w:val="single"/>
          <w:lang w:val="es-AR" w:eastAsia="es-AR"/>
        </w:rPr>
      </w:pPr>
    </w:p>
    <w:tbl>
      <w:tblPr>
        <w:tblStyle w:val="TableNormal"/>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670"/>
        <w:gridCol w:w="1985"/>
        <w:gridCol w:w="1417"/>
      </w:tblGrid>
      <w:tr w:rsidR="008E3A85" w:rsidRPr="008E3A85" w:rsidTr="00756D66">
        <w:trPr>
          <w:trHeight w:val="4750"/>
        </w:trPr>
        <w:tc>
          <w:tcPr>
            <w:tcW w:w="851" w:type="dxa"/>
          </w:tcPr>
          <w:p w:rsidR="008E3A85" w:rsidRPr="008E3A85" w:rsidRDefault="008E3A85" w:rsidP="008E3A85">
            <w:pPr>
              <w:pStyle w:val="TableParagraph"/>
              <w:spacing w:before="17"/>
              <w:ind w:left="0" w:right="27"/>
              <w:jc w:val="center"/>
              <w:rPr>
                <w:rFonts w:ascii="Open Sans" w:hAnsi="Open Sans" w:cs="Open Sans"/>
                <w:sz w:val="18"/>
                <w:szCs w:val="18"/>
              </w:rPr>
            </w:pPr>
            <w:r w:rsidRPr="008E3A85">
              <w:rPr>
                <w:rFonts w:ascii="Open Sans" w:hAnsi="Open Sans" w:cs="Open Sans"/>
                <w:w w:val="115"/>
                <w:sz w:val="18"/>
                <w:szCs w:val="18"/>
              </w:rPr>
              <w:lastRenderedPageBreak/>
              <w:t>3</w:t>
            </w:r>
          </w:p>
        </w:tc>
        <w:tc>
          <w:tcPr>
            <w:tcW w:w="5670" w:type="dxa"/>
          </w:tcPr>
          <w:p w:rsidR="008E3A85" w:rsidRPr="008E3A85" w:rsidRDefault="008E3A85" w:rsidP="00EB70CE">
            <w:pPr>
              <w:pStyle w:val="TableParagraph"/>
              <w:spacing w:line="244" w:lineRule="auto"/>
              <w:ind w:right="271"/>
              <w:rPr>
                <w:rFonts w:ascii="Open Sans" w:hAnsi="Open Sans" w:cs="Open Sans"/>
                <w:sz w:val="18"/>
                <w:szCs w:val="18"/>
              </w:rPr>
            </w:pPr>
            <w:r w:rsidRPr="008E3A85">
              <w:rPr>
                <w:rFonts w:ascii="Open Sans" w:hAnsi="Open Sans" w:cs="Open Sans"/>
                <w:w w:val="115"/>
                <w:sz w:val="18"/>
                <w:szCs w:val="18"/>
              </w:rPr>
              <w:t>Una</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(1)</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unidad</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60</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butacas,</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tipo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coche</w:t>
            </w:r>
            <w:r w:rsidRPr="008E3A85">
              <w:rPr>
                <w:rFonts w:ascii="Open Sans" w:hAnsi="Open Sans" w:cs="Open Sans"/>
                <w:spacing w:val="1"/>
                <w:w w:val="115"/>
                <w:sz w:val="18"/>
                <w:szCs w:val="18"/>
              </w:rPr>
              <w:t xml:space="preserve"> </w:t>
            </w:r>
            <w:proofErr w:type="spellStart"/>
            <w:r w:rsidRPr="008E3A85">
              <w:rPr>
                <w:rFonts w:ascii="Open Sans" w:hAnsi="Open Sans" w:cs="Open Sans"/>
                <w:w w:val="115"/>
                <w:sz w:val="18"/>
                <w:szCs w:val="18"/>
              </w:rPr>
              <w:t>semi</w:t>
            </w:r>
            <w:proofErr w:type="spellEnd"/>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cama</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equipado con bar con café y agua, audio-video y/o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sistema multimedia, toilette, aire acondicionado,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música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funcional,</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luces</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lectura,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para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viaje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académico</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estudiantes</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la</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FACULTAD</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1"/>
                <w:w w:val="115"/>
                <w:sz w:val="18"/>
                <w:szCs w:val="18"/>
              </w:rPr>
              <w:t xml:space="preserve"> </w:t>
            </w:r>
            <w:r w:rsidRPr="008E3A85">
              <w:rPr>
                <w:rFonts w:ascii="Open Sans" w:hAnsi="Open Sans" w:cs="Open Sans"/>
                <w:w w:val="115"/>
                <w:sz w:val="18"/>
                <w:szCs w:val="18"/>
              </w:rPr>
              <w:t>INGENIERÍA.</w:t>
            </w:r>
          </w:p>
          <w:p w:rsidR="008E3A85" w:rsidRPr="008E3A85" w:rsidRDefault="008E3A85" w:rsidP="00EB70CE">
            <w:pPr>
              <w:pStyle w:val="TableParagraph"/>
              <w:spacing w:before="3"/>
              <w:ind w:left="0"/>
              <w:rPr>
                <w:rFonts w:ascii="Open Sans" w:hAnsi="Open Sans" w:cs="Open Sans"/>
                <w:b/>
                <w:sz w:val="18"/>
                <w:szCs w:val="18"/>
              </w:rPr>
            </w:pPr>
          </w:p>
          <w:p w:rsidR="008E3A85" w:rsidRPr="008E3A85" w:rsidRDefault="008E3A85" w:rsidP="00EB70CE">
            <w:pPr>
              <w:pStyle w:val="TableParagraph"/>
              <w:spacing w:before="0" w:line="244" w:lineRule="auto"/>
              <w:ind w:right="271"/>
              <w:rPr>
                <w:rFonts w:ascii="Open Sans" w:hAnsi="Open Sans" w:cs="Open Sans"/>
                <w:sz w:val="18"/>
                <w:szCs w:val="18"/>
              </w:rPr>
            </w:pPr>
            <w:r w:rsidRPr="008E3A85">
              <w:rPr>
                <w:rFonts w:ascii="Open Sans" w:hAnsi="Open Sans" w:cs="Open Sans"/>
                <w:w w:val="115"/>
                <w:sz w:val="18"/>
                <w:szCs w:val="18"/>
              </w:rPr>
              <w:t>Fecha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miércoles</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19</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octubre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2022.</w:t>
            </w:r>
            <w:r w:rsidRPr="008E3A85">
              <w:rPr>
                <w:rFonts w:ascii="Open Sans" w:hAnsi="Open Sans" w:cs="Open Sans"/>
                <w:spacing w:val="-35"/>
                <w:w w:val="115"/>
                <w:sz w:val="18"/>
                <w:szCs w:val="18"/>
              </w:rPr>
              <w:t xml:space="preserve"> </w:t>
            </w:r>
            <w:r w:rsidRPr="008E3A85">
              <w:rPr>
                <w:rFonts w:ascii="Open Sans" w:hAnsi="Open Sans" w:cs="Open Sans"/>
                <w:w w:val="115"/>
                <w:sz w:val="18"/>
                <w:szCs w:val="18"/>
              </w:rPr>
              <w:t>Horario</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20:00</w:t>
            </w:r>
            <w:r w:rsidRPr="008E3A85">
              <w:rPr>
                <w:rFonts w:ascii="Open Sans" w:hAnsi="Open Sans" w:cs="Open Sans"/>
                <w:spacing w:val="3"/>
                <w:w w:val="115"/>
                <w:sz w:val="18"/>
                <w:szCs w:val="18"/>
              </w:rPr>
              <w:t xml:space="preserve"> </w:t>
            </w:r>
            <w:proofErr w:type="spellStart"/>
            <w:r w:rsidRPr="008E3A85">
              <w:rPr>
                <w:rFonts w:ascii="Open Sans" w:hAnsi="Open Sans" w:cs="Open Sans"/>
                <w:w w:val="115"/>
                <w:sz w:val="18"/>
                <w:szCs w:val="18"/>
              </w:rPr>
              <w:t>hs</w:t>
            </w:r>
            <w:proofErr w:type="spellEnd"/>
            <w:r w:rsidRPr="008E3A85">
              <w:rPr>
                <w:rFonts w:ascii="Open Sans" w:hAnsi="Open Sans" w:cs="Open Sans"/>
                <w:w w:val="115"/>
                <w:sz w:val="18"/>
                <w:szCs w:val="18"/>
              </w:rPr>
              <w:t>.</w:t>
            </w:r>
          </w:p>
          <w:p w:rsidR="008E3A85" w:rsidRPr="008E3A85" w:rsidRDefault="008E3A85" w:rsidP="00EB70CE">
            <w:pPr>
              <w:pStyle w:val="TableParagraph"/>
              <w:spacing w:before="2" w:line="244" w:lineRule="auto"/>
              <w:ind w:right="32"/>
              <w:rPr>
                <w:rFonts w:ascii="Open Sans" w:hAnsi="Open Sans" w:cs="Open Sans"/>
                <w:sz w:val="18"/>
                <w:szCs w:val="18"/>
              </w:rPr>
            </w:pPr>
            <w:r w:rsidRPr="008E3A85">
              <w:rPr>
                <w:rFonts w:ascii="Open Sans" w:hAnsi="Open Sans" w:cs="Open Sans"/>
                <w:w w:val="115"/>
                <w:sz w:val="18"/>
                <w:szCs w:val="18"/>
              </w:rPr>
              <w:t>Lugar</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salida</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y</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regreso:</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Facultad</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7"/>
                <w:w w:val="115"/>
                <w:sz w:val="18"/>
                <w:szCs w:val="18"/>
              </w:rPr>
              <w:t xml:space="preserve"> </w:t>
            </w:r>
            <w:r w:rsidRPr="008E3A85">
              <w:rPr>
                <w:rFonts w:ascii="Open Sans" w:hAnsi="Open Sans" w:cs="Open Sans"/>
                <w:w w:val="115"/>
                <w:sz w:val="18"/>
                <w:szCs w:val="18"/>
              </w:rPr>
              <w:t>Ingeniería</w:t>
            </w:r>
            <w:r w:rsidRPr="008E3A85">
              <w:rPr>
                <w:rFonts w:ascii="Open Sans" w:hAnsi="Open Sans" w:cs="Open Sans"/>
                <w:spacing w:val="6"/>
                <w:w w:val="115"/>
                <w:sz w:val="18"/>
                <w:szCs w:val="18"/>
              </w:rPr>
              <w:t xml:space="preserve"> </w:t>
            </w:r>
            <w:r w:rsidRPr="008E3A85">
              <w:rPr>
                <w:rFonts w:ascii="Open Sans" w:hAnsi="Open Sans" w:cs="Open Sans"/>
                <w:w w:val="115"/>
                <w:sz w:val="18"/>
                <w:szCs w:val="18"/>
              </w:rPr>
              <w:t>-</w:t>
            </w:r>
            <w:r w:rsidRPr="008E3A85">
              <w:rPr>
                <w:rFonts w:ascii="Open Sans" w:hAnsi="Open Sans" w:cs="Open Sans"/>
                <w:spacing w:val="6"/>
                <w:w w:val="115"/>
                <w:sz w:val="18"/>
                <w:szCs w:val="18"/>
              </w:rPr>
              <w:t xml:space="preserve"> </w:t>
            </w:r>
            <w:r w:rsidRPr="008E3A85">
              <w:rPr>
                <w:rFonts w:ascii="Open Sans" w:hAnsi="Open Sans" w:cs="Open Sans"/>
                <w:w w:val="120"/>
                <w:sz w:val="18"/>
                <w:szCs w:val="18"/>
              </w:rPr>
              <w:t>1</w:t>
            </w:r>
            <w:r w:rsidRPr="008E3A85">
              <w:rPr>
                <w:rFonts w:ascii="Open Sans" w:hAnsi="Open Sans" w:cs="Open Sans"/>
                <w:spacing w:val="5"/>
                <w:w w:val="120"/>
                <w:sz w:val="18"/>
                <w:szCs w:val="18"/>
              </w:rPr>
              <w:t xml:space="preserve"> </w:t>
            </w:r>
            <w:r w:rsidRPr="008E3A85">
              <w:rPr>
                <w:rFonts w:ascii="Open Sans" w:hAnsi="Open Sans" w:cs="Open Sans"/>
                <w:w w:val="115"/>
                <w:sz w:val="18"/>
                <w:szCs w:val="18"/>
              </w:rPr>
              <w:t>y</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47</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Ciudad</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La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Plata.</w:t>
            </w:r>
          </w:p>
          <w:p w:rsidR="008E3A85" w:rsidRPr="008E3A85" w:rsidRDefault="008E3A85" w:rsidP="00EB70CE">
            <w:pPr>
              <w:pStyle w:val="TableParagraph"/>
              <w:spacing w:before="1" w:line="244" w:lineRule="auto"/>
              <w:ind w:right="271"/>
              <w:rPr>
                <w:rFonts w:ascii="Open Sans" w:hAnsi="Open Sans" w:cs="Open Sans"/>
                <w:sz w:val="18"/>
                <w:szCs w:val="18"/>
              </w:rPr>
            </w:pPr>
            <w:r w:rsidRPr="008E3A85">
              <w:rPr>
                <w:rFonts w:ascii="Open Sans" w:hAnsi="Open Sans" w:cs="Open Sans"/>
                <w:w w:val="115"/>
                <w:sz w:val="18"/>
                <w:szCs w:val="18"/>
              </w:rPr>
              <w:t>Destino: Av. de la Universidad 501, San Francisco -</w:t>
            </w:r>
            <w:r w:rsidRPr="008E3A85">
              <w:rPr>
                <w:rFonts w:ascii="Open Sans" w:hAnsi="Open Sans" w:cs="Open Sans"/>
                <w:spacing w:val="-36"/>
                <w:w w:val="115"/>
                <w:sz w:val="18"/>
                <w:szCs w:val="18"/>
              </w:rPr>
              <w:t xml:space="preserve"> </w:t>
            </w:r>
            <w:proofErr w:type="spellStart"/>
            <w:r w:rsidRPr="008E3A85">
              <w:rPr>
                <w:rFonts w:ascii="Open Sans" w:hAnsi="Open Sans" w:cs="Open Sans"/>
                <w:w w:val="115"/>
                <w:sz w:val="18"/>
                <w:szCs w:val="18"/>
              </w:rPr>
              <w:t>Pcia</w:t>
            </w:r>
            <w:proofErr w:type="spellEnd"/>
            <w:r w:rsidRPr="008E3A85">
              <w:rPr>
                <w:rFonts w:ascii="Open Sans" w:hAnsi="Open Sans" w:cs="Open Sans"/>
                <w:w w:val="115"/>
                <w:sz w:val="18"/>
                <w:szCs w:val="18"/>
              </w:rPr>
              <w:t>.</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Córdoba.</w:t>
            </w:r>
          </w:p>
          <w:p w:rsidR="008E3A85" w:rsidRPr="008E3A85" w:rsidRDefault="008E3A85" w:rsidP="00EB70CE">
            <w:pPr>
              <w:pStyle w:val="TableParagraph"/>
              <w:spacing w:before="2" w:line="244" w:lineRule="auto"/>
              <w:ind w:right="271"/>
              <w:rPr>
                <w:rFonts w:ascii="Open Sans" w:hAnsi="Open Sans" w:cs="Open Sans"/>
                <w:sz w:val="18"/>
                <w:szCs w:val="18"/>
              </w:rPr>
            </w:pPr>
            <w:r w:rsidRPr="008E3A85">
              <w:rPr>
                <w:rFonts w:ascii="Open Sans" w:hAnsi="Open Sans" w:cs="Open Sans"/>
                <w:w w:val="115"/>
                <w:sz w:val="18"/>
                <w:szCs w:val="18"/>
              </w:rPr>
              <w:t>Fecha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Regreso:</w:t>
            </w:r>
            <w:r w:rsidRPr="008E3A85">
              <w:rPr>
                <w:rFonts w:ascii="Open Sans" w:hAnsi="Open Sans" w:cs="Open Sans"/>
                <w:spacing w:val="9"/>
                <w:w w:val="115"/>
                <w:sz w:val="18"/>
                <w:szCs w:val="18"/>
              </w:rPr>
              <w:t xml:space="preserve"> </w:t>
            </w:r>
            <w:r w:rsidRPr="008E3A85">
              <w:rPr>
                <w:rFonts w:ascii="Open Sans" w:hAnsi="Open Sans" w:cs="Open Sans"/>
                <w:w w:val="115"/>
                <w:sz w:val="18"/>
                <w:szCs w:val="18"/>
              </w:rPr>
              <w:t>sábado</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22</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octubre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2022.</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Horario</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de</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Regreso:</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20:00</w:t>
            </w:r>
            <w:r w:rsidRPr="008E3A85">
              <w:rPr>
                <w:rFonts w:ascii="Open Sans" w:hAnsi="Open Sans" w:cs="Open Sans"/>
                <w:spacing w:val="4"/>
                <w:w w:val="115"/>
                <w:sz w:val="18"/>
                <w:szCs w:val="18"/>
              </w:rPr>
              <w:t xml:space="preserve"> </w:t>
            </w:r>
            <w:proofErr w:type="spellStart"/>
            <w:r w:rsidRPr="008E3A85">
              <w:rPr>
                <w:rFonts w:ascii="Open Sans" w:hAnsi="Open Sans" w:cs="Open Sans"/>
                <w:w w:val="115"/>
                <w:sz w:val="18"/>
                <w:szCs w:val="18"/>
              </w:rPr>
              <w:t>hs</w:t>
            </w:r>
            <w:proofErr w:type="spellEnd"/>
            <w:r w:rsidRPr="008E3A85">
              <w:rPr>
                <w:rFonts w:ascii="Open Sans" w:hAnsi="Open Sans" w:cs="Open Sans"/>
                <w:w w:val="115"/>
                <w:sz w:val="18"/>
                <w:szCs w:val="18"/>
              </w:rPr>
              <w:t>.</w:t>
            </w:r>
          </w:p>
          <w:p w:rsidR="008E3A85" w:rsidRPr="008E3A85" w:rsidRDefault="008E3A85" w:rsidP="00EB70CE">
            <w:pPr>
              <w:pStyle w:val="TableParagraph"/>
              <w:spacing w:before="0"/>
              <w:ind w:left="0"/>
              <w:rPr>
                <w:rFonts w:ascii="Open Sans" w:hAnsi="Open Sans" w:cs="Open Sans"/>
                <w:b/>
                <w:sz w:val="18"/>
                <w:szCs w:val="18"/>
              </w:rPr>
            </w:pPr>
          </w:p>
          <w:p w:rsidR="008E3A85" w:rsidRPr="008E3A85" w:rsidRDefault="008E3A85" w:rsidP="00EB70CE">
            <w:pPr>
              <w:pStyle w:val="TableParagraph"/>
              <w:spacing w:before="0"/>
              <w:rPr>
                <w:rFonts w:ascii="Open Sans" w:hAnsi="Open Sans" w:cs="Open Sans"/>
                <w:sz w:val="18"/>
                <w:szCs w:val="18"/>
              </w:rPr>
            </w:pPr>
            <w:r w:rsidRPr="008E3A85">
              <w:rPr>
                <w:rFonts w:ascii="Open Sans" w:hAnsi="Open Sans" w:cs="Open Sans"/>
                <w:w w:val="110"/>
                <w:sz w:val="18"/>
                <w:szCs w:val="18"/>
              </w:rPr>
              <w:t>CON</w:t>
            </w:r>
            <w:r w:rsidRPr="008E3A85">
              <w:rPr>
                <w:rFonts w:ascii="Open Sans" w:hAnsi="Open Sans" w:cs="Open Sans"/>
                <w:spacing w:val="4"/>
                <w:w w:val="110"/>
                <w:sz w:val="18"/>
                <w:szCs w:val="18"/>
              </w:rPr>
              <w:t xml:space="preserve"> </w:t>
            </w:r>
            <w:r w:rsidRPr="008E3A85">
              <w:rPr>
                <w:rFonts w:ascii="Open Sans" w:hAnsi="Open Sans" w:cs="Open Sans"/>
                <w:w w:val="110"/>
                <w:sz w:val="18"/>
                <w:szCs w:val="18"/>
              </w:rPr>
              <w:t>MOVIMIENTOS</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EXTRA:</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20</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km</w:t>
            </w:r>
            <w:r w:rsidRPr="008E3A85">
              <w:rPr>
                <w:rFonts w:ascii="Open Sans" w:hAnsi="Open Sans" w:cs="Open Sans"/>
                <w:spacing w:val="5"/>
                <w:w w:val="110"/>
                <w:sz w:val="18"/>
                <w:szCs w:val="18"/>
              </w:rPr>
              <w:t xml:space="preserve"> </w:t>
            </w:r>
            <w:r w:rsidRPr="008E3A85">
              <w:rPr>
                <w:rFonts w:ascii="Open Sans" w:hAnsi="Open Sans" w:cs="Open Sans"/>
                <w:w w:val="110"/>
                <w:sz w:val="18"/>
                <w:szCs w:val="18"/>
              </w:rPr>
              <w:t>aprox.</w:t>
            </w:r>
          </w:p>
          <w:p w:rsidR="008E3A85" w:rsidRPr="008E3A85" w:rsidRDefault="008E3A85" w:rsidP="00EB70CE">
            <w:pPr>
              <w:pStyle w:val="TableParagraph"/>
              <w:spacing w:before="4" w:line="244" w:lineRule="auto"/>
              <w:ind w:right="32"/>
              <w:rPr>
                <w:rFonts w:ascii="Open Sans" w:hAnsi="Open Sans" w:cs="Open Sans"/>
                <w:sz w:val="18"/>
                <w:szCs w:val="18"/>
              </w:rPr>
            </w:pPr>
            <w:r w:rsidRPr="008E3A85">
              <w:rPr>
                <w:rFonts w:ascii="Open Sans" w:hAnsi="Open Sans" w:cs="Open Sans"/>
                <w:w w:val="115"/>
                <w:sz w:val="18"/>
                <w:szCs w:val="18"/>
              </w:rPr>
              <w:t>(*) Diariamente, ida y vuelta hacia los lugares donde se</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realizan</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las</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actividades</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del</w:t>
            </w:r>
            <w:r w:rsidRPr="008E3A85">
              <w:rPr>
                <w:rFonts w:ascii="Open Sans" w:hAnsi="Open Sans" w:cs="Open Sans"/>
                <w:spacing w:val="5"/>
                <w:w w:val="115"/>
                <w:sz w:val="18"/>
                <w:szCs w:val="18"/>
              </w:rPr>
              <w:t xml:space="preserve"> </w:t>
            </w:r>
            <w:r w:rsidRPr="008E3A85">
              <w:rPr>
                <w:rFonts w:ascii="Open Sans" w:hAnsi="Open Sans" w:cs="Open Sans"/>
                <w:w w:val="115"/>
                <w:sz w:val="18"/>
                <w:szCs w:val="18"/>
              </w:rPr>
              <w:t>Congreso:</w:t>
            </w:r>
          </w:p>
          <w:p w:rsidR="008E3A85" w:rsidRPr="008E3A85" w:rsidRDefault="008E3A85" w:rsidP="008E3A85">
            <w:pPr>
              <w:pStyle w:val="TableParagraph"/>
              <w:numPr>
                <w:ilvl w:val="0"/>
                <w:numId w:val="17"/>
              </w:numPr>
              <w:tabs>
                <w:tab w:val="left" w:pos="132"/>
              </w:tabs>
              <w:spacing w:before="1" w:line="244" w:lineRule="auto"/>
              <w:ind w:right="125" w:firstLine="0"/>
              <w:rPr>
                <w:rFonts w:ascii="Open Sans" w:hAnsi="Open Sans" w:cs="Open Sans"/>
                <w:sz w:val="18"/>
                <w:szCs w:val="18"/>
              </w:rPr>
            </w:pPr>
            <w:r w:rsidRPr="008E3A85">
              <w:rPr>
                <w:rFonts w:ascii="Open Sans" w:hAnsi="Open Sans" w:cs="Open Sans"/>
                <w:w w:val="115"/>
                <w:sz w:val="18"/>
                <w:szCs w:val="18"/>
              </w:rPr>
              <w:t>UTN, Ciudad de San Francisco (Av. de la Universidad</w:t>
            </w:r>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501).</w:t>
            </w:r>
          </w:p>
          <w:p w:rsidR="008E3A85" w:rsidRPr="008E3A85" w:rsidRDefault="008E3A85" w:rsidP="008E3A85">
            <w:pPr>
              <w:pStyle w:val="TableParagraph"/>
              <w:numPr>
                <w:ilvl w:val="0"/>
                <w:numId w:val="17"/>
              </w:numPr>
              <w:tabs>
                <w:tab w:val="left" w:pos="132"/>
              </w:tabs>
              <w:spacing w:before="2" w:line="244" w:lineRule="auto"/>
              <w:ind w:right="330" w:firstLine="0"/>
              <w:rPr>
                <w:rFonts w:ascii="Open Sans" w:hAnsi="Open Sans" w:cs="Open Sans"/>
                <w:sz w:val="18"/>
                <w:szCs w:val="18"/>
              </w:rPr>
            </w:pPr>
            <w:proofErr w:type="spellStart"/>
            <w:r w:rsidRPr="008E3A85">
              <w:rPr>
                <w:rFonts w:ascii="Open Sans" w:hAnsi="Open Sans" w:cs="Open Sans"/>
                <w:w w:val="115"/>
                <w:sz w:val="18"/>
                <w:szCs w:val="18"/>
              </w:rPr>
              <w:t>Superdomo</w:t>
            </w:r>
            <w:proofErr w:type="spellEnd"/>
            <w:r w:rsidRPr="008E3A85">
              <w:rPr>
                <w:rFonts w:ascii="Open Sans" w:hAnsi="Open Sans" w:cs="Open Sans"/>
                <w:w w:val="115"/>
                <w:sz w:val="18"/>
                <w:szCs w:val="18"/>
              </w:rPr>
              <w:t xml:space="preserve">, Ciudad de San Francisco (25 de </w:t>
            </w:r>
            <w:proofErr w:type="gramStart"/>
            <w:r w:rsidRPr="008E3A85">
              <w:rPr>
                <w:rFonts w:ascii="Open Sans" w:hAnsi="Open Sans" w:cs="Open Sans"/>
                <w:w w:val="115"/>
                <w:sz w:val="18"/>
                <w:szCs w:val="18"/>
              </w:rPr>
              <w:t>Mayo</w:t>
            </w:r>
            <w:proofErr w:type="gramEnd"/>
            <w:r w:rsidRPr="008E3A85">
              <w:rPr>
                <w:rFonts w:ascii="Open Sans" w:hAnsi="Open Sans" w:cs="Open Sans"/>
                <w:spacing w:val="-36"/>
                <w:w w:val="115"/>
                <w:sz w:val="18"/>
                <w:szCs w:val="18"/>
              </w:rPr>
              <w:t xml:space="preserve"> </w:t>
            </w:r>
            <w:r w:rsidRPr="008E3A85">
              <w:rPr>
                <w:rFonts w:ascii="Open Sans" w:hAnsi="Open Sans" w:cs="Open Sans"/>
                <w:w w:val="115"/>
                <w:sz w:val="18"/>
                <w:szCs w:val="18"/>
              </w:rPr>
              <w:t>1505).</w:t>
            </w:r>
          </w:p>
          <w:p w:rsidR="008E3A85" w:rsidRPr="008E3A85" w:rsidRDefault="008E3A85" w:rsidP="008E3A85">
            <w:pPr>
              <w:pStyle w:val="TableParagraph"/>
              <w:numPr>
                <w:ilvl w:val="0"/>
                <w:numId w:val="17"/>
              </w:numPr>
              <w:tabs>
                <w:tab w:val="left" w:pos="132"/>
              </w:tabs>
              <w:spacing w:before="1"/>
              <w:ind w:left="131"/>
              <w:rPr>
                <w:rFonts w:ascii="Open Sans" w:hAnsi="Open Sans" w:cs="Open Sans"/>
                <w:sz w:val="18"/>
                <w:szCs w:val="18"/>
              </w:rPr>
            </w:pPr>
            <w:r w:rsidRPr="008E3A85">
              <w:rPr>
                <w:rFonts w:ascii="Open Sans" w:hAnsi="Open Sans" w:cs="Open Sans"/>
                <w:w w:val="115"/>
                <w:sz w:val="18"/>
                <w:szCs w:val="18"/>
              </w:rPr>
              <w:t>Salón</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CA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Antártida</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Argentina</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(Las</w:t>
            </w:r>
            <w:r w:rsidRPr="008E3A85">
              <w:rPr>
                <w:rFonts w:ascii="Open Sans" w:hAnsi="Open Sans" w:cs="Open Sans"/>
                <w:spacing w:val="-3"/>
                <w:w w:val="115"/>
                <w:sz w:val="18"/>
                <w:szCs w:val="18"/>
              </w:rPr>
              <w:t xml:space="preserve"> </w:t>
            </w:r>
            <w:r w:rsidRPr="008E3A85">
              <w:rPr>
                <w:rFonts w:ascii="Open Sans" w:hAnsi="Open Sans" w:cs="Open Sans"/>
                <w:w w:val="115"/>
                <w:sz w:val="18"/>
                <w:szCs w:val="18"/>
              </w:rPr>
              <w:t>Camelias</w:t>
            </w:r>
            <w:r w:rsidRPr="008E3A85">
              <w:rPr>
                <w:rFonts w:ascii="Open Sans" w:hAnsi="Open Sans" w:cs="Open Sans"/>
                <w:spacing w:val="-4"/>
                <w:w w:val="115"/>
                <w:sz w:val="18"/>
                <w:szCs w:val="18"/>
              </w:rPr>
              <w:t xml:space="preserve"> </w:t>
            </w:r>
            <w:r w:rsidRPr="008E3A85">
              <w:rPr>
                <w:rFonts w:ascii="Open Sans" w:hAnsi="Open Sans" w:cs="Open Sans"/>
                <w:w w:val="115"/>
                <w:sz w:val="18"/>
                <w:szCs w:val="18"/>
              </w:rPr>
              <w:t>995)</w:t>
            </w:r>
          </w:p>
        </w:tc>
        <w:tc>
          <w:tcPr>
            <w:tcW w:w="1985" w:type="dxa"/>
          </w:tcPr>
          <w:p w:rsidR="008E3A85" w:rsidRPr="008E3A85" w:rsidRDefault="008E3A85" w:rsidP="00EB70CE">
            <w:pPr>
              <w:pStyle w:val="TableParagraph"/>
              <w:rPr>
                <w:rFonts w:ascii="Open Sans" w:hAnsi="Open Sans" w:cs="Open Sans"/>
                <w:sz w:val="18"/>
                <w:szCs w:val="18"/>
              </w:rPr>
            </w:pPr>
            <w:r w:rsidRPr="008E3A85">
              <w:rPr>
                <w:rFonts w:ascii="Open Sans" w:hAnsi="Open Sans" w:cs="Open Sans"/>
                <w:w w:val="110"/>
                <w:sz w:val="18"/>
                <w:szCs w:val="18"/>
              </w:rPr>
              <w:t>UNIDAD</w:t>
            </w:r>
          </w:p>
        </w:tc>
        <w:tc>
          <w:tcPr>
            <w:tcW w:w="1417" w:type="dxa"/>
          </w:tcPr>
          <w:p w:rsidR="008E3A85" w:rsidRPr="008E3A85" w:rsidRDefault="008E3A85" w:rsidP="00EB70CE">
            <w:pPr>
              <w:pStyle w:val="TableParagraph"/>
              <w:ind w:left="568"/>
              <w:rPr>
                <w:rFonts w:ascii="Open Sans" w:hAnsi="Open Sans" w:cs="Open Sans"/>
                <w:sz w:val="18"/>
                <w:szCs w:val="18"/>
              </w:rPr>
            </w:pPr>
            <w:r w:rsidRPr="008E3A85">
              <w:rPr>
                <w:rFonts w:ascii="Open Sans" w:hAnsi="Open Sans" w:cs="Open Sans"/>
                <w:w w:val="115"/>
                <w:sz w:val="18"/>
                <w:szCs w:val="18"/>
              </w:rPr>
              <w:t>1</w:t>
            </w:r>
          </w:p>
        </w:tc>
      </w:tr>
    </w:tbl>
    <w:p w:rsidR="008E3A85" w:rsidRPr="008E3A85" w:rsidRDefault="008E3A85" w:rsidP="00315237">
      <w:pPr>
        <w:autoSpaceDE w:val="0"/>
        <w:autoSpaceDN w:val="0"/>
        <w:adjustRightInd w:val="0"/>
        <w:rPr>
          <w:rFonts w:ascii="Open Sans" w:hAnsi="Open Sans" w:cs="Open Sans"/>
          <w:sz w:val="18"/>
          <w:szCs w:val="18"/>
          <w:u w:val="single"/>
          <w:lang w:val="es-AR" w:eastAsia="es-AR"/>
        </w:rPr>
      </w:pPr>
    </w:p>
    <w:p w:rsidR="008E3A85" w:rsidRDefault="008E3A85" w:rsidP="00315237">
      <w:pPr>
        <w:autoSpaceDE w:val="0"/>
        <w:autoSpaceDN w:val="0"/>
        <w:adjustRightInd w:val="0"/>
        <w:rPr>
          <w:rFonts w:ascii="Open Sans" w:hAnsi="Open Sans" w:cs="Open Sans"/>
          <w:b/>
          <w:w w:val="115"/>
          <w:sz w:val="18"/>
          <w:szCs w:val="18"/>
          <w:u w:val="single"/>
        </w:rPr>
      </w:pPr>
    </w:p>
    <w:p w:rsidR="0000183C" w:rsidRPr="008E3A85" w:rsidRDefault="008E3A85" w:rsidP="00315237">
      <w:pPr>
        <w:autoSpaceDE w:val="0"/>
        <w:autoSpaceDN w:val="0"/>
        <w:adjustRightInd w:val="0"/>
        <w:rPr>
          <w:rFonts w:ascii="Open Sans" w:hAnsi="Open Sans" w:cs="Open Sans"/>
          <w:b/>
          <w:sz w:val="18"/>
          <w:szCs w:val="18"/>
          <w:u w:val="single"/>
          <w:lang w:val="es-AR" w:eastAsia="es-AR"/>
        </w:rPr>
      </w:pPr>
      <w:r w:rsidRPr="008E3A85">
        <w:rPr>
          <w:rFonts w:ascii="Open Sans" w:hAnsi="Open Sans" w:cs="Open Sans"/>
          <w:b/>
          <w:w w:val="115"/>
          <w:sz w:val="18"/>
          <w:szCs w:val="18"/>
          <w:u w:val="single"/>
        </w:rPr>
        <w:t>ACLARACIÓN:</w:t>
      </w:r>
      <w:r w:rsidRPr="008E3A85">
        <w:rPr>
          <w:rFonts w:ascii="Open Sans" w:hAnsi="Open Sans" w:cs="Open Sans"/>
          <w:b/>
          <w:spacing w:val="2"/>
          <w:w w:val="115"/>
          <w:sz w:val="18"/>
          <w:szCs w:val="18"/>
          <w:u w:val="single"/>
        </w:rPr>
        <w:t xml:space="preserve"> </w:t>
      </w:r>
      <w:r w:rsidRPr="008E3A85">
        <w:rPr>
          <w:rFonts w:ascii="Open Sans" w:hAnsi="Open Sans" w:cs="Open Sans"/>
          <w:b/>
          <w:w w:val="115"/>
          <w:sz w:val="18"/>
          <w:szCs w:val="18"/>
          <w:u w:val="single"/>
        </w:rPr>
        <w:t>En</w:t>
      </w:r>
      <w:r w:rsidRPr="008E3A85">
        <w:rPr>
          <w:rFonts w:ascii="Open Sans" w:hAnsi="Open Sans" w:cs="Open Sans"/>
          <w:b/>
          <w:spacing w:val="2"/>
          <w:w w:val="115"/>
          <w:sz w:val="18"/>
          <w:szCs w:val="18"/>
          <w:u w:val="single"/>
        </w:rPr>
        <w:t xml:space="preserve"> </w:t>
      </w:r>
      <w:r w:rsidRPr="008E3A85">
        <w:rPr>
          <w:rFonts w:ascii="Open Sans" w:hAnsi="Open Sans" w:cs="Open Sans"/>
          <w:b/>
          <w:w w:val="115"/>
          <w:sz w:val="18"/>
          <w:szCs w:val="18"/>
          <w:u w:val="single"/>
        </w:rPr>
        <w:t>el</w:t>
      </w:r>
      <w:r w:rsidRPr="008E3A85">
        <w:rPr>
          <w:rFonts w:ascii="Open Sans" w:hAnsi="Open Sans" w:cs="Open Sans"/>
          <w:b/>
          <w:spacing w:val="3"/>
          <w:w w:val="115"/>
          <w:sz w:val="18"/>
          <w:szCs w:val="18"/>
          <w:u w:val="single"/>
        </w:rPr>
        <w:t xml:space="preserve"> </w:t>
      </w:r>
      <w:r w:rsidRPr="008E3A85">
        <w:rPr>
          <w:rFonts w:ascii="Open Sans" w:hAnsi="Open Sans" w:cs="Open Sans"/>
          <w:b/>
          <w:w w:val="115"/>
          <w:sz w:val="18"/>
          <w:szCs w:val="18"/>
          <w:u w:val="single"/>
        </w:rPr>
        <w:t>caso</w:t>
      </w:r>
      <w:r w:rsidRPr="008E3A85">
        <w:rPr>
          <w:rFonts w:ascii="Open Sans" w:hAnsi="Open Sans" w:cs="Open Sans"/>
          <w:b/>
          <w:spacing w:val="2"/>
          <w:w w:val="115"/>
          <w:sz w:val="18"/>
          <w:szCs w:val="18"/>
          <w:u w:val="single"/>
        </w:rPr>
        <w:t xml:space="preserve"> </w:t>
      </w:r>
      <w:r w:rsidRPr="008E3A85">
        <w:rPr>
          <w:rFonts w:ascii="Open Sans" w:hAnsi="Open Sans" w:cs="Open Sans"/>
          <w:b/>
          <w:w w:val="115"/>
          <w:sz w:val="18"/>
          <w:szCs w:val="18"/>
          <w:u w:val="single"/>
        </w:rPr>
        <w:t>de</w:t>
      </w:r>
      <w:r w:rsidRPr="008E3A85">
        <w:rPr>
          <w:rFonts w:ascii="Open Sans" w:hAnsi="Open Sans" w:cs="Open Sans"/>
          <w:b/>
          <w:spacing w:val="2"/>
          <w:w w:val="115"/>
          <w:sz w:val="18"/>
          <w:szCs w:val="18"/>
          <w:u w:val="single"/>
        </w:rPr>
        <w:t xml:space="preserve"> </w:t>
      </w:r>
      <w:r w:rsidRPr="008E3A85">
        <w:rPr>
          <w:rFonts w:ascii="Open Sans" w:hAnsi="Open Sans" w:cs="Open Sans"/>
          <w:b/>
          <w:w w:val="115"/>
          <w:sz w:val="18"/>
          <w:szCs w:val="18"/>
          <w:u w:val="single"/>
        </w:rPr>
        <w:t>existir</w:t>
      </w:r>
      <w:r w:rsidRPr="008E3A85">
        <w:rPr>
          <w:rFonts w:ascii="Open Sans" w:hAnsi="Open Sans" w:cs="Open Sans"/>
          <w:b/>
          <w:spacing w:val="3"/>
          <w:w w:val="115"/>
          <w:sz w:val="18"/>
          <w:szCs w:val="18"/>
          <w:u w:val="single"/>
        </w:rPr>
        <w:t xml:space="preserve"> </w:t>
      </w:r>
      <w:r w:rsidRPr="008E3A85">
        <w:rPr>
          <w:rFonts w:ascii="Open Sans" w:hAnsi="Open Sans" w:cs="Open Sans"/>
          <w:b/>
          <w:w w:val="115"/>
          <w:sz w:val="18"/>
          <w:szCs w:val="18"/>
          <w:u w:val="single"/>
        </w:rPr>
        <w:t>gastos</w:t>
      </w:r>
      <w:r w:rsidRPr="008E3A85">
        <w:rPr>
          <w:rFonts w:ascii="Open Sans" w:hAnsi="Open Sans" w:cs="Open Sans"/>
          <w:b/>
          <w:spacing w:val="2"/>
          <w:w w:val="115"/>
          <w:sz w:val="18"/>
          <w:szCs w:val="18"/>
          <w:u w:val="single"/>
        </w:rPr>
        <w:t xml:space="preserve"> </w:t>
      </w:r>
      <w:r w:rsidRPr="008E3A85">
        <w:rPr>
          <w:rFonts w:ascii="Open Sans" w:hAnsi="Open Sans" w:cs="Open Sans"/>
          <w:b/>
          <w:w w:val="115"/>
          <w:sz w:val="18"/>
          <w:szCs w:val="18"/>
          <w:u w:val="single"/>
        </w:rPr>
        <w:t>de</w:t>
      </w:r>
      <w:r w:rsidRPr="008E3A85">
        <w:rPr>
          <w:rFonts w:ascii="Open Sans" w:hAnsi="Open Sans" w:cs="Open Sans"/>
          <w:b/>
          <w:spacing w:val="1"/>
          <w:w w:val="115"/>
          <w:sz w:val="18"/>
          <w:szCs w:val="18"/>
          <w:u w:val="single"/>
        </w:rPr>
        <w:t xml:space="preserve"> </w:t>
      </w:r>
      <w:r w:rsidRPr="008E3A85">
        <w:rPr>
          <w:rFonts w:ascii="Open Sans" w:hAnsi="Open Sans" w:cs="Open Sans"/>
          <w:b/>
          <w:w w:val="115"/>
          <w:sz w:val="18"/>
          <w:szCs w:val="18"/>
          <w:u w:val="single"/>
        </w:rPr>
        <w:t>alojamiento y manutención de los chóferes, así como</w:t>
      </w:r>
      <w:r w:rsidRPr="008E3A85">
        <w:rPr>
          <w:rFonts w:ascii="Open Sans" w:hAnsi="Open Sans" w:cs="Open Sans"/>
          <w:b/>
          <w:spacing w:val="-36"/>
          <w:w w:val="115"/>
          <w:sz w:val="18"/>
          <w:szCs w:val="18"/>
          <w:u w:val="single"/>
        </w:rPr>
        <w:t xml:space="preserve"> </w:t>
      </w:r>
      <w:r w:rsidRPr="008E3A85">
        <w:rPr>
          <w:rFonts w:ascii="Open Sans" w:hAnsi="Open Sans" w:cs="Open Sans"/>
          <w:b/>
          <w:w w:val="115"/>
          <w:sz w:val="18"/>
          <w:szCs w:val="18"/>
          <w:u w:val="single"/>
        </w:rPr>
        <w:t>gastos</w:t>
      </w:r>
      <w:r w:rsidRPr="008E3A85">
        <w:rPr>
          <w:rFonts w:ascii="Open Sans" w:hAnsi="Open Sans" w:cs="Open Sans"/>
          <w:b/>
          <w:spacing w:val="3"/>
          <w:w w:val="115"/>
          <w:sz w:val="18"/>
          <w:szCs w:val="18"/>
          <w:u w:val="single"/>
        </w:rPr>
        <w:t xml:space="preserve"> </w:t>
      </w:r>
      <w:r w:rsidRPr="008E3A85">
        <w:rPr>
          <w:rFonts w:ascii="Open Sans" w:hAnsi="Open Sans" w:cs="Open Sans"/>
          <w:b/>
          <w:w w:val="115"/>
          <w:sz w:val="18"/>
          <w:szCs w:val="18"/>
          <w:u w:val="single"/>
        </w:rPr>
        <w:t>de</w:t>
      </w:r>
      <w:r w:rsidRPr="008E3A85">
        <w:rPr>
          <w:rFonts w:ascii="Open Sans" w:hAnsi="Open Sans" w:cs="Open Sans"/>
          <w:b/>
          <w:spacing w:val="4"/>
          <w:w w:val="115"/>
          <w:sz w:val="18"/>
          <w:szCs w:val="18"/>
          <w:u w:val="single"/>
        </w:rPr>
        <w:t xml:space="preserve"> </w:t>
      </w:r>
      <w:r w:rsidRPr="008E3A85">
        <w:rPr>
          <w:rFonts w:ascii="Open Sans" w:hAnsi="Open Sans" w:cs="Open Sans"/>
          <w:b/>
          <w:w w:val="115"/>
          <w:sz w:val="18"/>
          <w:szCs w:val="18"/>
          <w:u w:val="single"/>
        </w:rPr>
        <w:t>resguardo</w:t>
      </w:r>
      <w:r w:rsidRPr="008E3A85">
        <w:rPr>
          <w:rFonts w:ascii="Open Sans" w:hAnsi="Open Sans" w:cs="Open Sans"/>
          <w:b/>
          <w:spacing w:val="4"/>
          <w:w w:val="115"/>
          <w:sz w:val="18"/>
          <w:szCs w:val="18"/>
          <w:u w:val="single"/>
        </w:rPr>
        <w:t xml:space="preserve"> </w:t>
      </w:r>
      <w:r w:rsidRPr="008E3A85">
        <w:rPr>
          <w:rFonts w:ascii="Open Sans" w:hAnsi="Open Sans" w:cs="Open Sans"/>
          <w:b/>
          <w:w w:val="115"/>
          <w:sz w:val="18"/>
          <w:szCs w:val="18"/>
          <w:u w:val="single"/>
        </w:rPr>
        <w:t>de</w:t>
      </w:r>
      <w:r w:rsidRPr="008E3A85">
        <w:rPr>
          <w:rFonts w:ascii="Open Sans" w:hAnsi="Open Sans" w:cs="Open Sans"/>
          <w:b/>
          <w:spacing w:val="3"/>
          <w:w w:val="115"/>
          <w:sz w:val="18"/>
          <w:szCs w:val="18"/>
          <w:u w:val="single"/>
        </w:rPr>
        <w:t xml:space="preserve"> </w:t>
      </w:r>
      <w:r w:rsidRPr="008E3A85">
        <w:rPr>
          <w:rFonts w:ascii="Open Sans" w:hAnsi="Open Sans" w:cs="Open Sans"/>
          <w:b/>
          <w:w w:val="115"/>
          <w:sz w:val="18"/>
          <w:szCs w:val="18"/>
          <w:u w:val="single"/>
        </w:rPr>
        <w:t>las</w:t>
      </w:r>
      <w:r w:rsidRPr="008E3A85">
        <w:rPr>
          <w:rFonts w:ascii="Open Sans" w:hAnsi="Open Sans" w:cs="Open Sans"/>
          <w:b/>
          <w:spacing w:val="4"/>
          <w:w w:val="115"/>
          <w:sz w:val="18"/>
          <w:szCs w:val="18"/>
          <w:u w:val="single"/>
        </w:rPr>
        <w:t xml:space="preserve"> </w:t>
      </w:r>
      <w:r w:rsidRPr="008E3A85">
        <w:rPr>
          <w:rFonts w:ascii="Open Sans" w:hAnsi="Open Sans" w:cs="Open Sans"/>
          <w:b/>
          <w:w w:val="115"/>
          <w:sz w:val="18"/>
          <w:szCs w:val="18"/>
          <w:u w:val="single"/>
        </w:rPr>
        <w:t>unidades,</w:t>
      </w:r>
      <w:r w:rsidRPr="008E3A85">
        <w:rPr>
          <w:rFonts w:ascii="Open Sans" w:hAnsi="Open Sans" w:cs="Open Sans"/>
          <w:b/>
          <w:spacing w:val="4"/>
          <w:w w:val="115"/>
          <w:sz w:val="18"/>
          <w:szCs w:val="18"/>
          <w:u w:val="single"/>
        </w:rPr>
        <w:t xml:space="preserve"> </w:t>
      </w:r>
      <w:r w:rsidRPr="008E3A85">
        <w:rPr>
          <w:rFonts w:ascii="Open Sans" w:hAnsi="Open Sans" w:cs="Open Sans"/>
          <w:b/>
          <w:w w:val="115"/>
          <w:sz w:val="18"/>
          <w:szCs w:val="18"/>
          <w:u w:val="single"/>
        </w:rPr>
        <w:t>los</w:t>
      </w:r>
      <w:r w:rsidRPr="008E3A85">
        <w:rPr>
          <w:rFonts w:ascii="Open Sans" w:hAnsi="Open Sans" w:cs="Open Sans"/>
          <w:b/>
          <w:spacing w:val="3"/>
          <w:w w:val="115"/>
          <w:sz w:val="18"/>
          <w:szCs w:val="18"/>
          <w:u w:val="single"/>
        </w:rPr>
        <w:t xml:space="preserve"> </w:t>
      </w:r>
      <w:r w:rsidRPr="008E3A85">
        <w:rPr>
          <w:rFonts w:ascii="Open Sans" w:hAnsi="Open Sans" w:cs="Open Sans"/>
          <w:b/>
          <w:w w:val="115"/>
          <w:sz w:val="18"/>
          <w:szCs w:val="18"/>
          <w:u w:val="single"/>
        </w:rPr>
        <w:t>mismos</w:t>
      </w:r>
      <w:r w:rsidRPr="008E3A85">
        <w:rPr>
          <w:rFonts w:ascii="Open Sans" w:hAnsi="Open Sans" w:cs="Open Sans"/>
          <w:b/>
          <w:spacing w:val="1"/>
          <w:w w:val="115"/>
          <w:sz w:val="18"/>
          <w:szCs w:val="18"/>
          <w:u w:val="single"/>
        </w:rPr>
        <w:t xml:space="preserve"> </w:t>
      </w:r>
      <w:r w:rsidRPr="008E3A85">
        <w:rPr>
          <w:rFonts w:ascii="Open Sans" w:hAnsi="Open Sans" w:cs="Open Sans"/>
          <w:b/>
          <w:w w:val="115"/>
          <w:sz w:val="18"/>
          <w:szCs w:val="18"/>
          <w:u w:val="single"/>
        </w:rPr>
        <w:t>correrán</w:t>
      </w:r>
      <w:r w:rsidRPr="008E3A85">
        <w:rPr>
          <w:rFonts w:ascii="Open Sans" w:hAnsi="Open Sans" w:cs="Open Sans"/>
          <w:b/>
          <w:spacing w:val="5"/>
          <w:w w:val="115"/>
          <w:sz w:val="18"/>
          <w:szCs w:val="18"/>
          <w:u w:val="single"/>
        </w:rPr>
        <w:t xml:space="preserve"> </w:t>
      </w:r>
      <w:r w:rsidRPr="008E3A85">
        <w:rPr>
          <w:rFonts w:ascii="Open Sans" w:hAnsi="Open Sans" w:cs="Open Sans"/>
          <w:b/>
          <w:w w:val="115"/>
          <w:sz w:val="18"/>
          <w:szCs w:val="18"/>
          <w:u w:val="single"/>
        </w:rPr>
        <w:t>por</w:t>
      </w:r>
      <w:r w:rsidRPr="008E3A85">
        <w:rPr>
          <w:rFonts w:ascii="Open Sans" w:hAnsi="Open Sans" w:cs="Open Sans"/>
          <w:b/>
          <w:spacing w:val="5"/>
          <w:w w:val="115"/>
          <w:sz w:val="18"/>
          <w:szCs w:val="18"/>
          <w:u w:val="single"/>
        </w:rPr>
        <w:t xml:space="preserve"> </w:t>
      </w:r>
      <w:r w:rsidRPr="008E3A85">
        <w:rPr>
          <w:rFonts w:ascii="Open Sans" w:hAnsi="Open Sans" w:cs="Open Sans"/>
          <w:b/>
          <w:w w:val="115"/>
          <w:sz w:val="18"/>
          <w:szCs w:val="18"/>
          <w:u w:val="single"/>
        </w:rPr>
        <w:t>cuenta</w:t>
      </w:r>
      <w:r w:rsidRPr="008E3A85">
        <w:rPr>
          <w:rFonts w:ascii="Open Sans" w:hAnsi="Open Sans" w:cs="Open Sans"/>
          <w:b/>
          <w:spacing w:val="5"/>
          <w:w w:val="115"/>
          <w:sz w:val="18"/>
          <w:szCs w:val="18"/>
          <w:u w:val="single"/>
        </w:rPr>
        <w:t xml:space="preserve"> </w:t>
      </w:r>
      <w:r w:rsidRPr="008E3A85">
        <w:rPr>
          <w:rFonts w:ascii="Open Sans" w:hAnsi="Open Sans" w:cs="Open Sans"/>
          <w:b/>
          <w:w w:val="115"/>
          <w:sz w:val="18"/>
          <w:szCs w:val="18"/>
          <w:u w:val="single"/>
        </w:rPr>
        <w:t>de</w:t>
      </w:r>
      <w:r w:rsidRPr="008E3A85">
        <w:rPr>
          <w:rFonts w:ascii="Open Sans" w:hAnsi="Open Sans" w:cs="Open Sans"/>
          <w:b/>
          <w:spacing w:val="5"/>
          <w:w w:val="115"/>
          <w:sz w:val="18"/>
          <w:szCs w:val="18"/>
          <w:u w:val="single"/>
        </w:rPr>
        <w:t xml:space="preserve"> </w:t>
      </w:r>
      <w:r w:rsidRPr="008E3A85">
        <w:rPr>
          <w:rFonts w:ascii="Open Sans" w:hAnsi="Open Sans" w:cs="Open Sans"/>
          <w:b/>
          <w:w w:val="115"/>
          <w:sz w:val="18"/>
          <w:szCs w:val="18"/>
          <w:u w:val="single"/>
        </w:rPr>
        <w:t>la</w:t>
      </w:r>
      <w:r w:rsidRPr="008E3A85">
        <w:rPr>
          <w:rFonts w:ascii="Open Sans" w:hAnsi="Open Sans" w:cs="Open Sans"/>
          <w:b/>
          <w:spacing w:val="5"/>
          <w:w w:val="115"/>
          <w:sz w:val="18"/>
          <w:szCs w:val="18"/>
          <w:u w:val="single"/>
        </w:rPr>
        <w:t xml:space="preserve"> </w:t>
      </w:r>
      <w:r w:rsidRPr="008E3A85">
        <w:rPr>
          <w:rFonts w:ascii="Open Sans" w:hAnsi="Open Sans" w:cs="Open Sans"/>
          <w:b/>
          <w:w w:val="115"/>
          <w:sz w:val="18"/>
          <w:szCs w:val="18"/>
          <w:u w:val="single"/>
        </w:rPr>
        <w:t>empresa</w:t>
      </w:r>
      <w:r w:rsidRPr="008E3A85">
        <w:rPr>
          <w:rFonts w:ascii="Open Sans" w:hAnsi="Open Sans" w:cs="Open Sans"/>
          <w:b/>
          <w:spacing w:val="5"/>
          <w:w w:val="115"/>
          <w:sz w:val="18"/>
          <w:szCs w:val="18"/>
          <w:u w:val="single"/>
        </w:rPr>
        <w:t xml:space="preserve"> </w:t>
      </w:r>
      <w:r w:rsidRPr="008E3A85">
        <w:rPr>
          <w:rFonts w:ascii="Open Sans" w:hAnsi="Open Sans" w:cs="Open Sans"/>
          <w:b/>
          <w:w w:val="115"/>
          <w:sz w:val="18"/>
          <w:szCs w:val="18"/>
          <w:u w:val="single"/>
        </w:rPr>
        <w:t>contratada.</w:t>
      </w:r>
    </w:p>
    <w:p w:rsidR="00CC2C72" w:rsidRDefault="00CC2C72" w:rsidP="00223001">
      <w:pPr>
        <w:rPr>
          <w:rFonts w:ascii="Open Sans" w:hAnsi="Open Sans" w:cs="Open Sans"/>
          <w:b/>
          <w:caps/>
          <w:sz w:val="18"/>
          <w:szCs w:val="18"/>
          <w:lang w:eastAsia="es-AR"/>
        </w:rPr>
      </w:pPr>
    </w:p>
    <w:p w:rsidR="008E3A85" w:rsidRDefault="008E3A85" w:rsidP="00521309">
      <w:pPr>
        <w:jc w:val="both"/>
        <w:rPr>
          <w:rFonts w:ascii="Open Sans" w:hAnsi="Open Sans" w:cs="Open Sans"/>
          <w:b/>
          <w:caps/>
          <w:sz w:val="18"/>
          <w:szCs w:val="18"/>
          <w:lang w:val="es-AR" w:eastAsia="es-AR"/>
        </w:rPr>
      </w:pPr>
    </w:p>
    <w:p w:rsidR="008E3A85" w:rsidRDefault="008E3A85" w:rsidP="00521309">
      <w:pPr>
        <w:jc w:val="both"/>
        <w:rPr>
          <w:rFonts w:ascii="Open Sans" w:hAnsi="Open Sans" w:cs="Open Sans"/>
          <w:b/>
          <w:caps/>
          <w:sz w:val="18"/>
          <w:szCs w:val="18"/>
          <w:lang w:val="es-AR" w:eastAsia="es-AR"/>
        </w:rPr>
      </w:pPr>
    </w:p>
    <w:p w:rsidR="00065F4C" w:rsidRPr="003B0893" w:rsidRDefault="00B97992"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2pt" o:ole="" fillcolor="window">
            <v:imagedata r:id="rId8" o:title=""/>
          </v:shape>
          <o:OLEObject Type="Embed" ProgID="MSDraw" ShapeID="_x0000_i1030" DrawAspect="Content" ObjectID="_1725345625" r:id="rId24">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30C10" w:rsidRDefault="00130C10"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CONTRATACION DIRECTA POR COMPULSA ABREVIADA</w:t>
      </w:r>
      <w:r w:rsidR="006B2264">
        <w:rPr>
          <w:rFonts w:ascii="Open Sans" w:hAnsi="Open Sans" w:cs="Open Sans"/>
          <w:b/>
          <w:sz w:val="20"/>
          <w:szCs w:val="20"/>
          <w:lang w:val="es-AR"/>
        </w:rPr>
        <w:t xml:space="preserve"> POR URGENCIA </w:t>
      </w:r>
      <w:r w:rsidR="0068113D"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F245F1">
        <w:rPr>
          <w:rFonts w:ascii="Open Sans" w:hAnsi="Open Sans" w:cs="Open Sans"/>
          <w:b/>
          <w:sz w:val="20"/>
          <w:szCs w:val="20"/>
          <w:lang w:val="es-AR"/>
        </w:rPr>
        <w:t>93</w:t>
      </w:r>
      <w:r w:rsidR="007F2DF1">
        <w:rPr>
          <w:rFonts w:ascii="Open Sans" w:hAnsi="Open Sans" w:cs="Open Sans"/>
          <w:b/>
          <w:sz w:val="20"/>
          <w:szCs w:val="20"/>
          <w:lang w:val="es-AR"/>
        </w:rPr>
        <w:t>/202</w:t>
      </w:r>
      <w:r w:rsidR="001D3A8D">
        <w:rPr>
          <w:rFonts w:ascii="Open Sans" w:hAnsi="Open Sans" w:cs="Open Sans"/>
          <w:b/>
          <w:sz w:val="20"/>
          <w:szCs w:val="20"/>
          <w:lang w:val="es-AR"/>
        </w:rPr>
        <w:t>2</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proofErr w:type="gramStart"/>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w:t>
      </w:r>
      <w:proofErr w:type="gramEnd"/>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w:t>
      </w:r>
      <w:proofErr w:type="spellStart"/>
      <w:r w:rsidR="007F2DF1">
        <w:rPr>
          <w:rFonts w:ascii="Open Sans" w:hAnsi="Open Sans" w:cs="Open Sans"/>
        </w:rPr>
        <w:t>de</w:t>
      </w:r>
      <w:proofErr w:type="spellEnd"/>
      <w:r w:rsidR="007F2DF1">
        <w:rPr>
          <w:rFonts w:ascii="Open Sans" w:hAnsi="Open Sans" w:cs="Open Sans"/>
        </w:rPr>
        <w:t xml:space="preserv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w:t>
      </w:r>
      <w:r w:rsidR="006B2264">
        <w:rPr>
          <w:rFonts w:ascii="Open Sans" w:hAnsi="Open Sans" w:cs="Open Sans"/>
          <w:caps/>
          <w:sz w:val="20"/>
          <w:szCs w:val="20"/>
        </w:rPr>
        <w:t xml:space="preserve">por urgencia </w:t>
      </w:r>
      <w:r w:rsidR="00741493">
        <w:rPr>
          <w:rFonts w:ascii="Open Sans" w:hAnsi="Open Sans" w:cs="Open Sans"/>
          <w:caps/>
          <w:sz w:val="20"/>
          <w:szCs w:val="20"/>
        </w:rPr>
        <w:t>Nº</w:t>
      </w:r>
      <w:r w:rsidR="009A09C5" w:rsidRPr="003F7A28">
        <w:rPr>
          <w:rFonts w:ascii="Open Sans" w:hAnsi="Open Sans" w:cs="Open Sans"/>
          <w:caps/>
          <w:sz w:val="20"/>
          <w:szCs w:val="20"/>
        </w:rPr>
        <w:t xml:space="preserve"> </w:t>
      </w:r>
      <w:r w:rsidR="00F245F1">
        <w:rPr>
          <w:rFonts w:ascii="Open Sans" w:hAnsi="Open Sans" w:cs="Open Sans"/>
          <w:caps/>
          <w:sz w:val="20"/>
          <w:szCs w:val="20"/>
        </w:rPr>
        <w:t>93</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8E3A85">
        <w:rPr>
          <w:rFonts w:ascii="Open Sans" w:hAnsi="Open Sans" w:cs="Open Sans"/>
          <w:caps/>
          <w:sz w:val="20"/>
          <w:szCs w:val="20"/>
        </w:rPr>
        <w:t>11499</w:t>
      </w:r>
      <w:r w:rsidR="001D3A8D">
        <w:rPr>
          <w:rFonts w:ascii="Open Sans" w:hAnsi="Open Sans" w:cs="Open Sans"/>
          <w:caps/>
          <w:sz w:val="20"/>
          <w:szCs w:val="20"/>
        </w:rPr>
        <w:t>/2022</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proofErr w:type="gramStart"/>
      <w:r w:rsidR="0028305D" w:rsidRPr="003F7A28">
        <w:rPr>
          <w:rFonts w:ascii="Open Sans" w:hAnsi="Open Sans" w:cs="Open Sans"/>
          <w:caps/>
          <w:sz w:val="20"/>
          <w:szCs w:val="20"/>
        </w:rPr>
        <w:t>…….</w:t>
      </w:r>
      <w:proofErr w:type="gramEnd"/>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w:t>
      </w:r>
      <w:r w:rsidR="006B2264">
        <w:rPr>
          <w:rFonts w:ascii="Open Sans" w:hAnsi="Open Sans" w:cs="Open Sans"/>
          <w:caps/>
          <w:sz w:val="20"/>
          <w:szCs w:val="20"/>
        </w:rPr>
        <w:t xml:space="preserve">por urgencia </w:t>
      </w:r>
      <w:r w:rsidR="00D26993">
        <w:rPr>
          <w:rFonts w:ascii="Open Sans" w:hAnsi="Open Sans" w:cs="Open Sans"/>
          <w:caps/>
          <w:sz w:val="20"/>
          <w:szCs w:val="20"/>
        </w:rPr>
        <w:t>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F245F1">
        <w:rPr>
          <w:rFonts w:ascii="Open Sans" w:hAnsi="Open Sans" w:cs="Open Sans"/>
          <w:caps/>
          <w:sz w:val="20"/>
          <w:szCs w:val="20"/>
        </w:rPr>
        <w:t>93</w:t>
      </w:r>
      <w:r w:rsidR="00025C05">
        <w:rPr>
          <w:rFonts w:ascii="Open Sans" w:hAnsi="Open Sans" w:cs="Open Sans"/>
          <w:caps/>
          <w:sz w:val="20"/>
          <w:szCs w:val="20"/>
        </w:rPr>
        <w:t>/202</w:t>
      </w:r>
      <w:r w:rsidR="001D3A8D">
        <w:rPr>
          <w:rFonts w:ascii="Open Sans" w:hAnsi="Open Sans" w:cs="Open Sans"/>
          <w:caps/>
          <w:sz w:val="20"/>
          <w:szCs w:val="20"/>
        </w:rPr>
        <w:t>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8E3A85">
        <w:rPr>
          <w:rFonts w:ascii="Open Sans" w:hAnsi="Open Sans" w:cs="Open Sans"/>
          <w:caps/>
          <w:sz w:val="20"/>
          <w:szCs w:val="20"/>
        </w:rPr>
        <w:t xml:space="preserve"> AL ALQUILER DE MICROS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171723" w:rsidRPr="003F7A28">
        <w:rPr>
          <w:rFonts w:ascii="Open Sans" w:hAnsi="Open Sans" w:cs="Open Sans"/>
          <w:caps/>
          <w:sz w:val="20"/>
          <w:szCs w:val="20"/>
        </w:rPr>
        <w:t>DÍA</w:t>
      </w:r>
      <w:r w:rsidR="007F2DF1">
        <w:rPr>
          <w:rFonts w:ascii="Open Sans" w:hAnsi="Open Sans" w:cs="Open Sans"/>
          <w:caps/>
          <w:sz w:val="20"/>
          <w:szCs w:val="20"/>
        </w:rPr>
        <w:t>,</w:t>
      </w:r>
      <w:r w:rsidR="00F245F1">
        <w:rPr>
          <w:rFonts w:ascii="Open Sans" w:hAnsi="Open Sans" w:cs="Open Sans"/>
          <w:caps/>
          <w:sz w:val="20"/>
          <w:szCs w:val="20"/>
        </w:rPr>
        <w:t>26/09/2022, 11:00</w:t>
      </w:r>
      <w:bookmarkStart w:id="1" w:name="_GoBack"/>
      <w:bookmarkEnd w:id="1"/>
      <w:r w:rsidR="007F2DF1">
        <w:rPr>
          <w:rFonts w:ascii="Open Sans" w:hAnsi="Open Sans" w:cs="Open Sans"/>
          <w:caps/>
          <w:sz w:val="20"/>
          <w:szCs w:val="20"/>
        </w:rPr>
        <w:t xml:space="preserve"> </w:t>
      </w:r>
      <w:r w:rsidR="00025C05">
        <w:rPr>
          <w:rFonts w:ascii="Open Sans" w:hAnsi="Open Sans" w:cs="Open Sans"/>
          <w:caps/>
          <w:sz w:val="20"/>
          <w:szCs w:val="20"/>
        </w:rPr>
        <w:t>hs</w:t>
      </w:r>
    </w:p>
    <w:p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5E5" w:rsidRDefault="00F265E5">
      <w:r>
        <w:separator/>
      </w:r>
    </w:p>
  </w:endnote>
  <w:endnote w:type="continuationSeparator" w:id="0">
    <w:p w:rsidR="00F265E5" w:rsidRDefault="00F2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6E5A" w:rsidRDefault="00DD6E5A"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45F1">
      <w:rPr>
        <w:rStyle w:val="Nmerodepgina"/>
        <w:noProof/>
      </w:rPr>
      <w:t>8</w:t>
    </w:r>
    <w:r>
      <w:rPr>
        <w:rStyle w:val="Nmerodepgina"/>
      </w:rPr>
      <w:fldChar w:fldCharType="end"/>
    </w:r>
  </w:p>
  <w:p w:rsidR="00DD6E5A" w:rsidRDefault="00DD6E5A"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p w:rsidR="00DD6E5A" w:rsidRDefault="00DD6E5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pPr>
      <w:pStyle w:val="Piedepgina"/>
      <w:jc w:val="right"/>
    </w:pPr>
    <w:r>
      <w:fldChar w:fldCharType="begin"/>
    </w:r>
    <w:r>
      <w:instrText>PAGE   \* MERGEFORMAT</w:instrText>
    </w:r>
    <w:r>
      <w:fldChar w:fldCharType="separate"/>
    </w:r>
    <w:r w:rsidR="00F245F1">
      <w:rPr>
        <w:noProof/>
      </w:rPr>
      <w:t>17</w:t>
    </w:r>
    <w:r>
      <w:fldChar w:fldCharType="end"/>
    </w:r>
  </w:p>
  <w:p w:rsidR="00DD6E5A" w:rsidRDefault="00DD6E5A">
    <w:pPr>
      <w:pStyle w:val="Piedepgina"/>
      <w:jc w:val="right"/>
    </w:pPr>
  </w:p>
  <w:p w:rsidR="00DD6E5A" w:rsidRDefault="00DD6E5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5E5" w:rsidRDefault="00F265E5">
      <w:r>
        <w:separator/>
      </w:r>
    </w:p>
  </w:footnote>
  <w:footnote w:type="continuationSeparator" w:id="0">
    <w:p w:rsidR="00F265E5" w:rsidRDefault="00F265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F265E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F265E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F265E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F265E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DD6E5A" w:rsidRDefault="00DD6E5A">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D6E5A" w:rsidRDefault="00DD6E5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D6E5A" w:rsidRDefault="00DD6E5A"/>
  <w:p w:rsidR="00DD6E5A" w:rsidRDefault="00DD6E5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Pr="00610EF1" w:rsidRDefault="00F265E5"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DD6E5A" w:rsidRDefault="00DD6E5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F265E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B667134"/>
    <w:multiLevelType w:val="hybridMultilevel"/>
    <w:tmpl w:val="57D2A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1" w15:restartNumberingAfterBreak="0">
    <w:nsid w:val="45A0583D"/>
    <w:multiLevelType w:val="hybridMultilevel"/>
    <w:tmpl w:val="BF7442E4"/>
    <w:lvl w:ilvl="0" w:tplc="AF84D2CA">
      <w:numFmt w:val="bullet"/>
      <w:lvlText w:val="-"/>
      <w:lvlJc w:val="left"/>
      <w:pPr>
        <w:ind w:left="40" w:hanging="92"/>
      </w:pPr>
      <w:rPr>
        <w:rFonts w:ascii="Georgia" w:eastAsia="Georgia" w:hAnsi="Georgia" w:cs="Georgia" w:hint="default"/>
        <w:w w:val="90"/>
        <w:sz w:val="14"/>
        <w:szCs w:val="14"/>
        <w:lang w:val="es-ES" w:eastAsia="en-US" w:bidi="ar-SA"/>
      </w:rPr>
    </w:lvl>
    <w:lvl w:ilvl="1" w:tplc="44A8754A">
      <w:numFmt w:val="bullet"/>
      <w:lvlText w:val="•"/>
      <w:lvlJc w:val="left"/>
      <w:pPr>
        <w:ind w:left="443" w:hanging="92"/>
      </w:pPr>
      <w:rPr>
        <w:rFonts w:hint="default"/>
        <w:lang w:val="es-ES" w:eastAsia="en-US" w:bidi="ar-SA"/>
      </w:rPr>
    </w:lvl>
    <w:lvl w:ilvl="2" w:tplc="36EE9612">
      <w:numFmt w:val="bullet"/>
      <w:lvlText w:val="•"/>
      <w:lvlJc w:val="left"/>
      <w:pPr>
        <w:ind w:left="846" w:hanging="92"/>
      </w:pPr>
      <w:rPr>
        <w:rFonts w:hint="default"/>
        <w:lang w:val="es-ES" w:eastAsia="en-US" w:bidi="ar-SA"/>
      </w:rPr>
    </w:lvl>
    <w:lvl w:ilvl="3" w:tplc="BFEC7062">
      <w:numFmt w:val="bullet"/>
      <w:lvlText w:val="•"/>
      <w:lvlJc w:val="left"/>
      <w:pPr>
        <w:ind w:left="1249" w:hanging="92"/>
      </w:pPr>
      <w:rPr>
        <w:rFonts w:hint="default"/>
        <w:lang w:val="es-ES" w:eastAsia="en-US" w:bidi="ar-SA"/>
      </w:rPr>
    </w:lvl>
    <w:lvl w:ilvl="4" w:tplc="FBA807D4">
      <w:numFmt w:val="bullet"/>
      <w:lvlText w:val="•"/>
      <w:lvlJc w:val="left"/>
      <w:pPr>
        <w:ind w:left="1652" w:hanging="92"/>
      </w:pPr>
      <w:rPr>
        <w:rFonts w:hint="default"/>
        <w:lang w:val="es-ES" w:eastAsia="en-US" w:bidi="ar-SA"/>
      </w:rPr>
    </w:lvl>
    <w:lvl w:ilvl="5" w:tplc="B43E5452">
      <w:numFmt w:val="bullet"/>
      <w:lvlText w:val="•"/>
      <w:lvlJc w:val="left"/>
      <w:pPr>
        <w:ind w:left="2055" w:hanging="92"/>
      </w:pPr>
      <w:rPr>
        <w:rFonts w:hint="default"/>
        <w:lang w:val="es-ES" w:eastAsia="en-US" w:bidi="ar-SA"/>
      </w:rPr>
    </w:lvl>
    <w:lvl w:ilvl="6" w:tplc="6972B56C">
      <w:numFmt w:val="bullet"/>
      <w:lvlText w:val="•"/>
      <w:lvlJc w:val="left"/>
      <w:pPr>
        <w:ind w:left="2458" w:hanging="92"/>
      </w:pPr>
      <w:rPr>
        <w:rFonts w:hint="default"/>
        <w:lang w:val="es-ES" w:eastAsia="en-US" w:bidi="ar-SA"/>
      </w:rPr>
    </w:lvl>
    <w:lvl w:ilvl="7" w:tplc="7AB04CA8">
      <w:numFmt w:val="bullet"/>
      <w:lvlText w:val="•"/>
      <w:lvlJc w:val="left"/>
      <w:pPr>
        <w:ind w:left="2861" w:hanging="92"/>
      </w:pPr>
      <w:rPr>
        <w:rFonts w:hint="default"/>
        <w:lang w:val="es-ES" w:eastAsia="en-US" w:bidi="ar-SA"/>
      </w:rPr>
    </w:lvl>
    <w:lvl w:ilvl="8" w:tplc="3AD0B128">
      <w:numFmt w:val="bullet"/>
      <w:lvlText w:val="•"/>
      <w:lvlJc w:val="left"/>
      <w:pPr>
        <w:ind w:left="3264" w:hanging="92"/>
      </w:pPr>
      <w:rPr>
        <w:rFonts w:hint="default"/>
        <w:lang w:val="es-ES" w:eastAsia="en-US" w:bidi="ar-SA"/>
      </w:rPr>
    </w:lvl>
  </w:abstractNum>
  <w:abstractNum w:abstractNumId="12"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7"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2"/>
  </w:num>
  <w:num w:numId="2">
    <w:abstractNumId w:val="6"/>
  </w:num>
  <w:num w:numId="3">
    <w:abstractNumId w:val="5"/>
  </w:num>
  <w:num w:numId="4">
    <w:abstractNumId w:val="16"/>
  </w:num>
  <w:num w:numId="5">
    <w:abstractNumId w:val="4"/>
  </w:num>
  <w:num w:numId="6">
    <w:abstractNumId w:val="7"/>
  </w:num>
  <w:num w:numId="7">
    <w:abstractNumId w:val="18"/>
  </w:num>
  <w:num w:numId="8">
    <w:abstractNumId w:val="15"/>
  </w:num>
  <w:num w:numId="9">
    <w:abstractNumId w:val="9"/>
  </w:num>
  <w:num w:numId="10">
    <w:abstractNumId w:val="13"/>
  </w:num>
  <w:num w:numId="11">
    <w:abstractNumId w:val="14"/>
  </w:num>
  <w:num w:numId="12">
    <w:abstractNumId w:val="3"/>
  </w:num>
  <w:num w:numId="13">
    <w:abstractNumId w:val="10"/>
  </w:num>
  <w:num w:numId="14">
    <w:abstractNumId w:val="0"/>
  </w:num>
  <w:num w:numId="15">
    <w:abstractNumId w:val="17"/>
  </w:num>
  <w:num w:numId="16">
    <w:abstractNumId w:val="8"/>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183C"/>
    <w:rsid w:val="0000202B"/>
    <w:rsid w:val="00003527"/>
    <w:rsid w:val="000069A0"/>
    <w:rsid w:val="000075D5"/>
    <w:rsid w:val="00011B4A"/>
    <w:rsid w:val="00013D2C"/>
    <w:rsid w:val="0001409E"/>
    <w:rsid w:val="00014730"/>
    <w:rsid w:val="000154A8"/>
    <w:rsid w:val="00016F0E"/>
    <w:rsid w:val="000220F2"/>
    <w:rsid w:val="00024796"/>
    <w:rsid w:val="00024EE9"/>
    <w:rsid w:val="0002578D"/>
    <w:rsid w:val="00025C05"/>
    <w:rsid w:val="00025D75"/>
    <w:rsid w:val="00026929"/>
    <w:rsid w:val="00027821"/>
    <w:rsid w:val="00030DC8"/>
    <w:rsid w:val="00032EC7"/>
    <w:rsid w:val="000340DB"/>
    <w:rsid w:val="000344CF"/>
    <w:rsid w:val="0003667F"/>
    <w:rsid w:val="000372EE"/>
    <w:rsid w:val="00037A1E"/>
    <w:rsid w:val="00040038"/>
    <w:rsid w:val="00040984"/>
    <w:rsid w:val="00040A42"/>
    <w:rsid w:val="00042FED"/>
    <w:rsid w:val="0004420F"/>
    <w:rsid w:val="00044278"/>
    <w:rsid w:val="0004568B"/>
    <w:rsid w:val="00045FAA"/>
    <w:rsid w:val="00047B84"/>
    <w:rsid w:val="00047D7B"/>
    <w:rsid w:val="00050C16"/>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80443"/>
    <w:rsid w:val="00080624"/>
    <w:rsid w:val="000819FA"/>
    <w:rsid w:val="00081BFE"/>
    <w:rsid w:val="00082104"/>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681A"/>
    <w:rsid w:val="000B6BB4"/>
    <w:rsid w:val="000C0515"/>
    <w:rsid w:val="000C0EEF"/>
    <w:rsid w:val="000C370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860"/>
    <w:rsid w:val="00100BC1"/>
    <w:rsid w:val="00100C57"/>
    <w:rsid w:val="00101EF3"/>
    <w:rsid w:val="0010347E"/>
    <w:rsid w:val="00103513"/>
    <w:rsid w:val="00103835"/>
    <w:rsid w:val="00104100"/>
    <w:rsid w:val="00104117"/>
    <w:rsid w:val="00104E51"/>
    <w:rsid w:val="001068D7"/>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2357"/>
    <w:rsid w:val="00192774"/>
    <w:rsid w:val="00193A4E"/>
    <w:rsid w:val="001947B3"/>
    <w:rsid w:val="001957F5"/>
    <w:rsid w:val="00195D6A"/>
    <w:rsid w:val="001961C4"/>
    <w:rsid w:val="0019670B"/>
    <w:rsid w:val="001A0100"/>
    <w:rsid w:val="001A02FE"/>
    <w:rsid w:val="001A1902"/>
    <w:rsid w:val="001A1A02"/>
    <w:rsid w:val="001A1E1D"/>
    <w:rsid w:val="001A4733"/>
    <w:rsid w:val="001A4DA6"/>
    <w:rsid w:val="001A6A73"/>
    <w:rsid w:val="001B07CC"/>
    <w:rsid w:val="001B106C"/>
    <w:rsid w:val="001B27CE"/>
    <w:rsid w:val="001B3360"/>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2004D9"/>
    <w:rsid w:val="0020064F"/>
    <w:rsid w:val="00200847"/>
    <w:rsid w:val="00202C95"/>
    <w:rsid w:val="002035C4"/>
    <w:rsid w:val="00203CCD"/>
    <w:rsid w:val="002078AD"/>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274B8"/>
    <w:rsid w:val="002309F6"/>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062"/>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2A1D"/>
    <w:rsid w:val="002E30A0"/>
    <w:rsid w:val="002E4FAD"/>
    <w:rsid w:val="002E6BC8"/>
    <w:rsid w:val="002E77AE"/>
    <w:rsid w:val="002E7C0E"/>
    <w:rsid w:val="002F21E4"/>
    <w:rsid w:val="002F2C12"/>
    <w:rsid w:val="002F375A"/>
    <w:rsid w:val="002F4A6B"/>
    <w:rsid w:val="002F5D17"/>
    <w:rsid w:val="002F6294"/>
    <w:rsid w:val="002F6B94"/>
    <w:rsid w:val="002F6DA7"/>
    <w:rsid w:val="0030214B"/>
    <w:rsid w:val="003038B7"/>
    <w:rsid w:val="00303DDA"/>
    <w:rsid w:val="00305BE1"/>
    <w:rsid w:val="00305E9A"/>
    <w:rsid w:val="00310211"/>
    <w:rsid w:val="0031271F"/>
    <w:rsid w:val="00315237"/>
    <w:rsid w:val="00316533"/>
    <w:rsid w:val="00317A66"/>
    <w:rsid w:val="00320CC1"/>
    <w:rsid w:val="0032143A"/>
    <w:rsid w:val="00321B92"/>
    <w:rsid w:val="00322396"/>
    <w:rsid w:val="00323146"/>
    <w:rsid w:val="003234A0"/>
    <w:rsid w:val="003240F1"/>
    <w:rsid w:val="00332C5F"/>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605C2"/>
    <w:rsid w:val="0036122E"/>
    <w:rsid w:val="00361558"/>
    <w:rsid w:val="00363B22"/>
    <w:rsid w:val="003646C5"/>
    <w:rsid w:val="00364811"/>
    <w:rsid w:val="00364E64"/>
    <w:rsid w:val="003651E5"/>
    <w:rsid w:val="00365C85"/>
    <w:rsid w:val="003663E8"/>
    <w:rsid w:val="003663EE"/>
    <w:rsid w:val="00366F4A"/>
    <w:rsid w:val="003674F2"/>
    <w:rsid w:val="00370978"/>
    <w:rsid w:val="0037140D"/>
    <w:rsid w:val="00372891"/>
    <w:rsid w:val="003740C6"/>
    <w:rsid w:val="0037440C"/>
    <w:rsid w:val="003746A6"/>
    <w:rsid w:val="0037543F"/>
    <w:rsid w:val="003757BF"/>
    <w:rsid w:val="00380179"/>
    <w:rsid w:val="00380F6C"/>
    <w:rsid w:val="00381504"/>
    <w:rsid w:val="0038345D"/>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1A39"/>
    <w:rsid w:val="003C207A"/>
    <w:rsid w:val="003C4787"/>
    <w:rsid w:val="003C579D"/>
    <w:rsid w:val="003D026A"/>
    <w:rsid w:val="003D1ADC"/>
    <w:rsid w:val="003D1AEB"/>
    <w:rsid w:val="003D2462"/>
    <w:rsid w:val="003D46B0"/>
    <w:rsid w:val="003D577C"/>
    <w:rsid w:val="003D5DD2"/>
    <w:rsid w:val="003D6742"/>
    <w:rsid w:val="003D6ACA"/>
    <w:rsid w:val="003D7AD3"/>
    <w:rsid w:val="003D7BF5"/>
    <w:rsid w:val="003E0867"/>
    <w:rsid w:val="003E186C"/>
    <w:rsid w:val="003E1AAF"/>
    <w:rsid w:val="003E24C6"/>
    <w:rsid w:val="003E3C85"/>
    <w:rsid w:val="003E542A"/>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3D4"/>
    <w:rsid w:val="00423CD2"/>
    <w:rsid w:val="00424D95"/>
    <w:rsid w:val="00427B7F"/>
    <w:rsid w:val="004317C0"/>
    <w:rsid w:val="00431BA1"/>
    <w:rsid w:val="004325DF"/>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C05A3"/>
    <w:rsid w:val="004C085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4981"/>
    <w:rsid w:val="005953DA"/>
    <w:rsid w:val="00595510"/>
    <w:rsid w:val="0059748D"/>
    <w:rsid w:val="005A02D9"/>
    <w:rsid w:val="005A05E7"/>
    <w:rsid w:val="005A0831"/>
    <w:rsid w:val="005A104C"/>
    <w:rsid w:val="005A16C2"/>
    <w:rsid w:val="005A28F5"/>
    <w:rsid w:val="005A5DB8"/>
    <w:rsid w:val="005B0D08"/>
    <w:rsid w:val="005B22B9"/>
    <w:rsid w:val="005B23BF"/>
    <w:rsid w:val="005B2619"/>
    <w:rsid w:val="005B4DB8"/>
    <w:rsid w:val="005B531A"/>
    <w:rsid w:val="005B5490"/>
    <w:rsid w:val="005B671B"/>
    <w:rsid w:val="005B7904"/>
    <w:rsid w:val="005C2095"/>
    <w:rsid w:val="005C353D"/>
    <w:rsid w:val="005C4604"/>
    <w:rsid w:val="005C58C1"/>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553"/>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0502"/>
    <w:rsid w:val="006B226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3624"/>
    <w:rsid w:val="006E65AE"/>
    <w:rsid w:val="006F02B1"/>
    <w:rsid w:val="006F0728"/>
    <w:rsid w:val="006F25A0"/>
    <w:rsid w:val="006F4204"/>
    <w:rsid w:val="006F43CA"/>
    <w:rsid w:val="006F4EA0"/>
    <w:rsid w:val="006F6023"/>
    <w:rsid w:val="006F736E"/>
    <w:rsid w:val="00701E98"/>
    <w:rsid w:val="00706612"/>
    <w:rsid w:val="00707B99"/>
    <w:rsid w:val="0071059E"/>
    <w:rsid w:val="0071124D"/>
    <w:rsid w:val="00711AB5"/>
    <w:rsid w:val="0071244A"/>
    <w:rsid w:val="007152DB"/>
    <w:rsid w:val="00715D58"/>
    <w:rsid w:val="0071612E"/>
    <w:rsid w:val="0072346F"/>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47D"/>
    <w:rsid w:val="00737CA8"/>
    <w:rsid w:val="00740603"/>
    <w:rsid w:val="00741493"/>
    <w:rsid w:val="00742705"/>
    <w:rsid w:val="00744871"/>
    <w:rsid w:val="00746777"/>
    <w:rsid w:val="007469DB"/>
    <w:rsid w:val="0074733E"/>
    <w:rsid w:val="0074755A"/>
    <w:rsid w:val="00750269"/>
    <w:rsid w:val="00754632"/>
    <w:rsid w:val="00756865"/>
    <w:rsid w:val="00756D66"/>
    <w:rsid w:val="00760A1D"/>
    <w:rsid w:val="00761B4F"/>
    <w:rsid w:val="00762552"/>
    <w:rsid w:val="0076272D"/>
    <w:rsid w:val="00762934"/>
    <w:rsid w:val="00762EDC"/>
    <w:rsid w:val="00763219"/>
    <w:rsid w:val="007643BF"/>
    <w:rsid w:val="007653CA"/>
    <w:rsid w:val="00765990"/>
    <w:rsid w:val="00770051"/>
    <w:rsid w:val="007702C1"/>
    <w:rsid w:val="00770FFE"/>
    <w:rsid w:val="00771680"/>
    <w:rsid w:val="00771914"/>
    <w:rsid w:val="00771F9F"/>
    <w:rsid w:val="00772C68"/>
    <w:rsid w:val="007730C4"/>
    <w:rsid w:val="0077373C"/>
    <w:rsid w:val="0077373D"/>
    <w:rsid w:val="007747B1"/>
    <w:rsid w:val="00774AFA"/>
    <w:rsid w:val="00776A02"/>
    <w:rsid w:val="007812B7"/>
    <w:rsid w:val="00783AFF"/>
    <w:rsid w:val="007854DB"/>
    <w:rsid w:val="00785DA1"/>
    <w:rsid w:val="00787DC3"/>
    <w:rsid w:val="00791E78"/>
    <w:rsid w:val="00792D35"/>
    <w:rsid w:val="00793E28"/>
    <w:rsid w:val="0079453D"/>
    <w:rsid w:val="00794CA7"/>
    <w:rsid w:val="00794DD1"/>
    <w:rsid w:val="0079507A"/>
    <w:rsid w:val="00796099"/>
    <w:rsid w:val="00796C01"/>
    <w:rsid w:val="00797AD4"/>
    <w:rsid w:val="007A046E"/>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24B4"/>
    <w:rsid w:val="007E4A88"/>
    <w:rsid w:val="007E6898"/>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3469"/>
    <w:rsid w:val="008558EF"/>
    <w:rsid w:val="00856596"/>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3A85"/>
    <w:rsid w:val="008E5FC2"/>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308E"/>
    <w:rsid w:val="00913187"/>
    <w:rsid w:val="009136B7"/>
    <w:rsid w:val="009143BB"/>
    <w:rsid w:val="009149B6"/>
    <w:rsid w:val="009167D4"/>
    <w:rsid w:val="0092022C"/>
    <w:rsid w:val="0092323E"/>
    <w:rsid w:val="009243DF"/>
    <w:rsid w:val="00926848"/>
    <w:rsid w:val="00927F73"/>
    <w:rsid w:val="009304EB"/>
    <w:rsid w:val="00930B93"/>
    <w:rsid w:val="00931BB7"/>
    <w:rsid w:val="009325AA"/>
    <w:rsid w:val="0093728F"/>
    <w:rsid w:val="0094117E"/>
    <w:rsid w:val="009446E7"/>
    <w:rsid w:val="0094486A"/>
    <w:rsid w:val="00944A85"/>
    <w:rsid w:val="009459DE"/>
    <w:rsid w:val="00946449"/>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B704F"/>
    <w:rsid w:val="009C04CD"/>
    <w:rsid w:val="009C1DF3"/>
    <w:rsid w:val="009C21D9"/>
    <w:rsid w:val="009C2750"/>
    <w:rsid w:val="009C2BDF"/>
    <w:rsid w:val="009C2CAC"/>
    <w:rsid w:val="009C2FEA"/>
    <w:rsid w:val="009C4F78"/>
    <w:rsid w:val="009D1962"/>
    <w:rsid w:val="009D1D37"/>
    <w:rsid w:val="009D3A0E"/>
    <w:rsid w:val="009D465A"/>
    <w:rsid w:val="009D54BF"/>
    <w:rsid w:val="009D67DC"/>
    <w:rsid w:val="009D775C"/>
    <w:rsid w:val="009D7935"/>
    <w:rsid w:val="009E00EE"/>
    <w:rsid w:val="009E1E1B"/>
    <w:rsid w:val="009E4C65"/>
    <w:rsid w:val="009E4F50"/>
    <w:rsid w:val="009E6CF7"/>
    <w:rsid w:val="009F0C08"/>
    <w:rsid w:val="009F0F63"/>
    <w:rsid w:val="009F4F04"/>
    <w:rsid w:val="009F517C"/>
    <w:rsid w:val="009F529D"/>
    <w:rsid w:val="00A00C6E"/>
    <w:rsid w:val="00A00ED4"/>
    <w:rsid w:val="00A0469D"/>
    <w:rsid w:val="00A052F3"/>
    <w:rsid w:val="00A055A5"/>
    <w:rsid w:val="00A05E3B"/>
    <w:rsid w:val="00A06230"/>
    <w:rsid w:val="00A06DB8"/>
    <w:rsid w:val="00A11143"/>
    <w:rsid w:val="00A114DA"/>
    <w:rsid w:val="00A120F1"/>
    <w:rsid w:val="00A124A6"/>
    <w:rsid w:val="00A13081"/>
    <w:rsid w:val="00A13B9A"/>
    <w:rsid w:val="00A141EE"/>
    <w:rsid w:val="00A15A7C"/>
    <w:rsid w:val="00A2047D"/>
    <w:rsid w:val="00A22E24"/>
    <w:rsid w:val="00A23DD0"/>
    <w:rsid w:val="00A24141"/>
    <w:rsid w:val="00A2453A"/>
    <w:rsid w:val="00A2490F"/>
    <w:rsid w:val="00A24CE7"/>
    <w:rsid w:val="00A258B3"/>
    <w:rsid w:val="00A258FE"/>
    <w:rsid w:val="00A26093"/>
    <w:rsid w:val="00A27CA1"/>
    <w:rsid w:val="00A3016C"/>
    <w:rsid w:val="00A309F9"/>
    <w:rsid w:val="00A3358D"/>
    <w:rsid w:val="00A34DE8"/>
    <w:rsid w:val="00A36F38"/>
    <w:rsid w:val="00A419B1"/>
    <w:rsid w:val="00A425AE"/>
    <w:rsid w:val="00A4281A"/>
    <w:rsid w:val="00A442D5"/>
    <w:rsid w:val="00A45247"/>
    <w:rsid w:val="00A4684B"/>
    <w:rsid w:val="00A5006D"/>
    <w:rsid w:val="00A51931"/>
    <w:rsid w:val="00A52247"/>
    <w:rsid w:val="00A52C1B"/>
    <w:rsid w:val="00A53960"/>
    <w:rsid w:val="00A53D26"/>
    <w:rsid w:val="00A54FD8"/>
    <w:rsid w:val="00A55143"/>
    <w:rsid w:val="00A56533"/>
    <w:rsid w:val="00A56817"/>
    <w:rsid w:val="00A57564"/>
    <w:rsid w:val="00A60763"/>
    <w:rsid w:val="00A60A2C"/>
    <w:rsid w:val="00A616A7"/>
    <w:rsid w:val="00A624E7"/>
    <w:rsid w:val="00A63E0C"/>
    <w:rsid w:val="00A64B10"/>
    <w:rsid w:val="00A657C3"/>
    <w:rsid w:val="00A66D8E"/>
    <w:rsid w:val="00A671C6"/>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683"/>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37F5"/>
    <w:rsid w:val="00B0386D"/>
    <w:rsid w:val="00B04620"/>
    <w:rsid w:val="00B05443"/>
    <w:rsid w:val="00B054E5"/>
    <w:rsid w:val="00B06C7E"/>
    <w:rsid w:val="00B06E26"/>
    <w:rsid w:val="00B113D7"/>
    <w:rsid w:val="00B11DB4"/>
    <w:rsid w:val="00B123C5"/>
    <w:rsid w:val="00B1252A"/>
    <w:rsid w:val="00B12FCA"/>
    <w:rsid w:val="00B15C41"/>
    <w:rsid w:val="00B15E63"/>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5E07"/>
    <w:rsid w:val="00B56ED5"/>
    <w:rsid w:val="00B6046E"/>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620A"/>
    <w:rsid w:val="00BB77A1"/>
    <w:rsid w:val="00BB77F2"/>
    <w:rsid w:val="00BB7D67"/>
    <w:rsid w:val="00BC015D"/>
    <w:rsid w:val="00BC11E1"/>
    <w:rsid w:val="00BC196F"/>
    <w:rsid w:val="00BC21FE"/>
    <w:rsid w:val="00BC2C4C"/>
    <w:rsid w:val="00BC2EEB"/>
    <w:rsid w:val="00BC3D16"/>
    <w:rsid w:val="00BC415A"/>
    <w:rsid w:val="00BC5EBB"/>
    <w:rsid w:val="00BC5F88"/>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2B"/>
    <w:rsid w:val="00C02EDC"/>
    <w:rsid w:val="00C0384C"/>
    <w:rsid w:val="00C039BA"/>
    <w:rsid w:val="00C04285"/>
    <w:rsid w:val="00C04654"/>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27336"/>
    <w:rsid w:val="00C278EE"/>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F82"/>
    <w:rsid w:val="00C641ED"/>
    <w:rsid w:val="00C643E1"/>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585C"/>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29DA"/>
    <w:rsid w:val="00CD3674"/>
    <w:rsid w:val="00CD4311"/>
    <w:rsid w:val="00CD52D4"/>
    <w:rsid w:val="00CE420F"/>
    <w:rsid w:val="00CE4426"/>
    <w:rsid w:val="00CF23D5"/>
    <w:rsid w:val="00CF2BFA"/>
    <w:rsid w:val="00CF4D63"/>
    <w:rsid w:val="00CF653D"/>
    <w:rsid w:val="00CF6D77"/>
    <w:rsid w:val="00CF7A11"/>
    <w:rsid w:val="00CF7BA8"/>
    <w:rsid w:val="00D006A0"/>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2FC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2FF3"/>
    <w:rsid w:val="00D537A5"/>
    <w:rsid w:val="00D56D67"/>
    <w:rsid w:val="00D56F34"/>
    <w:rsid w:val="00D5771C"/>
    <w:rsid w:val="00D5773A"/>
    <w:rsid w:val="00D57D9B"/>
    <w:rsid w:val="00D57DB7"/>
    <w:rsid w:val="00D613A6"/>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27F"/>
    <w:rsid w:val="00D90696"/>
    <w:rsid w:val="00D90A3D"/>
    <w:rsid w:val="00D919A9"/>
    <w:rsid w:val="00D94168"/>
    <w:rsid w:val="00D94DD4"/>
    <w:rsid w:val="00D957CB"/>
    <w:rsid w:val="00D960E6"/>
    <w:rsid w:val="00D967B4"/>
    <w:rsid w:val="00D97F0F"/>
    <w:rsid w:val="00DA0235"/>
    <w:rsid w:val="00DA0BB9"/>
    <w:rsid w:val="00DA1D0F"/>
    <w:rsid w:val="00DA372B"/>
    <w:rsid w:val="00DA4BEA"/>
    <w:rsid w:val="00DA53B4"/>
    <w:rsid w:val="00DA56AB"/>
    <w:rsid w:val="00DA5989"/>
    <w:rsid w:val="00DA6038"/>
    <w:rsid w:val="00DA649C"/>
    <w:rsid w:val="00DA6AE5"/>
    <w:rsid w:val="00DA7B68"/>
    <w:rsid w:val="00DB0F71"/>
    <w:rsid w:val="00DB38A7"/>
    <w:rsid w:val="00DB610D"/>
    <w:rsid w:val="00DB6A21"/>
    <w:rsid w:val="00DB795D"/>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6E5A"/>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671"/>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077C7"/>
    <w:rsid w:val="00E108F5"/>
    <w:rsid w:val="00E11650"/>
    <w:rsid w:val="00E11838"/>
    <w:rsid w:val="00E11D7B"/>
    <w:rsid w:val="00E127CB"/>
    <w:rsid w:val="00E12B88"/>
    <w:rsid w:val="00E13143"/>
    <w:rsid w:val="00E160F8"/>
    <w:rsid w:val="00E17710"/>
    <w:rsid w:val="00E20092"/>
    <w:rsid w:val="00E210E1"/>
    <w:rsid w:val="00E24F20"/>
    <w:rsid w:val="00E25C1F"/>
    <w:rsid w:val="00E25CDA"/>
    <w:rsid w:val="00E268CD"/>
    <w:rsid w:val="00E26C34"/>
    <w:rsid w:val="00E276A2"/>
    <w:rsid w:val="00E30541"/>
    <w:rsid w:val="00E30F4C"/>
    <w:rsid w:val="00E326C3"/>
    <w:rsid w:val="00E33DA7"/>
    <w:rsid w:val="00E3467E"/>
    <w:rsid w:val="00E34928"/>
    <w:rsid w:val="00E35A96"/>
    <w:rsid w:val="00E373C0"/>
    <w:rsid w:val="00E3763C"/>
    <w:rsid w:val="00E41418"/>
    <w:rsid w:val="00E41D17"/>
    <w:rsid w:val="00E42A69"/>
    <w:rsid w:val="00E44E5B"/>
    <w:rsid w:val="00E45B52"/>
    <w:rsid w:val="00E45F6A"/>
    <w:rsid w:val="00E461A4"/>
    <w:rsid w:val="00E472E1"/>
    <w:rsid w:val="00E47707"/>
    <w:rsid w:val="00E50A7F"/>
    <w:rsid w:val="00E50ADF"/>
    <w:rsid w:val="00E51422"/>
    <w:rsid w:val="00E53E97"/>
    <w:rsid w:val="00E54B75"/>
    <w:rsid w:val="00E5575E"/>
    <w:rsid w:val="00E57EE1"/>
    <w:rsid w:val="00E602DE"/>
    <w:rsid w:val="00E60353"/>
    <w:rsid w:val="00E6080A"/>
    <w:rsid w:val="00E6101B"/>
    <w:rsid w:val="00E6165E"/>
    <w:rsid w:val="00E63384"/>
    <w:rsid w:val="00E644BB"/>
    <w:rsid w:val="00E64ED3"/>
    <w:rsid w:val="00E6581D"/>
    <w:rsid w:val="00E65AB8"/>
    <w:rsid w:val="00E662FA"/>
    <w:rsid w:val="00E67B20"/>
    <w:rsid w:val="00E7056C"/>
    <w:rsid w:val="00E723AE"/>
    <w:rsid w:val="00E72E45"/>
    <w:rsid w:val="00E73481"/>
    <w:rsid w:val="00E74590"/>
    <w:rsid w:val="00E7515D"/>
    <w:rsid w:val="00E76B01"/>
    <w:rsid w:val="00E7726B"/>
    <w:rsid w:val="00E81256"/>
    <w:rsid w:val="00E82426"/>
    <w:rsid w:val="00E8265C"/>
    <w:rsid w:val="00E8303D"/>
    <w:rsid w:val="00E872E4"/>
    <w:rsid w:val="00E87D3A"/>
    <w:rsid w:val="00E9000A"/>
    <w:rsid w:val="00E91225"/>
    <w:rsid w:val="00E91A32"/>
    <w:rsid w:val="00E91FA0"/>
    <w:rsid w:val="00E920D4"/>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2FD7"/>
    <w:rsid w:val="00EB435E"/>
    <w:rsid w:val="00EB5B2A"/>
    <w:rsid w:val="00EC00DC"/>
    <w:rsid w:val="00EC18CE"/>
    <w:rsid w:val="00EC1A6B"/>
    <w:rsid w:val="00EC3656"/>
    <w:rsid w:val="00EC3897"/>
    <w:rsid w:val="00EC5C54"/>
    <w:rsid w:val="00EC7382"/>
    <w:rsid w:val="00EC7AFA"/>
    <w:rsid w:val="00ED4037"/>
    <w:rsid w:val="00ED6358"/>
    <w:rsid w:val="00EE0191"/>
    <w:rsid w:val="00EE209D"/>
    <w:rsid w:val="00EE3274"/>
    <w:rsid w:val="00EE54B2"/>
    <w:rsid w:val="00EF1278"/>
    <w:rsid w:val="00EF15AD"/>
    <w:rsid w:val="00EF15D6"/>
    <w:rsid w:val="00EF15EB"/>
    <w:rsid w:val="00EF3C61"/>
    <w:rsid w:val="00EF65A2"/>
    <w:rsid w:val="00EF7609"/>
    <w:rsid w:val="00EF7B09"/>
    <w:rsid w:val="00F00A3C"/>
    <w:rsid w:val="00F00C42"/>
    <w:rsid w:val="00F0114A"/>
    <w:rsid w:val="00F016BD"/>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6D8E"/>
    <w:rsid w:val="00F17397"/>
    <w:rsid w:val="00F1744B"/>
    <w:rsid w:val="00F17799"/>
    <w:rsid w:val="00F205E5"/>
    <w:rsid w:val="00F20CD7"/>
    <w:rsid w:val="00F22DC9"/>
    <w:rsid w:val="00F22F53"/>
    <w:rsid w:val="00F2305A"/>
    <w:rsid w:val="00F245F1"/>
    <w:rsid w:val="00F25B1E"/>
    <w:rsid w:val="00F265E5"/>
    <w:rsid w:val="00F27871"/>
    <w:rsid w:val="00F2797A"/>
    <w:rsid w:val="00F30D71"/>
    <w:rsid w:val="00F31E8D"/>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5558D"/>
    <w:rsid w:val="00F61773"/>
    <w:rsid w:val="00F6238F"/>
    <w:rsid w:val="00F63E5D"/>
    <w:rsid w:val="00F640B1"/>
    <w:rsid w:val="00F65B93"/>
    <w:rsid w:val="00F66762"/>
    <w:rsid w:val="00F70901"/>
    <w:rsid w:val="00F71722"/>
    <w:rsid w:val="00F71A0D"/>
    <w:rsid w:val="00F71E27"/>
    <w:rsid w:val="00F74354"/>
    <w:rsid w:val="00F7584B"/>
    <w:rsid w:val="00F77591"/>
    <w:rsid w:val="00F7786A"/>
    <w:rsid w:val="00F77A05"/>
    <w:rsid w:val="00F77B28"/>
    <w:rsid w:val="00F80F1A"/>
    <w:rsid w:val="00F81032"/>
    <w:rsid w:val="00F816AE"/>
    <w:rsid w:val="00F83D62"/>
    <w:rsid w:val="00F84794"/>
    <w:rsid w:val="00F84D62"/>
    <w:rsid w:val="00F85642"/>
    <w:rsid w:val="00F85C27"/>
    <w:rsid w:val="00F86BE7"/>
    <w:rsid w:val="00F86D50"/>
    <w:rsid w:val="00F87A11"/>
    <w:rsid w:val="00F91637"/>
    <w:rsid w:val="00F9257C"/>
    <w:rsid w:val="00F9529F"/>
    <w:rsid w:val="00F957AC"/>
    <w:rsid w:val="00F96C15"/>
    <w:rsid w:val="00FA0CB5"/>
    <w:rsid w:val="00FA143F"/>
    <w:rsid w:val="00FA1764"/>
    <w:rsid w:val="00FA2BA3"/>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5"/>
    <o:shapelayout v:ext="edit">
      <o:idmap v:ext="edit" data="1"/>
    </o:shapelayout>
  </w:shapeDefaults>
  <w:decimalSymbol w:val=","/>
  <w:listSeparator w:val=";"/>
  <w14:docId w14:val="504EC81C"/>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C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markedcontent">
    <w:name w:val="markedcontent"/>
    <w:basedOn w:val="Fuentedeprrafopredeter"/>
    <w:rsid w:val="0071244A"/>
  </w:style>
  <w:style w:type="character" w:customStyle="1" w:styleId="UnresolvedMention">
    <w:name w:val="Unresolved Mention"/>
    <w:basedOn w:val="Fuentedeprrafopredeter"/>
    <w:uiPriority w:val="99"/>
    <w:semiHidden/>
    <w:unhideWhenUsed/>
    <w:rsid w:val="00DA56AB"/>
    <w:rPr>
      <w:color w:val="605E5C"/>
      <w:shd w:val="clear" w:color="auto" w:fill="E1DFDD"/>
    </w:rPr>
  </w:style>
  <w:style w:type="table" w:customStyle="1" w:styleId="TableNormal">
    <w:name w:val="Table Normal"/>
    <w:uiPriority w:val="2"/>
    <w:semiHidden/>
    <w:unhideWhenUsed/>
    <w:qFormat/>
    <w:rsid w:val="0000183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183C"/>
    <w:pPr>
      <w:widowControl w:val="0"/>
      <w:autoSpaceDE w:val="0"/>
      <w:autoSpaceDN w:val="0"/>
      <w:spacing w:before="16"/>
      <w:ind w:left="40"/>
    </w:pPr>
    <w:rPr>
      <w:rFonts w:ascii="Georgia" w:eastAsia="Georgia" w:hAnsi="Georgia" w:cs="Georg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35278543">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50027600">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05553363">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36690740">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11853837">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49783911">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491607580">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52814703">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57266287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61990007">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30870247">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07617236">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974990538">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25751131">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15458897">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25948103">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1736636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2105829">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88624575">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7997327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57633176">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7552676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02417285">
      <w:bodyDiv w:val="1"/>
      <w:marLeft w:val="0"/>
      <w:marRight w:val="0"/>
      <w:marTop w:val="0"/>
      <w:marBottom w:val="0"/>
      <w:divBdr>
        <w:top w:val="none" w:sz="0" w:space="0" w:color="auto"/>
        <w:left w:val="none" w:sz="0" w:space="0" w:color="auto"/>
        <w:bottom w:val="none" w:sz="0" w:space="0" w:color="auto"/>
        <w:right w:val="none" w:sz="0" w:space="0" w:color="auto"/>
      </w:divBdr>
    </w:div>
    <w:div w:id="2014142399">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1670994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 w:id="21347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20federico.cordoba@presi.unlp.edu.ar" TargetMode="External"/><Relationship Id="rId22" Type="http://schemas.openxmlformats.org/officeDocument/2006/relationships/oleObject" Target="embeddings/oleObject4.bin"/><Relationship Id="rId27" Type="http://schemas.openxmlformats.org/officeDocument/2006/relationships/footer" Target="footer4.xml"/><Relationship Id="rId30"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AD0D-0942-46CA-A8E2-049BF557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6885</Words>
  <Characters>37872</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44668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4</cp:revision>
  <cp:lastPrinted>2021-02-18T14:12:00Z</cp:lastPrinted>
  <dcterms:created xsi:type="dcterms:W3CDTF">2022-09-22T12:51:00Z</dcterms:created>
  <dcterms:modified xsi:type="dcterms:W3CDTF">2022-09-22T12:54:00Z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