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2pt" o:ole="" fillcolor="window">
            <v:imagedata r:id="rId8" o:title=""/>
          </v:shape>
          <o:OLEObject Type="Embed" ProgID="MSDraw" ShapeID="_x0000_i1025" DrawAspect="Content" ObjectID="_172629002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850156">
        <w:rPr>
          <w:rFonts w:ascii="Open Sans" w:hAnsi="Open Sans" w:cs="Open Sans"/>
          <w:sz w:val="18"/>
          <w:szCs w:val="18"/>
          <w:lang w:val="es-AR"/>
        </w:rPr>
        <w:t>101</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7E7522">
        <w:rPr>
          <w:rFonts w:ascii="Open Sans" w:hAnsi="Open Sans" w:cs="Open Sans"/>
          <w:sz w:val="18"/>
          <w:szCs w:val="18"/>
          <w:lang w:val="es-AR"/>
        </w:rPr>
        <w:t>11175</w:t>
      </w:r>
      <w:r w:rsidR="00C80438">
        <w:rPr>
          <w:rFonts w:ascii="Open Sans" w:hAnsi="Open Sans" w:cs="Open Sans"/>
          <w:sz w:val="18"/>
          <w:szCs w:val="18"/>
          <w:lang w:val="es-AR"/>
        </w:rPr>
        <w:t>/</w:t>
      </w:r>
      <w:r w:rsidR="00434099">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E058C8" w:rsidRDefault="00B37B8E" w:rsidP="0033638B">
      <w:pPr>
        <w:rPr>
          <w:rFonts w:ascii="Open Sans" w:hAnsi="Open Sans" w:cs="Open Sans"/>
          <w:sz w:val="18"/>
          <w:szCs w:val="18"/>
          <w:lang w:val="es-AR"/>
        </w:rPr>
      </w:pPr>
      <w:bookmarkStart w:id="0" w:name="_Hlk103686575"/>
      <w:r>
        <w:rPr>
          <w:rFonts w:ascii="Open Sans" w:hAnsi="Open Sans" w:cs="Open Sans"/>
          <w:sz w:val="18"/>
          <w:szCs w:val="18"/>
          <w:lang w:val="es-AR"/>
        </w:rPr>
        <w:t>IMPRESIÓN</w:t>
      </w:r>
      <w:r w:rsidR="00EF7609">
        <w:rPr>
          <w:rFonts w:ascii="Open Sans" w:hAnsi="Open Sans" w:cs="Open Sans"/>
          <w:sz w:val="18"/>
          <w:szCs w:val="18"/>
          <w:lang w:val="es-AR"/>
        </w:rPr>
        <w:t xml:space="preserve"> </w:t>
      </w:r>
      <w:r w:rsidR="007E4A26">
        <w:rPr>
          <w:rFonts w:ascii="Open Sans" w:hAnsi="Open Sans" w:cs="Open Sans"/>
          <w:sz w:val="18"/>
          <w:szCs w:val="18"/>
          <w:lang w:val="es-AR"/>
        </w:rPr>
        <w:t xml:space="preserve">DE </w:t>
      </w:r>
      <w:r w:rsidR="007E7522">
        <w:rPr>
          <w:rFonts w:ascii="Open Sans" w:hAnsi="Open Sans" w:cs="Open Sans"/>
          <w:sz w:val="18"/>
          <w:szCs w:val="18"/>
          <w:lang w:val="es-AR"/>
        </w:rPr>
        <w:t>LIBROS</w:t>
      </w:r>
    </w:p>
    <w:bookmarkEnd w:id="0"/>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7305CB"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3B1979">
        <w:rPr>
          <w:rFonts w:ascii="Open Sans" w:hAnsi="Open Sans" w:cs="Open Sans"/>
          <w:sz w:val="18"/>
          <w:szCs w:val="18"/>
          <w:lang w:val="es-AR"/>
        </w:rPr>
        <w:t xml:space="preserve">03 </w:t>
      </w:r>
      <w:r w:rsidR="00554509">
        <w:rPr>
          <w:rFonts w:ascii="Open Sans" w:hAnsi="Open Sans" w:cs="Open Sans"/>
          <w:sz w:val="18"/>
          <w:szCs w:val="18"/>
          <w:lang w:val="es-AR"/>
        </w:rPr>
        <w:t>AL</w:t>
      </w:r>
      <w:r w:rsidR="003B1979">
        <w:rPr>
          <w:rFonts w:ascii="Open Sans" w:hAnsi="Open Sans" w:cs="Open Sans"/>
          <w:sz w:val="18"/>
          <w:szCs w:val="18"/>
          <w:lang w:val="es-AR"/>
        </w:rPr>
        <w:t xml:space="preserve"> 05/10/2022</w:t>
      </w:r>
      <w:r w:rsidR="00554509">
        <w:rPr>
          <w:rFonts w:ascii="Open Sans" w:hAnsi="Open Sans" w:cs="Open Sans"/>
          <w:sz w:val="18"/>
          <w:szCs w:val="18"/>
          <w:lang w:val="es-AR"/>
        </w:rPr>
        <w:t xml:space="preserve"> </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B1488F">
        <w:rPr>
          <w:rFonts w:ascii="Open Sans" w:hAnsi="Open Sans" w:cs="Open Sans"/>
          <w:sz w:val="18"/>
          <w:szCs w:val="18"/>
          <w:u w:val="single"/>
          <w:lang w:val="es-AR"/>
        </w:rPr>
        <w:t>federico.cordaba</w:t>
      </w:r>
      <w:r w:rsidRPr="003A6724">
        <w:rPr>
          <w:rFonts w:ascii="Open Sans" w:hAnsi="Open Sans" w:cs="Open Sans"/>
          <w:sz w:val="18"/>
          <w:szCs w:val="18"/>
          <w:u w:val="single"/>
          <w:lang w:val="es-AR"/>
        </w:rPr>
        <w:t>@presi.unlp.edu.ar</w:t>
      </w:r>
    </w:p>
    <w:p w:rsidR="003A6724" w:rsidRDefault="003B1979" w:rsidP="00B92C34">
      <w:pPr>
        <w:rPr>
          <w:rFonts w:ascii="Open Sans" w:hAnsi="Open Sans" w:cs="Open Sans"/>
          <w:sz w:val="18"/>
          <w:szCs w:val="18"/>
          <w:lang w:val="es-AR"/>
        </w:rPr>
      </w:pPr>
      <w:r>
        <w:rPr>
          <w:rFonts w:ascii="Open Sans" w:hAnsi="Open Sans" w:cs="Open Sans"/>
          <w:sz w:val="18"/>
          <w:szCs w:val="18"/>
          <w:lang w:val="es-AR"/>
        </w:rPr>
        <w:t xml:space="preserve">HASTA EL 06/10/2022 </w:t>
      </w:r>
      <w:proofErr w:type="gramStart"/>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sidR="00B92C34" w:rsidRPr="003A6724">
        <w:rPr>
          <w:rFonts w:ascii="Open Sans" w:hAnsi="Open Sans" w:cs="Open Sans"/>
          <w:sz w:val="18"/>
          <w:szCs w:val="18"/>
          <w:lang w:val="es-AR"/>
        </w:rPr>
        <w:t xml:space="preserve"> </w:t>
      </w:r>
      <w:r w:rsidR="00B92C34">
        <w:rPr>
          <w:rFonts w:ascii="Open Sans" w:hAnsi="Open Sans" w:cs="Open Sans"/>
          <w:sz w:val="18"/>
          <w:szCs w:val="18"/>
          <w:lang w:val="es-AR"/>
        </w:rPr>
        <w:t>EL</w:t>
      </w:r>
      <w:proofErr w:type="gramEnd"/>
      <w:r>
        <w:rPr>
          <w:rFonts w:ascii="Open Sans" w:hAnsi="Open Sans" w:cs="Open Sans"/>
          <w:sz w:val="18"/>
          <w:szCs w:val="18"/>
          <w:lang w:val="es-AR"/>
        </w:rPr>
        <w:t>11/10/2022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DA1664">
        <w:rPr>
          <w:rFonts w:ascii="Open Sans" w:hAnsi="Open Sans" w:cs="Open Sans"/>
          <w:sz w:val="18"/>
          <w:szCs w:val="18"/>
          <w:u w:val="single"/>
          <w:lang w:val="es-AR"/>
        </w:rPr>
        <w:t>federico.cordaba</w:t>
      </w:r>
      <w:r w:rsidR="00DA1664" w:rsidRPr="003A6724">
        <w:rPr>
          <w:rFonts w:ascii="Open Sans" w:hAnsi="Open Sans" w:cs="Open Sans"/>
          <w:sz w:val="18"/>
          <w:szCs w:val="18"/>
          <w:u w:val="single"/>
          <w:lang w:val="es-AR"/>
        </w:rPr>
        <w:t>@presi.unlp.edu.ar</w:t>
      </w:r>
    </w:p>
    <w:p w:rsidR="00A27CA1" w:rsidRPr="00E04CCF" w:rsidRDefault="003B1979" w:rsidP="003A6724">
      <w:pPr>
        <w:rPr>
          <w:rFonts w:ascii="Open Sans" w:hAnsi="Open Sans" w:cs="Open Sans"/>
          <w:sz w:val="18"/>
          <w:szCs w:val="18"/>
          <w:lang w:val="es-AR"/>
        </w:rPr>
      </w:pPr>
      <w:r>
        <w:rPr>
          <w:rFonts w:ascii="Open Sans" w:hAnsi="Open Sans" w:cs="Open Sans"/>
          <w:sz w:val="18"/>
          <w:szCs w:val="18"/>
          <w:lang w:val="es-AR"/>
        </w:rPr>
        <w:t>14/10/2022</w:t>
      </w:r>
      <w:r w:rsidR="0033638B">
        <w:rPr>
          <w:rFonts w:ascii="Open Sans" w:hAnsi="Open Sans" w:cs="Open Sans"/>
          <w:sz w:val="18"/>
          <w:szCs w:val="18"/>
          <w:lang w:val="es-AR"/>
        </w:rPr>
        <w:t>, HASTA LAS</w:t>
      </w:r>
      <w:r>
        <w:rPr>
          <w:rFonts w:ascii="Open Sans" w:hAnsi="Open Sans" w:cs="Open Sans"/>
          <w:sz w:val="18"/>
          <w:szCs w:val="18"/>
          <w:lang w:val="es-AR"/>
        </w:rPr>
        <w:t xml:space="preserve"> 10:30</w:t>
      </w:r>
      <w:r w:rsidR="0023418E">
        <w:rPr>
          <w:rFonts w:ascii="Open Sans" w:hAnsi="Open Sans" w:cs="Open Sans"/>
          <w:sz w:val="18"/>
          <w:szCs w:val="18"/>
          <w:lang w:val="es-AR"/>
        </w:rPr>
        <w:t xml:space="preserve"> </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3B1979" w:rsidP="00AC749C">
      <w:pPr>
        <w:rPr>
          <w:rFonts w:ascii="Open Sans" w:hAnsi="Open Sans" w:cs="Open Sans"/>
          <w:sz w:val="18"/>
          <w:szCs w:val="18"/>
          <w:lang w:val="es-AR"/>
        </w:rPr>
      </w:pPr>
      <w:r>
        <w:rPr>
          <w:rFonts w:ascii="Open Sans" w:hAnsi="Open Sans" w:cs="Open Sans"/>
          <w:sz w:val="18"/>
          <w:szCs w:val="18"/>
          <w:lang w:val="es-AR"/>
        </w:rPr>
        <w:t>11:00</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proofErr w:type="spellStart"/>
      <w:r w:rsidR="0023418E">
        <w:rPr>
          <w:rFonts w:ascii="Open Sans" w:hAnsi="Open Sans" w:cs="Open Sans"/>
          <w:sz w:val="18"/>
          <w:szCs w:val="18"/>
          <w:lang w:val="es-AR"/>
        </w:rPr>
        <w:t>hs</w:t>
      </w:r>
      <w:proofErr w:type="spellEnd"/>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629002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3B1979">
        <w:rPr>
          <w:rFonts w:ascii="Open Sans" w:hAnsi="Open Sans" w:cs="Open Sans"/>
          <w:sz w:val="18"/>
          <w:szCs w:val="18"/>
          <w:lang w:val="es-AR"/>
        </w:rPr>
        <w:t>101</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234711">
        <w:rPr>
          <w:rFonts w:ascii="Open Sans" w:hAnsi="Open Sans" w:cs="Open Sans"/>
          <w:sz w:val="18"/>
          <w:szCs w:val="18"/>
          <w:lang w:val="es-AR"/>
        </w:rPr>
        <w:t xml:space="preserve">para </w:t>
      </w:r>
      <w:r w:rsidR="00234711" w:rsidRPr="004F77D6">
        <w:rPr>
          <w:rFonts w:ascii="Open Sans" w:hAnsi="Open Sans" w:cs="Open Sans"/>
          <w:sz w:val="18"/>
          <w:szCs w:val="18"/>
          <w:lang w:val="es-AR"/>
        </w:rPr>
        <w:t xml:space="preserve">la </w:t>
      </w:r>
      <w:r w:rsidR="00464FF5">
        <w:rPr>
          <w:rFonts w:ascii="Open Sans" w:hAnsi="Open Sans" w:cs="Open Sans"/>
          <w:sz w:val="18"/>
          <w:szCs w:val="18"/>
          <w:lang w:val="es-AR"/>
        </w:rPr>
        <w:t>impresión de libros</w:t>
      </w:r>
      <w:r w:rsidR="00234711">
        <w:rPr>
          <w:rFonts w:ascii="Open Sans" w:hAnsi="Open Sans" w:cs="Open Sans"/>
          <w:sz w:val="18"/>
          <w:szCs w:val="18"/>
          <w:lang w:val="es-AR"/>
        </w:rPr>
        <w:t xml:space="preserve">, </w:t>
      </w:r>
      <w:r w:rsidR="001A6A73">
        <w:rPr>
          <w:rFonts w:ascii="Open Sans" w:hAnsi="Open Sans" w:cs="Open Sans"/>
          <w:sz w:val="18"/>
          <w:szCs w:val="18"/>
          <w:lang w:val="es-AR"/>
        </w:rPr>
        <w:t>solicitad</w:t>
      </w:r>
      <w:r w:rsidR="00464FF5">
        <w:rPr>
          <w:rFonts w:ascii="Open Sans" w:hAnsi="Open Sans" w:cs="Open Sans"/>
          <w:sz w:val="18"/>
          <w:szCs w:val="18"/>
          <w:lang w:val="es-AR"/>
        </w:rPr>
        <w:t>a</w:t>
      </w:r>
      <w:r w:rsidR="001A6A73">
        <w:rPr>
          <w:rFonts w:ascii="Open Sans" w:hAnsi="Open Sans" w:cs="Open Sans"/>
          <w:sz w:val="18"/>
          <w:szCs w:val="18"/>
          <w:lang w:val="es-AR"/>
        </w:rPr>
        <w:t xml:space="preserve"> </w:t>
      </w:r>
      <w:r w:rsidR="005449FD">
        <w:rPr>
          <w:rFonts w:ascii="Open Sans" w:hAnsi="Open Sans" w:cs="Open Sans"/>
          <w:sz w:val="18"/>
          <w:szCs w:val="18"/>
          <w:lang w:val="es-AR"/>
        </w:rPr>
        <w:t xml:space="preserve">por </w:t>
      </w:r>
      <w:r w:rsidR="00464FF5">
        <w:rPr>
          <w:rFonts w:ascii="Open Sans" w:hAnsi="Open Sans" w:cs="Open Sans"/>
          <w:sz w:val="18"/>
          <w:szCs w:val="18"/>
          <w:lang w:val="es-AR"/>
        </w:rPr>
        <w:t>el</w:t>
      </w:r>
      <w:r w:rsidR="007E4A26">
        <w:rPr>
          <w:rFonts w:ascii="Open Sans" w:hAnsi="Open Sans" w:cs="Open Sans"/>
          <w:sz w:val="18"/>
          <w:szCs w:val="18"/>
          <w:lang w:val="es-AR"/>
        </w:rPr>
        <w:t xml:space="preserve"> </w:t>
      </w:r>
      <w:r w:rsidR="00464FF5">
        <w:rPr>
          <w:rFonts w:ascii="Open Sans" w:hAnsi="Open Sans" w:cs="Open Sans"/>
          <w:sz w:val="18"/>
          <w:szCs w:val="18"/>
          <w:lang w:val="es-AR"/>
        </w:rPr>
        <w:t xml:space="preserve">Director de la Editorial </w:t>
      </w:r>
      <w:r w:rsidR="00234711">
        <w:rPr>
          <w:rFonts w:ascii="Open Sans" w:hAnsi="Open Sans" w:cs="Open Sans"/>
          <w:sz w:val="18"/>
          <w:szCs w:val="18"/>
          <w:lang w:val="es-AR"/>
        </w:rPr>
        <w:t xml:space="preserve">de la </w:t>
      </w:r>
      <w:r w:rsidR="005449FD">
        <w:rPr>
          <w:rFonts w:ascii="Open Sans" w:hAnsi="Open Sans" w:cs="Open Sans"/>
          <w:sz w:val="18"/>
          <w:szCs w:val="18"/>
          <w:lang w:val="es-AR"/>
        </w:rPr>
        <w:t>UNLP</w:t>
      </w:r>
      <w:r w:rsidR="001D3A8D">
        <w:rPr>
          <w:rFonts w:ascii="Open Sans" w:hAnsi="Open Sans" w:cs="Open Sans"/>
          <w:sz w:val="18"/>
          <w:szCs w:val="18"/>
          <w:lang w:val="es-AR"/>
        </w:rPr>
        <w:t xml:space="preserve">, </w:t>
      </w:r>
      <w:r w:rsidR="00464FF5">
        <w:rPr>
          <w:rFonts w:ascii="Open Sans" w:hAnsi="Open Sans" w:cs="Open Sans"/>
          <w:sz w:val="18"/>
          <w:szCs w:val="18"/>
          <w:lang w:val="es-AR"/>
        </w:rPr>
        <w:t>Dr</w:t>
      </w:r>
      <w:r w:rsidR="007E4A26">
        <w:rPr>
          <w:rFonts w:ascii="Open Sans" w:hAnsi="Open Sans" w:cs="Open Sans"/>
          <w:sz w:val="18"/>
          <w:szCs w:val="18"/>
          <w:lang w:val="es-AR"/>
        </w:rPr>
        <w:t xml:space="preserve">. </w:t>
      </w:r>
      <w:r w:rsidR="00464FF5">
        <w:rPr>
          <w:rFonts w:ascii="Open Sans" w:hAnsi="Open Sans" w:cs="Open Sans"/>
          <w:sz w:val="18"/>
          <w:szCs w:val="18"/>
          <w:lang w:val="es-AR"/>
        </w:rPr>
        <w:t>Facundo Abalo</w:t>
      </w:r>
      <w:r w:rsidR="007E4A26">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286087" w:rsidRPr="004267CF">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3B1979">
        <w:rPr>
          <w:rFonts w:ascii="Open Sans" w:hAnsi="Open Sans" w:cs="Open Sans"/>
          <w:sz w:val="18"/>
          <w:szCs w:val="18"/>
          <w:lang w:val="es-AR"/>
        </w:rPr>
        <w:t xml:space="preserve"> 06/10/2022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3B1979">
        <w:rPr>
          <w:rFonts w:ascii="Open Sans" w:hAnsi="Open Sans" w:cs="Open Sans"/>
          <w:sz w:val="18"/>
          <w:szCs w:val="18"/>
          <w:lang w:val="es-AR"/>
        </w:rPr>
        <w:t>11/10/2022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286087">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 xml:space="preserve">Portable </w:t>
      </w:r>
      <w:proofErr w:type="spellStart"/>
      <w:r w:rsidR="00155FEF">
        <w:rPr>
          <w:rStyle w:val="e24kjd"/>
        </w:rPr>
        <w:t>Document</w:t>
      </w:r>
      <w:proofErr w:type="spellEnd"/>
      <w:r w:rsidR="00155FEF">
        <w:rPr>
          <w:rStyle w:val="e24kjd"/>
        </w:rPr>
        <w:t xml:space="preserve"> </w:t>
      </w:r>
      <w:proofErr w:type="spellStart"/>
      <w:r w:rsidR="00155FEF">
        <w:rPr>
          <w:rStyle w:val="e24kjd"/>
        </w:rPr>
        <w:t>Format</w:t>
      </w:r>
      <w:proofErr w:type="spellEnd"/>
      <w:r w:rsidR="00155FEF">
        <w:rPr>
          <w:rFonts w:ascii="Open Sans" w:hAnsi="Open Sans" w:cs="Open Sans"/>
          <w:sz w:val="18"/>
          <w:szCs w:val="18"/>
          <w:lang w:val="es-AR"/>
        </w:rPr>
        <w:t xml:space="preserve"> (</w:t>
      </w:r>
      <w:proofErr w:type="spellStart"/>
      <w:r w:rsidR="00155FEF">
        <w:rPr>
          <w:rFonts w:ascii="Open Sans" w:hAnsi="Open Sans" w:cs="Open Sans"/>
          <w:sz w:val="18"/>
          <w:szCs w:val="18"/>
          <w:lang w:val="es-AR"/>
        </w:rPr>
        <w:t>pdf</w:t>
      </w:r>
      <w:proofErr w:type="spellEnd"/>
      <w:r w:rsidR="00155FEF">
        <w:rPr>
          <w:rFonts w:ascii="Open Sans" w:hAnsi="Open Sans" w:cs="Open Sans"/>
          <w:sz w:val="18"/>
          <w:szCs w:val="18"/>
          <w:lang w:val="es-AR"/>
        </w:rPr>
        <w:t>).</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286087">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857B8E" w:rsidRDefault="006C35BC" w:rsidP="00857B8E">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857B8E" w:rsidRPr="00857B8E" w:rsidRDefault="00857B8E" w:rsidP="00857B8E">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lastRenderedPageBreak/>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C7EFA">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144000" w:rsidRPr="00144000" w:rsidRDefault="004F77D6" w:rsidP="00144000">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1A6A73">
        <w:rPr>
          <w:rFonts w:ascii="Open Sans" w:hAnsi="Open Sans" w:cs="Open Sans"/>
          <w:sz w:val="18"/>
          <w:szCs w:val="18"/>
          <w:lang w:val="es-AR"/>
        </w:rPr>
        <w:t xml:space="preserve"> </w:t>
      </w:r>
      <w:r w:rsidR="00144000" w:rsidRPr="00144000">
        <w:rPr>
          <w:rFonts w:ascii="Open Sans" w:hAnsi="Open Sans" w:cs="Open Sans"/>
          <w:sz w:val="18"/>
          <w:szCs w:val="18"/>
          <w:lang w:val="es-AR"/>
        </w:rPr>
        <w:t xml:space="preserve">Máximo quince (15) días </w:t>
      </w:r>
      <w:r w:rsidR="005901F5" w:rsidRPr="005901F5">
        <w:rPr>
          <w:rFonts w:ascii="Open Sans" w:hAnsi="Open Sans" w:cs="Open Sans"/>
          <w:sz w:val="18"/>
          <w:szCs w:val="18"/>
          <w:lang w:val="es-AR"/>
        </w:rPr>
        <w:t>HA</w:t>
      </w:r>
      <w:r w:rsidR="00144000" w:rsidRPr="00144000">
        <w:rPr>
          <w:rFonts w:ascii="Open Sans" w:hAnsi="Open Sans" w:cs="Open Sans"/>
          <w:b/>
          <w:sz w:val="18"/>
          <w:szCs w:val="18"/>
          <w:lang w:val="es-AR"/>
        </w:rPr>
        <w:t xml:space="preserve">, </w:t>
      </w:r>
      <w:r w:rsidR="00144000" w:rsidRPr="00144000">
        <w:rPr>
          <w:rFonts w:ascii="Open Sans" w:hAnsi="Open Sans" w:cs="Open Sans"/>
          <w:sz w:val="18"/>
          <w:szCs w:val="18"/>
          <w:lang w:val="es-AR"/>
        </w:rPr>
        <w:t>contados a partir</w:t>
      </w:r>
      <w:r w:rsidR="00144000" w:rsidRPr="00144000">
        <w:rPr>
          <w:rFonts w:ascii="Open Sans" w:hAnsi="Open Sans" w:cs="Open Sans"/>
          <w:b/>
          <w:sz w:val="18"/>
          <w:szCs w:val="18"/>
          <w:lang w:val="es-AR"/>
        </w:rPr>
        <w:t xml:space="preserve"> </w:t>
      </w:r>
      <w:r w:rsidR="00144000" w:rsidRPr="00144000">
        <w:rPr>
          <w:rFonts w:ascii="Open Sans" w:hAnsi="Open Sans" w:cs="Open Sans"/>
          <w:sz w:val="18"/>
          <w:szCs w:val="18"/>
          <w:lang w:val="es-AR"/>
        </w:rPr>
        <w:t>de la entrega de los originales por parte de la Editorial</w:t>
      </w:r>
      <w:r w:rsidR="00144000">
        <w:rPr>
          <w:rFonts w:ascii="Open Sans" w:hAnsi="Open Sans" w:cs="Open Sans"/>
          <w:sz w:val="18"/>
          <w:szCs w:val="18"/>
          <w:lang w:val="es-AR"/>
        </w:rPr>
        <w:t xml:space="preserve"> de la UNLP</w:t>
      </w:r>
      <w:r w:rsidR="00591019">
        <w:rPr>
          <w:rFonts w:ascii="Open Sans" w:hAnsi="Open Sans" w:cs="Open Sans"/>
          <w:sz w:val="18"/>
          <w:szCs w:val="18"/>
          <w:lang w:val="es-AR"/>
        </w:rPr>
        <w:t xml:space="preserve">, los cuales serán provistos de forma inmediata. </w:t>
      </w:r>
    </w:p>
    <w:p w:rsidR="00B9496F" w:rsidRDefault="00B9496F" w:rsidP="008B1DB0">
      <w:pPr>
        <w:spacing w:line="360" w:lineRule="auto"/>
        <w:jc w:val="both"/>
        <w:rPr>
          <w:rFonts w:ascii="Arial" w:hAnsi="Arial" w:cs="Arial"/>
          <w:b/>
          <w:sz w:val="18"/>
          <w:szCs w:val="18"/>
          <w:lang w:val="es-AR"/>
        </w:rPr>
      </w:pPr>
    </w:p>
    <w:p w:rsidR="00857B8E" w:rsidRPr="00720BC8" w:rsidRDefault="00011B4A" w:rsidP="00857B8E">
      <w:pPr>
        <w:spacing w:line="360" w:lineRule="auto"/>
        <w:jc w:val="both"/>
        <w:rPr>
          <w:rFonts w:ascii="Open Sans" w:hAnsi="Open Sans" w:cs="Open Sans"/>
          <w:sz w:val="18"/>
          <w:szCs w:val="18"/>
          <w:u w:val="single"/>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7E4A26">
        <w:rPr>
          <w:rFonts w:ascii="Open Sans" w:hAnsi="Open Sans" w:cs="Open Sans"/>
          <w:sz w:val="18"/>
          <w:szCs w:val="18"/>
        </w:rPr>
        <w:t>Edi</w:t>
      </w:r>
      <w:r w:rsidR="00A246F1">
        <w:rPr>
          <w:rFonts w:ascii="Open Sans" w:hAnsi="Open Sans" w:cs="Open Sans"/>
          <w:sz w:val="18"/>
          <w:szCs w:val="18"/>
        </w:rPr>
        <w:t>torial UNLP. Edificio</w:t>
      </w:r>
      <w:r w:rsidR="007E4A26">
        <w:rPr>
          <w:rFonts w:ascii="Open Sans" w:hAnsi="Open Sans" w:cs="Open Sans"/>
          <w:sz w:val="18"/>
          <w:szCs w:val="18"/>
        </w:rPr>
        <w:t xml:space="preserve"> </w:t>
      </w:r>
      <w:proofErr w:type="spellStart"/>
      <w:r w:rsidR="007E4A26">
        <w:rPr>
          <w:rFonts w:ascii="Open Sans" w:hAnsi="Open Sans" w:cs="Open Sans"/>
          <w:sz w:val="18"/>
          <w:szCs w:val="18"/>
        </w:rPr>
        <w:t>Karakachoff</w:t>
      </w:r>
      <w:proofErr w:type="spellEnd"/>
      <w:r w:rsidR="007E4A26">
        <w:rPr>
          <w:rFonts w:ascii="Open Sans" w:hAnsi="Open Sans" w:cs="Open Sans"/>
          <w:sz w:val="18"/>
          <w:szCs w:val="18"/>
        </w:rPr>
        <w:t xml:space="preserve">. Calle 48 Nº575 </w:t>
      </w:r>
      <w:r w:rsidR="00A246F1">
        <w:rPr>
          <w:rFonts w:ascii="Open Sans" w:hAnsi="Open Sans" w:cs="Open Sans"/>
          <w:sz w:val="18"/>
          <w:szCs w:val="18"/>
        </w:rPr>
        <w:t>Subsuelo</w:t>
      </w:r>
      <w:r w:rsidR="007E4A26">
        <w:rPr>
          <w:rFonts w:ascii="Open Sans" w:hAnsi="Open Sans" w:cs="Open Sans"/>
          <w:sz w:val="18"/>
          <w:szCs w:val="18"/>
        </w:rPr>
        <w:t xml:space="preserve">. </w:t>
      </w:r>
      <w:r w:rsidR="00857B8E">
        <w:rPr>
          <w:rFonts w:ascii="Open Sans" w:hAnsi="Open Sans" w:cs="Open Sans"/>
          <w:sz w:val="18"/>
          <w:szCs w:val="18"/>
          <w:lang w:val="es-AR"/>
        </w:rPr>
        <w:t xml:space="preserve">Responsable de recepción: </w:t>
      </w:r>
      <w:proofErr w:type="spellStart"/>
      <w:r w:rsidR="005901F5">
        <w:rPr>
          <w:rFonts w:ascii="Open Sans" w:hAnsi="Open Sans" w:cs="Open Sans"/>
          <w:sz w:val="18"/>
          <w:szCs w:val="18"/>
          <w:lang w:val="es-AR"/>
        </w:rPr>
        <w:t>Maria</w:t>
      </w:r>
      <w:proofErr w:type="spellEnd"/>
      <w:r w:rsidR="005901F5">
        <w:rPr>
          <w:rFonts w:ascii="Open Sans" w:hAnsi="Open Sans" w:cs="Open Sans"/>
          <w:sz w:val="18"/>
          <w:szCs w:val="18"/>
          <w:lang w:val="es-AR"/>
        </w:rPr>
        <w:t xml:space="preserve"> </w:t>
      </w:r>
      <w:proofErr w:type="spellStart"/>
      <w:r w:rsidR="005901F5">
        <w:rPr>
          <w:rFonts w:ascii="Open Sans" w:hAnsi="Open Sans" w:cs="Open Sans"/>
          <w:sz w:val="18"/>
          <w:szCs w:val="18"/>
          <w:lang w:val="es-AR"/>
        </w:rPr>
        <w:t>Ines</w:t>
      </w:r>
      <w:proofErr w:type="spellEnd"/>
      <w:r w:rsidR="005901F5">
        <w:rPr>
          <w:rFonts w:ascii="Open Sans" w:hAnsi="Open Sans" w:cs="Open Sans"/>
          <w:sz w:val="18"/>
          <w:szCs w:val="18"/>
          <w:lang w:val="es-AR"/>
        </w:rPr>
        <w:t xml:space="preserve"> Alonso Tel 221-</w:t>
      </w:r>
      <w:proofErr w:type="gramStart"/>
      <w:r w:rsidR="005901F5">
        <w:rPr>
          <w:rFonts w:ascii="Open Sans" w:hAnsi="Open Sans" w:cs="Open Sans"/>
          <w:sz w:val="18"/>
          <w:szCs w:val="18"/>
          <w:lang w:val="es-AR"/>
        </w:rPr>
        <w:t>5400387  edulpma@gmail.com</w:t>
      </w:r>
      <w:proofErr w:type="gramEnd"/>
    </w:p>
    <w:p w:rsidR="00AF1CF7" w:rsidRPr="003A4319" w:rsidRDefault="00AF1CF7" w:rsidP="006E65AE">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920E6B">
        <w:rPr>
          <w:rStyle w:val="Nmerodepgina"/>
          <w:rFonts w:ascii="Open Sans" w:hAnsi="Open Sans" w:cs="Open Sans"/>
          <w:sz w:val="18"/>
          <w:szCs w:val="18"/>
        </w:rPr>
        <w:t>los</w:t>
      </w:r>
      <w:r w:rsidR="00C96D09" w:rsidRPr="003F7A28">
        <w:rPr>
          <w:rStyle w:val="Nmerodepgina"/>
          <w:rFonts w:ascii="Open Sans" w:hAnsi="Open Sans" w:cs="Open Sans"/>
          <w:sz w:val="18"/>
          <w:szCs w:val="18"/>
        </w:rPr>
        <w:t xml:space="preserve"> </w:t>
      </w:r>
      <w:r w:rsidR="00DF298F">
        <w:rPr>
          <w:rStyle w:val="Nmerodepgina"/>
          <w:rFonts w:ascii="Open Sans" w:hAnsi="Open Sans" w:cs="Open Sans"/>
          <w:sz w:val="18"/>
          <w:szCs w:val="18"/>
        </w:rPr>
        <w:t>bien</w:t>
      </w:r>
      <w:r w:rsidR="00920E6B">
        <w:rPr>
          <w:rStyle w:val="Nmerodepgina"/>
          <w:rFonts w:ascii="Open Sans" w:hAnsi="Open Sans" w:cs="Open Sans"/>
          <w:sz w:val="18"/>
          <w:szCs w:val="18"/>
        </w:rPr>
        <w:t>es</w:t>
      </w:r>
      <w:r w:rsidR="00DF298F">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w:t>
      </w:r>
      <w:r w:rsidR="00920E6B">
        <w:rPr>
          <w:rStyle w:val="Nmerodepgina"/>
          <w:rFonts w:ascii="Open Sans" w:hAnsi="Open Sans" w:cs="Open Sans"/>
          <w:sz w:val="18"/>
          <w:szCs w:val="18"/>
        </w:rPr>
        <w:t>s</w:t>
      </w:r>
      <w:r w:rsidR="00DF298F">
        <w:rPr>
          <w:rStyle w:val="Nmerodepgina"/>
          <w:rFonts w:ascii="Open Sans" w:hAnsi="Open Sans" w:cs="Open Sans"/>
          <w:sz w:val="18"/>
          <w:szCs w:val="18"/>
        </w:rPr>
        <w:t xml:space="preserve"> y verificado</w:t>
      </w:r>
      <w:r w:rsidR="00920E6B">
        <w:rPr>
          <w:rStyle w:val="Nmerodepgina"/>
          <w:rFonts w:ascii="Open Sans" w:hAnsi="Open Sans" w:cs="Open Sans"/>
          <w:sz w:val="18"/>
          <w:szCs w:val="18"/>
        </w:rPr>
        <w:t>s</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Default="00040984" w:rsidP="00040984">
      <w:pPr>
        <w:spacing w:line="360" w:lineRule="auto"/>
        <w:jc w:val="both"/>
        <w:rPr>
          <w:rFonts w:ascii="Open Sans" w:hAnsi="Open Sans" w:cs="Open Sans"/>
          <w:sz w:val="18"/>
          <w:szCs w:val="18"/>
          <w:lang w:val="es-AR"/>
        </w:rPr>
      </w:pPr>
    </w:p>
    <w:p w:rsidR="00E10184" w:rsidRPr="00040984" w:rsidRDefault="00E101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74713" w:rsidRDefault="00B74713" w:rsidP="00011B4A">
      <w:pPr>
        <w:spacing w:line="360" w:lineRule="auto"/>
        <w:jc w:val="both"/>
        <w:rPr>
          <w:rFonts w:ascii="Open Sans" w:hAnsi="Open Sans" w:cs="Open Sans"/>
          <w:sz w:val="18"/>
          <w:szCs w:val="18"/>
          <w:lang w:val="es-AR"/>
        </w:rPr>
      </w:pPr>
    </w:p>
    <w:p w:rsidR="00EF7609" w:rsidRDefault="00EF7609" w:rsidP="00011B4A">
      <w:pPr>
        <w:spacing w:line="360" w:lineRule="auto"/>
        <w:jc w:val="both"/>
        <w:rPr>
          <w:rFonts w:ascii="Open Sans" w:hAnsi="Open Sans" w:cs="Open Sans"/>
          <w:sz w:val="18"/>
          <w:szCs w:val="18"/>
          <w:lang w:val="es-AR"/>
        </w:rPr>
      </w:pPr>
    </w:p>
    <w:p w:rsidR="00F66CBE" w:rsidRDefault="00F66CBE" w:rsidP="00011B4A">
      <w:pPr>
        <w:spacing w:line="360" w:lineRule="auto"/>
        <w:jc w:val="both"/>
        <w:rPr>
          <w:rFonts w:ascii="Open Sans" w:hAnsi="Open Sans" w:cs="Open Sans"/>
          <w:sz w:val="18"/>
          <w:szCs w:val="18"/>
          <w:lang w:val="es-AR"/>
        </w:rPr>
      </w:pPr>
    </w:p>
    <w:p w:rsidR="00F66CBE" w:rsidRDefault="00F66CBE" w:rsidP="00011B4A">
      <w:pPr>
        <w:spacing w:line="360" w:lineRule="auto"/>
        <w:jc w:val="both"/>
        <w:rPr>
          <w:rFonts w:ascii="Open Sans" w:hAnsi="Open Sans" w:cs="Open Sans"/>
          <w:sz w:val="18"/>
          <w:szCs w:val="18"/>
          <w:lang w:val="es-AR"/>
        </w:rPr>
      </w:pPr>
    </w:p>
    <w:p w:rsidR="00F66CBE" w:rsidRDefault="00F66CBE" w:rsidP="00011B4A">
      <w:pPr>
        <w:spacing w:line="360" w:lineRule="auto"/>
        <w:jc w:val="both"/>
        <w:rPr>
          <w:rFonts w:ascii="Open Sans" w:hAnsi="Open Sans" w:cs="Open Sans"/>
          <w:sz w:val="18"/>
          <w:szCs w:val="18"/>
          <w:lang w:val="es-AR"/>
        </w:rPr>
      </w:pPr>
    </w:p>
    <w:p w:rsidR="00F66CBE" w:rsidRDefault="00F66CBE" w:rsidP="00011B4A">
      <w:pPr>
        <w:spacing w:line="360" w:lineRule="auto"/>
        <w:jc w:val="both"/>
        <w:rPr>
          <w:rFonts w:ascii="Open Sans" w:hAnsi="Open Sans" w:cs="Open Sans"/>
          <w:sz w:val="18"/>
          <w:szCs w:val="18"/>
          <w:lang w:val="es-AR"/>
        </w:rPr>
      </w:pPr>
    </w:p>
    <w:p w:rsidR="00F66CBE" w:rsidRDefault="00F66CBE" w:rsidP="00011B4A">
      <w:pPr>
        <w:spacing w:line="360" w:lineRule="auto"/>
        <w:jc w:val="both"/>
        <w:rPr>
          <w:rFonts w:ascii="Open Sans" w:hAnsi="Open Sans" w:cs="Open Sans"/>
          <w:sz w:val="18"/>
          <w:szCs w:val="18"/>
          <w:lang w:val="es-AR"/>
        </w:rPr>
      </w:pPr>
    </w:p>
    <w:p w:rsidR="00F66CBE" w:rsidRDefault="00F66CBE" w:rsidP="00011B4A">
      <w:pPr>
        <w:spacing w:line="360" w:lineRule="auto"/>
        <w:jc w:val="both"/>
        <w:rPr>
          <w:rFonts w:ascii="Open Sans" w:hAnsi="Open Sans" w:cs="Open Sans"/>
          <w:sz w:val="18"/>
          <w:szCs w:val="18"/>
          <w:lang w:val="es-AR"/>
        </w:rPr>
      </w:pPr>
    </w:p>
    <w:p w:rsidR="00263A2E" w:rsidRDefault="00263A2E" w:rsidP="00011B4A">
      <w:pPr>
        <w:spacing w:line="360" w:lineRule="auto"/>
        <w:jc w:val="both"/>
        <w:rPr>
          <w:rFonts w:ascii="Open Sans" w:hAnsi="Open Sans" w:cs="Open Sans"/>
          <w:sz w:val="18"/>
          <w:szCs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6290028"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60400F"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1.2pt;height:59.4pt" o:ole="" fillcolor="window">
            <v:imagedata r:id="rId8" o:title=""/>
          </v:shape>
          <o:OLEObject Type="Embed" ProgID="MSDraw" ShapeID="_x0000_i1028" DrawAspect="Content" ObjectID="_1726290029"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2pt" o:ole="" fillcolor="window">
            <v:imagedata r:id="rId8" o:title=""/>
          </v:shape>
          <o:OLEObject Type="Embed" ProgID="MSDraw" ShapeID="_x0000_i1029" DrawAspect="Content" ObjectID="_1726290030" r:id="rId22">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p w:rsidR="00720BC8" w:rsidRPr="002110DA" w:rsidRDefault="00720BC8" w:rsidP="00720BC8">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1-CANTIDAD </w:t>
      </w:r>
      <w:r w:rsidR="00AC1301">
        <w:rPr>
          <w:rFonts w:ascii="Open Sans" w:hAnsi="Open Sans" w:cs="Open Sans"/>
          <w:sz w:val="18"/>
          <w:szCs w:val="18"/>
          <w:u w:val="single"/>
          <w:lang w:val="es-AR" w:eastAsia="es-AR"/>
        </w:rPr>
        <w:t>200</w:t>
      </w:r>
      <w:r w:rsidRPr="002110DA">
        <w:rPr>
          <w:rFonts w:ascii="Open Sans" w:hAnsi="Open Sans" w:cs="Open Sans"/>
          <w:sz w:val="18"/>
          <w:szCs w:val="18"/>
          <w:u w:val="single"/>
          <w:lang w:val="es-AR" w:eastAsia="es-AR"/>
        </w:rPr>
        <w:t xml:space="preserve"> </w:t>
      </w:r>
      <w:r>
        <w:rPr>
          <w:rFonts w:ascii="Open Sans" w:hAnsi="Open Sans" w:cs="Open Sans"/>
          <w:sz w:val="18"/>
          <w:szCs w:val="18"/>
          <w:u w:val="single"/>
          <w:lang w:val="es-AR" w:eastAsia="es-AR"/>
        </w:rPr>
        <w:t>UNIDADES</w:t>
      </w:r>
    </w:p>
    <w:p w:rsidR="00EB289E" w:rsidRPr="00EB289E" w:rsidRDefault="00EB289E" w:rsidP="00EB289E">
      <w:pPr>
        <w:rPr>
          <w:rFonts w:ascii="Open Sans" w:hAnsi="Open Sans" w:cs="Open Sans"/>
          <w:sz w:val="18"/>
          <w:szCs w:val="18"/>
          <w:lang w:val="es-AR"/>
        </w:rPr>
      </w:pPr>
      <w:r w:rsidRPr="00EB289E">
        <w:rPr>
          <w:rFonts w:ascii="Open Sans" w:hAnsi="Open Sans" w:cs="Open Sans"/>
          <w:sz w:val="18"/>
          <w:szCs w:val="18"/>
          <w:lang w:val="es-AR"/>
        </w:rPr>
        <w:t>Impresión del libro ABREPREGUNTAS/TÍTULO A DESIGNAR</w:t>
      </w:r>
      <w:r w:rsidR="0080014F">
        <w:rPr>
          <w:rFonts w:ascii="Open Sans" w:hAnsi="Open Sans" w:cs="Open Sans"/>
          <w:sz w:val="18"/>
          <w:szCs w:val="18"/>
          <w:lang w:val="es-AR"/>
        </w:rPr>
        <w:t xml:space="preserve">. </w:t>
      </w:r>
      <w:r w:rsidRPr="00EB289E">
        <w:rPr>
          <w:rFonts w:ascii="Open Sans" w:hAnsi="Open Sans" w:cs="Open Sans"/>
          <w:sz w:val="18"/>
          <w:szCs w:val="18"/>
          <w:lang w:val="es-AR"/>
        </w:rPr>
        <w:t>Formato: 18.5</w:t>
      </w:r>
      <w:r w:rsidR="0080014F">
        <w:rPr>
          <w:rFonts w:ascii="Open Sans" w:hAnsi="Open Sans" w:cs="Open Sans"/>
          <w:sz w:val="18"/>
          <w:szCs w:val="18"/>
          <w:lang w:val="es-AR"/>
        </w:rPr>
        <w:t>x</w:t>
      </w:r>
      <w:r w:rsidRPr="00EB289E">
        <w:rPr>
          <w:rFonts w:ascii="Open Sans" w:hAnsi="Open Sans" w:cs="Open Sans"/>
          <w:sz w:val="18"/>
          <w:szCs w:val="18"/>
          <w:lang w:val="es-AR"/>
        </w:rPr>
        <w:t>25 cm</w:t>
      </w:r>
      <w:r w:rsidR="0080014F">
        <w:rPr>
          <w:rFonts w:ascii="Open Sans" w:hAnsi="Open Sans" w:cs="Open Sans"/>
          <w:sz w:val="18"/>
          <w:szCs w:val="18"/>
          <w:lang w:val="es-AR"/>
        </w:rPr>
        <w:t xml:space="preserve">. </w:t>
      </w:r>
      <w:r w:rsidRPr="00EB289E">
        <w:rPr>
          <w:rFonts w:ascii="Open Sans" w:hAnsi="Open Sans" w:cs="Open Sans"/>
          <w:sz w:val="18"/>
          <w:szCs w:val="18"/>
          <w:lang w:val="es-AR"/>
        </w:rPr>
        <w:t xml:space="preserve">Interior 50 páginas impresas a una tinta en papel ilustración mate de 150 </w:t>
      </w:r>
      <w:proofErr w:type="spellStart"/>
      <w:r w:rsidRPr="00EB289E">
        <w:rPr>
          <w:rFonts w:ascii="Open Sans" w:hAnsi="Open Sans" w:cs="Open Sans"/>
          <w:sz w:val="18"/>
          <w:szCs w:val="18"/>
          <w:lang w:val="es-AR"/>
        </w:rPr>
        <w:t>grms</w:t>
      </w:r>
      <w:proofErr w:type="spellEnd"/>
      <w:r w:rsidR="0080014F">
        <w:rPr>
          <w:rFonts w:ascii="Open Sans" w:hAnsi="Open Sans" w:cs="Open Sans"/>
          <w:sz w:val="18"/>
          <w:szCs w:val="18"/>
          <w:lang w:val="es-AR"/>
        </w:rPr>
        <w:t xml:space="preserve">. </w:t>
      </w:r>
      <w:r w:rsidRPr="00EB289E">
        <w:rPr>
          <w:rFonts w:ascii="Open Sans" w:hAnsi="Open Sans" w:cs="Open Sans"/>
          <w:sz w:val="18"/>
          <w:szCs w:val="18"/>
          <w:lang w:val="es-AR"/>
        </w:rPr>
        <w:t xml:space="preserve">Tapa cartulina ilustración mate de 300 </w:t>
      </w:r>
      <w:proofErr w:type="spellStart"/>
      <w:r w:rsidRPr="00EB289E">
        <w:rPr>
          <w:rFonts w:ascii="Open Sans" w:hAnsi="Open Sans" w:cs="Open Sans"/>
          <w:sz w:val="18"/>
          <w:szCs w:val="18"/>
          <w:lang w:val="es-AR"/>
        </w:rPr>
        <w:t>grms</w:t>
      </w:r>
      <w:proofErr w:type="spellEnd"/>
      <w:r w:rsidRPr="00EB289E">
        <w:rPr>
          <w:rFonts w:ascii="Open Sans" w:hAnsi="Open Sans" w:cs="Open Sans"/>
          <w:sz w:val="18"/>
          <w:szCs w:val="18"/>
          <w:lang w:val="es-AR"/>
        </w:rPr>
        <w:t xml:space="preserve"> con dos solapas de 7 </w:t>
      </w:r>
      <w:proofErr w:type="spellStart"/>
      <w:r w:rsidRPr="00EB289E">
        <w:rPr>
          <w:rFonts w:ascii="Open Sans" w:hAnsi="Open Sans" w:cs="Open Sans"/>
          <w:sz w:val="18"/>
          <w:szCs w:val="18"/>
          <w:lang w:val="es-AR"/>
        </w:rPr>
        <w:t>cms</w:t>
      </w:r>
      <w:proofErr w:type="spellEnd"/>
      <w:r w:rsidRPr="00EB289E">
        <w:rPr>
          <w:rFonts w:ascii="Open Sans" w:hAnsi="Open Sans" w:cs="Open Sans"/>
          <w:sz w:val="18"/>
          <w:szCs w:val="18"/>
          <w:lang w:val="es-AR"/>
        </w:rPr>
        <w:t xml:space="preserve"> cada una impresa a cuatro tintas</w:t>
      </w:r>
      <w:r w:rsidR="00AC24A3">
        <w:rPr>
          <w:rFonts w:ascii="Open Sans" w:hAnsi="Open Sans" w:cs="Open Sans"/>
          <w:sz w:val="18"/>
          <w:szCs w:val="18"/>
          <w:lang w:val="es-AR"/>
        </w:rPr>
        <w:t xml:space="preserve">. </w:t>
      </w:r>
      <w:proofErr w:type="spellStart"/>
      <w:r w:rsidR="00AC24A3">
        <w:rPr>
          <w:rFonts w:ascii="Open Sans" w:hAnsi="Open Sans" w:cs="Open Sans"/>
          <w:sz w:val="18"/>
          <w:szCs w:val="18"/>
          <w:lang w:val="es-AR"/>
        </w:rPr>
        <w:t>Acado</w:t>
      </w:r>
      <w:proofErr w:type="spellEnd"/>
      <w:r w:rsidR="00AC24A3">
        <w:rPr>
          <w:rFonts w:ascii="Open Sans" w:hAnsi="Open Sans" w:cs="Open Sans"/>
          <w:sz w:val="18"/>
          <w:szCs w:val="18"/>
          <w:lang w:val="es-AR"/>
        </w:rPr>
        <w:t xml:space="preserve"> </w:t>
      </w:r>
      <w:proofErr w:type="spellStart"/>
      <w:r w:rsidRPr="00EB289E">
        <w:rPr>
          <w:rFonts w:ascii="Open Sans" w:hAnsi="Open Sans" w:cs="Open Sans"/>
          <w:sz w:val="18"/>
          <w:szCs w:val="18"/>
          <w:lang w:val="es-AR"/>
        </w:rPr>
        <w:t>prolipropileno</w:t>
      </w:r>
      <w:proofErr w:type="spellEnd"/>
      <w:r w:rsidRPr="00EB289E">
        <w:rPr>
          <w:rFonts w:ascii="Open Sans" w:hAnsi="Open Sans" w:cs="Open Sans"/>
          <w:sz w:val="18"/>
          <w:szCs w:val="18"/>
          <w:lang w:val="es-AR"/>
        </w:rPr>
        <w:t xml:space="preserve"> mate</w:t>
      </w:r>
      <w:r w:rsidR="0080014F">
        <w:rPr>
          <w:rFonts w:ascii="Open Sans" w:hAnsi="Open Sans" w:cs="Open Sans"/>
          <w:sz w:val="18"/>
          <w:szCs w:val="18"/>
          <w:lang w:val="es-AR"/>
        </w:rPr>
        <w:t xml:space="preserve">. </w:t>
      </w:r>
      <w:r w:rsidRPr="00EB289E">
        <w:rPr>
          <w:rFonts w:ascii="Open Sans" w:hAnsi="Open Sans" w:cs="Open Sans"/>
          <w:sz w:val="18"/>
          <w:szCs w:val="18"/>
          <w:lang w:val="es-AR"/>
        </w:rPr>
        <w:t xml:space="preserve">Encuadernación </w:t>
      </w:r>
      <w:proofErr w:type="spellStart"/>
      <w:r w:rsidRPr="00EB289E">
        <w:rPr>
          <w:rFonts w:ascii="Open Sans" w:hAnsi="Open Sans" w:cs="Open Sans"/>
          <w:sz w:val="18"/>
          <w:szCs w:val="18"/>
          <w:lang w:val="es-AR"/>
        </w:rPr>
        <w:t>binder</w:t>
      </w:r>
      <w:proofErr w:type="spellEnd"/>
      <w:r w:rsidR="0080014F">
        <w:rPr>
          <w:rFonts w:ascii="Open Sans" w:hAnsi="Open Sans" w:cs="Open Sans"/>
          <w:sz w:val="18"/>
          <w:szCs w:val="18"/>
          <w:lang w:val="es-AR"/>
        </w:rPr>
        <w:t>.</w:t>
      </w:r>
    </w:p>
    <w:p w:rsidR="00E10184" w:rsidRPr="002110DA" w:rsidRDefault="00E10184" w:rsidP="00720BC8">
      <w:pPr>
        <w:rPr>
          <w:rFonts w:ascii="Open Sans" w:hAnsi="Open Sans" w:cs="Open Sans"/>
          <w:sz w:val="18"/>
          <w:szCs w:val="18"/>
          <w:lang w:val="es-AR" w:eastAsia="es-AR"/>
        </w:rPr>
      </w:pPr>
    </w:p>
    <w:p w:rsidR="00FF6687" w:rsidRPr="00FF6687" w:rsidRDefault="00720BC8" w:rsidP="00FF6687">
      <w:pPr>
        <w:rPr>
          <w:rFonts w:ascii="Open Sans" w:hAnsi="Open Sans" w:cs="Open Sans"/>
          <w:sz w:val="18"/>
          <w:szCs w:val="18"/>
          <w:lang w:val="es-AR"/>
        </w:rPr>
      </w:pPr>
      <w:r w:rsidRPr="002110DA">
        <w:rPr>
          <w:rFonts w:ascii="Open Sans" w:hAnsi="Open Sans" w:cs="Open Sans"/>
          <w:sz w:val="18"/>
          <w:szCs w:val="18"/>
          <w:u w:val="single"/>
          <w:lang w:val="es-AR" w:eastAsia="es-AR"/>
        </w:rPr>
        <w:t xml:space="preserve">ITEM 2-CANTIDAD </w:t>
      </w:r>
      <w:r w:rsidR="00AC1301">
        <w:rPr>
          <w:rFonts w:ascii="Open Sans" w:hAnsi="Open Sans" w:cs="Open Sans"/>
          <w:sz w:val="18"/>
          <w:szCs w:val="18"/>
          <w:u w:val="single"/>
          <w:lang w:val="es-AR" w:eastAsia="es-AR"/>
        </w:rPr>
        <w:t>200</w:t>
      </w:r>
      <w:r w:rsidRPr="002110DA">
        <w:rPr>
          <w:rFonts w:ascii="Open Sans" w:hAnsi="Open Sans" w:cs="Open Sans"/>
          <w:sz w:val="18"/>
          <w:szCs w:val="18"/>
          <w:u w:val="single"/>
          <w:lang w:val="es-AR" w:eastAsia="es-AR"/>
        </w:rPr>
        <w:t xml:space="preserve"> </w:t>
      </w:r>
      <w:r>
        <w:rPr>
          <w:rFonts w:ascii="Open Sans" w:hAnsi="Open Sans" w:cs="Open Sans"/>
          <w:sz w:val="18"/>
          <w:szCs w:val="18"/>
          <w:u w:val="single"/>
          <w:lang w:val="es-AR" w:eastAsia="es-AR"/>
        </w:rPr>
        <w:t>UNIDADES</w:t>
      </w:r>
      <w:r w:rsidRPr="002110DA">
        <w:rPr>
          <w:rFonts w:ascii="Open Sans" w:hAnsi="Open Sans" w:cs="Open Sans"/>
          <w:sz w:val="18"/>
          <w:szCs w:val="18"/>
          <w:u w:val="single"/>
          <w:lang w:val="es-AR" w:eastAsia="es-AR"/>
        </w:rPr>
        <w:br/>
      </w:r>
      <w:r w:rsidR="0080014F" w:rsidRPr="00FF6687">
        <w:rPr>
          <w:rFonts w:ascii="Open Sans" w:hAnsi="Open Sans" w:cs="Open Sans"/>
          <w:sz w:val="18"/>
          <w:szCs w:val="18"/>
          <w:lang w:val="es-AR"/>
        </w:rPr>
        <w:t>Impresión</w:t>
      </w:r>
      <w:r w:rsidR="00FF6687" w:rsidRPr="00FF6687">
        <w:rPr>
          <w:rFonts w:ascii="Open Sans" w:hAnsi="Open Sans" w:cs="Open Sans"/>
          <w:sz w:val="18"/>
          <w:szCs w:val="18"/>
          <w:lang w:val="es-AR"/>
        </w:rPr>
        <w:t xml:space="preserve"> de CUENTOS DEL TALLER</w:t>
      </w:r>
      <w:r w:rsidR="0080014F">
        <w:rPr>
          <w:rFonts w:ascii="Open Sans" w:hAnsi="Open Sans" w:cs="Open Sans"/>
          <w:sz w:val="18"/>
          <w:szCs w:val="18"/>
          <w:lang w:val="es-AR"/>
        </w:rPr>
        <w:t xml:space="preserve">. </w:t>
      </w:r>
      <w:r w:rsidR="00FF6687" w:rsidRPr="00FF6687">
        <w:rPr>
          <w:rFonts w:ascii="Open Sans" w:hAnsi="Open Sans" w:cs="Open Sans"/>
          <w:sz w:val="18"/>
          <w:szCs w:val="18"/>
          <w:lang w:val="es-AR"/>
        </w:rPr>
        <w:t>Formato:  20</w:t>
      </w:r>
      <w:r w:rsidR="0080014F">
        <w:rPr>
          <w:rFonts w:ascii="Open Sans" w:hAnsi="Open Sans" w:cs="Open Sans"/>
          <w:sz w:val="18"/>
          <w:szCs w:val="18"/>
          <w:lang w:val="es-AR"/>
        </w:rPr>
        <w:t>x</w:t>
      </w:r>
      <w:r w:rsidR="00FF6687" w:rsidRPr="00FF6687">
        <w:rPr>
          <w:rFonts w:ascii="Open Sans" w:hAnsi="Open Sans" w:cs="Open Sans"/>
          <w:sz w:val="18"/>
          <w:szCs w:val="18"/>
          <w:lang w:val="es-AR"/>
        </w:rPr>
        <w:t>14</w:t>
      </w:r>
      <w:r w:rsidR="0080014F">
        <w:rPr>
          <w:rFonts w:ascii="Open Sans" w:hAnsi="Open Sans" w:cs="Open Sans"/>
          <w:sz w:val="18"/>
          <w:szCs w:val="18"/>
          <w:lang w:val="es-AR"/>
        </w:rPr>
        <w:t xml:space="preserve"> </w:t>
      </w:r>
      <w:r w:rsidR="00FF6687" w:rsidRPr="00FF6687">
        <w:rPr>
          <w:rFonts w:ascii="Open Sans" w:hAnsi="Open Sans" w:cs="Open Sans"/>
          <w:sz w:val="18"/>
          <w:szCs w:val="18"/>
          <w:lang w:val="es-AR"/>
        </w:rPr>
        <w:t>cm</w:t>
      </w:r>
      <w:r w:rsidR="0080014F">
        <w:rPr>
          <w:rFonts w:ascii="Open Sans" w:hAnsi="Open Sans" w:cs="Open Sans"/>
          <w:sz w:val="18"/>
          <w:szCs w:val="18"/>
          <w:lang w:val="es-AR"/>
        </w:rPr>
        <w:t xml:space="preserve">. </w:t>
      </w:r>
      <w:r w:rsidR="00FF6687" w:rsidRPr="00FF6687">
        <w:rPr>
          <w:rFonts w:ascii="Open Sans" w:hAnsi="Open Sans" w:cs="Open Sans"/>
          <w:sz w:val="18"/>
          <w:szCs w:val="18"/>
          <w:lang w:val="es-AR"/>
        </w:rPr>
        <w:t xml:space="preserve">Interior: 200 páginas en papel  ahuesado de 80 </w:t>
      </w:r>
      <w:proofErr w:type="spellStart"/>
      <w:r w:rsidR="00FF6687" w:rsidRPr="00FF6687">
        <w:rPr>
          <w:rFonts w:ascii="Open Sans" w:hAnsi="Open Sans" w:cs="Open Sans"/>
          <w:sz w:val="18"/>
          <w:szCs w:val="18"/>
          <w:lang w:val="es-AR"/>
        </w:rPr>
        <w:t>grms</w:t>
      </w:r>
      <w:proofErr w:type="spellEnd"/>
      <w:r w:rsidR="00FF6687" w:rsidRPr="00FF6687">
        <w:rPr>
          <w:rFonts w:ascii="Open Sans" w:hAnsi="Open Sans" w:cs="Open Sans"/>
          <w:sz w:val="18"/>
          <w:szCs w:val="18"/>
          <w:lang w:val="es-AR"/>
        </w:rPr>
        <w:t xml:space="preserve"> impreso a una tinta</w:t>
      </w:r>
      <w:r w:rsidR="0080014F">
        <w:rPr>
          <w:rFonts w:ascii="Open Sans" w:hAnsi="Open Sans" w:cs="Open Sans"/>
          <w:sz w:val="18"/>
          <w:szCs w:val="18"/>
          <w:lang w:val="es-AR"/>
        </w:rPr>
        <w:t xml:space="preserve">. </w:t>
      </w:r>
      <w:r w:rsidR="00FF6687" w:rsidRPr="00FF6687">
        <w:rPr>
          <w:rFonts w:ascii="Open Sans" w:hAnsi="Open Sans" w:cs="Open Sans"/>
          <w:sz w:val="18"/>
          <w:szCs w:val="18"/>
          <w:lang w:val="es-AR"/>
        </w:rPr>
        <w:t xml:space="preserve">Tapa cartulina ilustración de 300 </w:t>
      </w:r>
      <w:proofErr w:type="spellStart"/>
      <w:r w:rsidR="00FF6687" w:rsidRPr="00FF6687">
        <w:rPr>
          <w:rFonts w:ascii="Open Sans" w:hAnsi="Open Sans" w:cs="Open Sans"/>
          <w:sz w:val="18"/>
          <w:szCs w:val="18"/>
          <w:lang w:val="es-AR"/>
        </w:rPr>
        <w:t>grms</w:t>
      </w:r>
      <w:proofErr w:type="spellEnd"/>
      <w:r w:rsidR="00FF6687" w:rsidRPr="00FF6687">
        <w:rPr>
          <w:rFonts w:ascii="Open Sans" w:hAnsi="Open Sans" w:cs="Open Sans"/>
          <w:sz w:val="18"/>
          <w:szCs w:val="18"/>
          <w:lang w:val="es-AR"/>
        </w:rPr>
        <w:t xml:space="preserve"> impreso a cuatro tintas más dos solapas de 7 </w:t>
      </w:r>
      <w:proofErr w:type="spellStart"/>
      <w:r w:rsidR="00FF6687" w:rsidRPr="00FF6687">
        <w:rPr>
          <w:rFonts w:ascii="Open Sans" w:hAnsi="Open Sans" w:cs="Open Sans"/>
          <w:sz w:val="18"/>
          <w:szCs w:val="18"/>
          <w:lang w:val="es-AR"/>
        </w:rPr>
        <w:t>cms</w:t>
      </w:r>
      <w:proofErr w:type="spellEnd"/>
      <w:r w:rsidR="0080014F">
        <w:rPr>
          <w:rFonts w:ascii="Open Sans" w:hAnsi="Open Sans" w:cs="Open Sans"/>
          <w:sz w:val="18"/>
          <w:szCs w:val="18"/>
          <w:lang w:val="es-AR"/>
        </w:rPr>
        <w:t xml:space="preserve">. </w:t>
      </w:r>
      <w:r w:rsidR="00AC24A3">
        <w:rPr>
          <w:rFonts w:ascii="Open Sans" w:hAnsi="Open Sans" w:cs="Open Sans"/>
          <w:sz w:val="18"/>
          <w:szCs w:val="18"/>
          <w:lang w:val="es-AR"/>
        </w:rPr>
        <w:t>Acabado p</w:t>
      </w:r>
      <w:r w:rsidR="00FF6687" w:rsidRPr="00FF6687">
        <w:rPr>
          <w:rFonts w:ascii="Open Sans" w:hAnsi="Open Sans" w:cs="Open Sans"/>
          <w:sz w:val="18"/>
          <w:szCs w:val="18"/>
          <w:lang w:val="es-AR"/>
        </w:rPr>
        <w:t>olipropileno mate</w:t>
      </w:r>
      <w:r w:rsidR="0080014F">
        <w:rPr>
          <w:rFonts w:ascii="Open Sans" w:hAnsi="Open Sans" w:cs="Open Sans"/>
          <w:sz w:val="18"/>
          <w:szCs w:val="18"/>
          <w:lang w:val="es-AR"/>
        </w:rPr>
        <w:t xml:space="preserve">. </w:t>
      </w:r>
      <w:r w:rsidR="00FF6687" w:rsidRPr="00FF6687">
        <w:rPr>
          <w:rFonts w:ascii="Open Sans" w:hAnsi="Open Sans" w:cs="Open Sans"/>
          <w:sz w:val="18"/>
          <w:szCs w:val="18"/>
          <w:lang w:val="es-AR"/>
        </w:rPr>
        <w:t xml:space="preserve">Encuadernación: </w:t>
      </w:r>
      <w:proofErr w:type="spellStart"/>
      <w:r w:rsidR="00FF6687" w:rsidRPr="00FF6687">
        <w:rPr>
          <w:rFonts w:ascii="Open Sans" w:hAnsi="Open Sans" w:cs="Open Sans"/>
          <w:sz w:val="18"/>
          <w:szCs w:val="18"/>
          <w:lang w:val="es-AR"/>
        </w:rPr>
        <w:t>binder</w:t>
      </w:r>
      <w:proofErr w:type="spellEnd"/>
      <w:r w:rsidR="0080014F">
        <w:rPr>
          <w:rFonts w:ascii="Open Sans" w:hAnsi="Open Sans" w:cs="Open Sans"/>
          <w:sz w:val="18"/>
          <w:szCs w:val="18"/>
          <w:lang w:val="es-AR"/>
        </w:rPr>
        <w:t>.</w:t>
      </w:r>
    </w:p>
    <w:p w:rsidR="00720BC8" w:rsidRPr="002110DA" w:rsidRDefault="00720BC8" w:rsidP="00720BC8">
      <w:pPr>
        <w:rPr>
          <w:rFonts w:ascii="Open Sans" w:hAnsi="Open Sans" w:cs="Open Sans"/>
          <w:sz w:val="18"/>
          <w:szCs w:val="18"/>
          <w:lang w:val="es-AR" w:eastAsia="es-AR"/>
        </w:rPr>
      </w:pPr>
    </w:p>
    <w:p w:rsidR="00720BC8" w:rsidRDefault="00720BC8" w:rsidP="00720BC8">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3-CANTIDAD </w:t>
      </w:r>
      <w:r w:rsidR="00AC1301">
        <w:rPr>
          <w:rFonts w:ascii="Open Sans" w:hAnsi="Open Sans" w:cs="Open Sans"/>
          <w:sz w:val="18"/>
          <w:szCs w:val="18"/>
          <w:u w:val="single"/>
          <w:lang w:val="es-AR" w:eastAsia="es-AR"/>
        </w:rPr>
        <w:t>100</w:t>
      </w:r>
      <w:r w:rsidRPr="002110DA">
        <w:rPr>
          <w:rFonts w:ascii="Open Sans" w:hAnsi="Open Sans" w:cs="Open Sans"/>
          <w:sz w:val="18"/>
          <w:szCs w:val="18"/>
          <w:u w:val="single"/>
          <w:lang w:val="es-AR" w:eastAsia="es-AR"/>
        </w:rPr>
        <w:t xml:space="preserve"> </w:t>
      </w:r>
      <w:r>
        <w:rPr>
          <w:rFonts w:ascii="Open Sans" w:hAnsi="Open Sans" w:cs="Open Sans"/>
          <w:sz w:val="18"/>
          <w:szCs w:val="18"/>
          <w:u w:val="single"/>
          <w:lang w:val="es-AR" w:eastAsia="es-AR"/>
        </w:rPr>
        <w:t>UNIDADES</w:t>
      </w:r>
    </w:p>
    <w:p w:rsidR="0080014F" w:rsidRPr="0080014F" w:rsidRDefault="0080014F" w:rsidP="0080014F">
      <w:pPr>
        <w:rPr>
          <w:rFonts w:ascii="Open Sans" w:hAnsi="Open Sans" w:cs="Open Sans"/>
          <w:sz w:val="18"/>
          <w:szCs w:val="18"/>
          <w:lang w:val="es-AR" w:eastAsia="es-AR"/>
        </w:rPr>
      </w:pPr>
      <w:r w:rsidRPr="0080014F">
        <w:rPr>
          <w:rFonts w:ascii="Open Sans" w:hAnsi="Open Sans" w:cs="Open Sans"/>
          <w:sz w:val="18"/>
          <w:szCs w:val="18"/>
          <w:lang w:val="es-AR" w:eastAsia="es-AR"/>
        </w:rPr>
        <w:t>Impresión de REVISTA MAÍZ</w:t>
      </w:r>
      <w:r>
        <w:rPr>
          <w:rFonts w:ascii="Open Sans" w:hAnsi="Open Sans" w:cs="Open Sans"/>
          <w:sz w:val="18"/>
          <w:szCs w:val="18"/>
          <w:lang w:val="es-AR" w:eastAsia="es-AR"/>
        </w:rPr>
        <w:t xml:space="preserve">. </w:t>
      </w:r>
      <w:r w:rsidRPr="0080014F">
        <w:rPr>
          <w:rFonts w:ascii="Open Sans" w:hAnsi="Open Sans" w:cs="Open Sans"/>
          <w:sz w:val="18"/>
          <w:szCs w:val="18"/>
          <w:lang w:val="es-AR" w:eastAsia="es-AR"/>
        </w:rPr>
        <w:t>Formato:  21</w:t>
      </w:r>
      <w:r>
        <w:rPr>
          <w:rFonts w:ascii="Open Sans" w:hAnsi="Open Sans" w:cs="Open Sans"/>
          <w:sz w:val="18"/>
          <w:szCs w:val="18"/>
          <w:lang w:val="es-AR" w:eastAsia="es-AR"/>
        </w:rPr>
        <w:t>x</w:t>
      </w:r>
      <w:r w:rsidRPr="0080014F">
        <w:rPr>
          <w:rFonts w:ascii="Open Sans" w:hAnsi="Open Sans" w:cs="Open Sans"/>
          <w:sz w:val="18"/>
          <w:szCs w:val="18"/>
          <w:lang w:val="es-AR" w:eastAsia="es-AR"/>
        </w:rPr>
        <w:t>29.7</w:t>
      </w:r>
      <w:r>
        <w:rPr>
          <w:rFonts w:ascii="Open Sans" w:hAnsi="Open Sans" w:cs="Open Sans"/>
          <w:sz w:val="18"/>
          <w:szCs w:val="18"/>
          <w:lang w:val="es-AR" w:eastAsia="es-AR"/>
        </w:rPr>
        <w:t xml:space="preserve"> cm. </w:t>
      </w:r>
      <w:r w:rsidRPr="0080014F">
        <w:rPr>
          <w:rFonts w:ascii="Open Sans" w:hAnsi="Open Sans" w:cs="Open Sans"/>
          <w:sz w:val="18"/>
          <w:szCs w:val="18"/>
          <w:lang w:val="es-AR" w:eastAsia="es-AR"/>
        </w:rPr>
        <w:t xml:space="preserve">Interior 80 páginas impresas a cuatro tintas en papel ilustración de 115 </w:t>
      </w:r>
      <w:proofErr w:type="spellStart"/>
      <w:r w:rsidRPr="0080014F">
        <w:rPr>
          <w:rFonts w:ascii="Open Sans" w:hAnsi="Open Sans" w:cs="Open Sans"/>
          <w:sz w:val="18"/>
          <w:szCs w:val="18"/>
          <w:lang w:val="es-AR" w:eastAsia="es-AR"/>
        </w:rPr>
        <w:t>grms</w:t>
      </w:r>
      <w:proofErr w:type="spellEnd"/>
      <w:r>
        <w:rPr>
          <w:rFonts w:ascii="Open Sans" w:hAnsi="Open Sans" w:cs="Open Sans"/>
          <w:sz w:val="18"/>
          <w:szCs w:val="18"/>
          <w:lang w:val="es-AR" w:eastAsia="es-AR"/>
        </w:rPr>
        <w:t xml:space="preserve">. </w:t>
      </w:r>
      <w:r w:rsidRPr="0080014F">
        <w:rPr>
          <w:rFonts w:ascii="Open Sans" w:hAnsi="Open Sans" w:cs="Open Sans"/>
          <w:sz w:val="18"/>
          <w:szCs w:val="18"/>
          <w:lang w:val="es-AR" w:eastAsia="es-AR"/>
        </w:rPr>
        <w:t xml:space="preserve">Tapa en cartulina ilustración de 300 </w:t>
      </w:r>
      <w:proofErr w:type="spellStart"/>
      <w:r w:rsidRPr="0080014F">
        <w:rPr>
          <w:rFonts w:ascii="Open Sans" w:hAnsi="Open Sans" w:cs="Open Sans"/>
          <w:sz w:val="18"/>
          <w:szCs w:val="18"/>
          <w:lang w:val="es-AR" w:eastAsia="es-AR"/>
        </w:rPr>
        <w:t>grms</w:t>
      </w:r>
      <w:proofErr w:type="spellEnd"/>
      <w:r w:rsidRPr="0080014F">
        <w:rPr>
          <w:rFonts w:ascii="Open Sans" w:hAnsi="Open Sans" w:cs="Open Sans"/>
          <w:sz w:val="18"/>
          <w:szCs w:val="18"/>
          <w:lang w:val="es-AR" w:eastAsia="es-AR"/>
        </w:rPr>
        <w:t xml:space="preserve"> con dos solapas de 7 </w:t>
      </w:r>
      <w:proofErr w:type="spellStart"/>
      <w:r w:rsidRPr="0080014F">
        <w:rPr>
          <w:rFonts w:ascii="Open Sans" w:hAnsi="Open Sans" w:cs="Open Sans"/>
          <w:sz w:val="18"/>
          <w:szCs w:val="18"/>
          <w:lang w:val="es-AR" w:eastAsia="es-AR"/>
        </w:rPr>
        <w:t>cms</w:t>
      </w:r>
      <w:proofErr w:type="spellEnd"/>
      <w:r w:rsidRPr="0080014F">
        <w:rPr>
          <w:rFonts w:ascii="Open Sans" w:hAnsi="Open Sans" w:cs="Open Sans"/>
          <w:sz w:val="18"/>
          <w:szCs w:val="18"/>
          <w:lang w:val="es-AR" w:eastAsia="es-AR"/>
        </w:rPr>
        <w:t xml:space="preserve"> impresas a cuatro tintas (tapa y retiraciones) </w:t>
      </w:r>
      <w:r w:rsidR="00AC24A3">
        <w:rPr>
          <w:rFonts w:ascii="Open Sans" w:hAnsi="Open Sans" w:cs="Open Sans"/>
          <w:sz w:val="18"/>
          <w:szCs w:val="18"/>
          <w:lang w:val="es-AR" w:eastAsia="es-AR"/>
        </w:rPr>
        <w:t xml:space="preserve">. Acabado </w:t>
      </w:r>
      <w:r w:rsidRPr="0080014F">
        <w:rPr>
          <w:rFonts w:ascii="Open Sans" w:hAnsi="Open Sans" w:cs="Open Sans"/>
          <w:sz w:val="18"/>
          <w:szCs w:val="18"/>
          <w:lang w:val="es-AR" w:eastAsia="es-AR"/>
        </w:rPr>
        <w:t>polipropileno mate + laca UV</w:t>
      </w:r>
      <w:r>
        <w:rPr>
          <w:rFonts w:ascii="Open Sans" w:hAnsi="Open Sans" w:cs="Open Sans"/>
          <w:sz w:val="18"/>
          <w:szCs w:val="18"/>
          <w:lang w:val="es-AR" w:eastAsia="es-AR"/>
        </w:rPr>
        <w:t xml:space="preserve">. </w:t>
      </w:r>
      <w:r w:rsidRPr="0080014F">
        <w:rPr>
          <w:rFonts w:ascii="Open Sans" w:hAnsi="Open Sans" w:cs="Open Sans"/>
          <w:sz w:val="18"/>
          <w:szCs w:val="18"/>
          <w:lang w:val="es-AR" w:eastAsia="es-AR"/>
        </w:rPr>
        <w:t xml:space="preserve">Encuadernación: </w:t>
      </w:r>
      <w:proofErr w:type="spellStart"/>
      <w:r w:rsidRPr="0080014F">
        <w:rPr>
          <w:rFonts w:ascii="Open Sans" w:hAnsi="Open Sans" w:cs="Open Sans"/>
          <w:sz w:val="18"/>
          <w:szCs w:val="18"/>
          <w:lang w:val="es-AR" w:eastAsia="es-AR"/>
        </w:rPr>
        <w:t>Binder</w:t>
      </w:r>
      <w:proofErr w:type="spellEnd"/>
      <w:r>
        <w:rPr>
          <w:rFonts w:ascii="Open Sans" w:hAnsi="Open Sans" w:cs="Open Sans"/>
          <w:sz w:val="18"/>
          <w:szCs w:val="18"/>
          <w:lang w:val="es-AR" w:eastAsia="es-AR"/>
        </w:rPr>
        <w:t>.</w:t>
      </w:r>
    </w:p>
    <w:p w:rsidR="0080014F" w:rsidRDefault="0080014F" w:rsidP="00CA585C">
      <w:pPr>
        <w:autoSpaceDE w:val="0"/>
        <w:autoSpaceDN w:val="0"/>
        <w:adjustRightInd w:val="0"/>
        <w:rPr>
          <w:rFonts w:ascii="Open Sans" w:hAnsi="Open Sans" w:cs="Open Sans"/>
          <w:sz w:val="18"/>
          <w:szCs w:val="18"/>
          <w:u w:val="single"/>
          <w:lang w:val="es-AR" w:eastAsia="es-AR"/>
        </w:rPr>
      </w:pPr>
    </w:p>
    <w:p w:rsidR="00AC1301" w:rsidRPr="002110DA" w:rsidRDefault="00AC1301" w:rsidP="00AC1301">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Pr>
          <w:rFonts w:ascii="Open Sans" w:hAnsi="Open Sans" w:cs="Open Sans"/>
          <w:sz w:val="18"/>
          <w:szCs w:val="18"/>
          <w:u w:val="single"/>
          <w:lang w:val="es-AR" w:eastAsia="es-AR"/>
        </w:rPr>
        <w:t>200</w:t>
      </w:r>
      <w:r w:rsidRPr="002110DA">
        <w:rPr>
          <w:rFonts w:ascii="Open Sans" w:hAnsi="Open Sans" w:cs="Open Sans"/>
          <w:sz w:val="18"/>
          <w:szCs w:val="18"/>
          <w:u w:val="single"/>
          <w:lang w:val="es-AR" w:eastAsia="es-AR"/>
        </w:rPr>
        <w:t xml:space="preserve"> </w:t>
      </w:r>
      <w:r>
        <w:rPr>
          <w:rFonts w:ascii="Open Sans" w:hAnsi="Open Sans" w:cs="Open Sans"/>
          <w:sz w:val="18"/>
          <w:szCs w:val="18"/>
          <w:u w:val="single"/>
          <w:lang w:val="es-AR" w:eastAsia="es-AR"/>
        </w:rPr>
        <w:t>UNIDADES</w:t>
      </w:r>
    </w:p>
    <w:p w:rsidR="00AC1301" w:rsidRDefault="00FF6687" w:rsidP="00AC1301">
      <w:pPr>
        <w:rPr>
          <w:rFonts w:ascii="Open Sans" w:hAnsi="Open Sans" w:cs="Open Sans"/>
          <w:sz w:val="18"/>
          <w:szCs w:val="18"/>
        </w:rPr>
      </w:pPr>
      <w:r w:rsidRPr="00FF6687">
        <w:rPr>
          <w:rFonts w:ascii="Open Sans" w:hAnsi="Open Sans" w:cs="Open Sans"/>
          <w:sz w:val="18"/>
          <w:szCs w:val="18"/>
          <w:lang w:val="es-AR"/>
        </w:rPr>
        <w:t>Impresión de SALUD MENTAL Y PANDEMIA</w:t>
      </w:r>
      <w:r w:rsidR="0080014F">
        <w:rPr>
          <w:rFonts w:ascii="Open Sans" w:hAnsi="Open Sans" w:cs="Open Sans"/>
          <w:sz w:val="18"/>
          <w:szCs w:val="18"/>
          <w:lang w:val="es-AR"/>
        </w:rPr>
        <w:t xml:space="preserve">. </w:t>
      </w:r>
      <w:r w:rsidRPr="00FF6687">
        <w:rPr>
          <w:rFonts w:ascii="Open Sans" w:hAnsi="Open Sans" w:cs="Open Sans"/>
          <w:sz w:val="18"/>
          <w:szCs w:val="18"/>
          <w:lang w:val="es-AR"/>
        </w:rPr>
        <w:t xml:space="preserve">Formato:  </w:t>
      </w:r>
      <w:r w:rsidRPr="00014A03">
        <w:rPr>
          <w:rFonts w:ascii="Open Sans" w:hAnsi="Open Sans" w:cs="Open Sans"/>
          <w:sz w:val="18"/>
          <w:szCs w:val="18"/>
          <w:lang w:val="es-AR"/>
        </w:rPr>
        <w:t>14.8</w:t>
      </w:r>
      <w:r w:rsidR="0080014F" w:rsidRPr="00014A03">
        <w:rPr>
          <w:rFonts w:ascii="Open Sans" w:hAnsi="Open Sans" w:cs="Open Sans"/>
          <w:sz w:val="18"/>
          <w:szCs w:val="18"/>
          <w:lang w:val="es-AR"/>
        </w:rPr>
        <w:t>x</w:t>
      </w:r>
      <w:r w:rsidRPr="00014A03">
        <w:rPr>
          <w:rFonts w:ascii="Open Sans" w:hAnsi="Open Sans" w:cs="Open Sans"/>
          <w:sz w:val="18"/>
          <w:szCs w:val="18"/>
          <w:lang w:val="es-AR"/>
        </w:rPr>
        <w:t>21</w:t>
      </w:r>
      <w:r w:rsidR="0080014F">
        <w:rPr>
          <w:rFonts w:ascii="Open Sans" w:hAnsi="Open Sans" w:cs="Open Sans"/>
          <w:sz w:val="18"/>
          <w:szCs w:val="18"/>
          <w:lang w:val="es-AR"/>
        </w:rPr>
        <w:t xml:space="preserve"> cm</w:t>
      </w:r>
      <w:r w:rsidR="00014A03">
        <w:rPr>
          <w:rFonts w:ascii="Open Sans" w:hAnsi="Open Sans" w:cs="Open Sans"/>
          <w:sz w:val="18"/>
          <w:szCs w:val="18"/>
          <w:lang w:val="es-AR"/>
        </w:rPr>
        <w:t xml:space="preserve"> (1/2 A4)</w:t>
      </w:r>
      <w:r w:rsidR="0080014F">
        <w:rPr>
          <w:rFonts w:ascii="Open Sans" w:hAnsi="Open Sans" w:cs="Open Sans"/>
          <w:sz w:val="18"/>
          <w:szCs w:val="18"/>
          <w:lang w:val="es-AR"/>
        </w:rPr>
        <w:t xml:space="preserve">. </w:t>
      </w:r>
      <w:r w:rsidRPr="00FF6687">
        <w:rPr>
          <w:rFonts w:ascii="Open Sans" w:hAnsi="Open Sans" w:cs="Open Sans"/>
          <w:sz w:val="18"/>
          <w:szCs w:val="18"/>
          <w:lang w:val="es-AR"/>
        </w:rPr>
        <w:t xml:space="preserve">Interior:  166 páginas impresas a una tinta sobre papel ahuesado de 80 </w:t>
      </w:r>
      <w:proofErr w:type="spellStart"/>
      <w:r w:rsidRPr="00FF6687">
        <w:rPr>
          <w:rFonts w:ascii="Open Sans" w:hAnsi="Open Sans" w:cs="Open Sans"/>
          <w:sz w:val="18"/>
          <w:szCs w:val="18"/>
          <w:lang w:val="es-AR"/>
        </w:rPr>
        <w:t>grms</w:t>
      </w:r>
      <w:proofErr w:type="spellEnd"/>
      <w:r w:rsidR="0080014F">
        <w:rPr>
          <w:rFonts w:ascii="Open Sans" w:hAnsi="Open Sans" w:cs="Open Sans"/>
          <w:sz w:val="18"/>
          <w:szCs w:val="18"/>
          <w:lang w:val="es-AR"/>
        </w:rPr>
        <w:t xml:space="preserve">. </w:t>
      </w:r>
      <w:r w:rsidRPr="00FF6687">
        <w:rPr>
          <w:rFonts w:ascii="Open Sans" w:hAnsi="Open Sans" w:cs="Open Sans"/>
          <w:sz w:val="18"/>
          <w:szCs w:val="18"/>
          <w:lang w:val="es-AR"/>
        </w:rPr>
        <w:t xml:space="preserve">Tapa cartulina ilustración de 300 </w:t>
      </w:r>
      <w:proofErr w:type="spellStart"/>
      <w:r w:rsidRPr="00FF6687">
        <w:rPr>
          <w:rFonts w:ascii="Open Sans" w:hAnsi="Open Sans" w:cs="Open Sans"/>
          <w:sz w:val="18"/>
          <w:szCs w:val="18"/>
          <w:lang w:val="es-AR"/>
        </w:rPr>
        <w:t>grms</w:t>
      </w:r>
      <w:proofErr w:type="spellEnd"/>
      <w:r w:rsidRPr="00FF6687">
        <w:rPr>
          <w:rFonts w:ascii="Open Sans" w:hAnsi="Open Sans" w:cs="Open Sans"/>
          <w:sz w:val="18"/>
          <w:szCs w:val="18"/>
          <w:lang w:val="es-AR"/>
        </w:rPr>
        <w:t xml:space="preserve"> impresa a cuatro tintas m</w:t>
      </w:r>
      <w:r w:rsidR="0080014F">
        <w:rPr>
          <w:rFonts w:ascii="Open Sans" w:hAnsi="Open Sans" w:cs="Open Sans"/>
          <w:sz w:val="18"/>
          <w:szCs w:val="18"/>
          <w:lang w:val="es-AR"/>
        </w:rPr>
        <w:t>á</w:t>
      </w:r>
      <w:r w:rsidRPr="00FF6687">
        <w:rPr>
          <w:rFonts w:ascii="Open Sans" w:hAnsi="Open Sans" w:cs="Open Sans"/>
          <w:sz w:val="18"/>
          <w:szCs w:val="18"/>
          <w:lang w:val="es-AR"/>
        </w:rPr>
        <w:t xml:space="preserve">s dos solapas de 7 </w:t>
      </w:r>
      <w:proofErr w:type="spellStart"/>
      <w:r w:rsidRPr="00FF6687">
        <w:rPr>
          <w:rFonts w:ascii="Open Sans" w:hAnsi="Open Sans" w:cs="Open Sans"/>
          <w:sz w:val="18"/>
          <w:szCs w:val="18"/>
          <w:lang w:val="es-AR"/>
        </w:rPr>
        <w:t>cms</w:t>
      </w:r>
      <w:proofErr w:type="spellEnd"/>
      <w:r w:rsidRPr="00FF6687">
        <w:rPr>
          <w:rFonts w:ascii="Open Sans" w:hAnsi="Open Sans" w:cs="Open Sans"/>
          <w:sz w:val="18"/>
          <w:szCs w:val="18"/>
          <w:lang w:val="es-AR"/>
        </w:rPr>
        <w:t xml:space="preserve"> cada una</w:t>
      </w:r>
      <w:r w:rsidR="0080014F">
        <w:rPr>
          <w:rFonts w:ascii="Open Sans" w:hAnsi="Open Sans" w:cs="Open Sans"/>
          <w:sz w:val="18"/>
          <w:szCs w:val="18"/>
          <w:lang w:val="es-AR"/>
        </w:rPr>
        <w:t xml:space="preserve">. </w:t>
      </w:r>
      <w:r w:rsidR="00D851FD">
        <w:rPr>
          <w:rFonts w:ascii="Open Sans" w:hAnsi="Open Sans" w:cs="Open Sans"/>
          <w:sz w:val="18"/>
          <w:szCs w:val="18"/>
          <w:lang w:val="es-AR"/>
        </w:rPr>
        <w:t>Acabado p</w:t>
      </w:r>
      <w:r w:rsidRPr="00FF6687">
        <w:rPr>
          <w:rFonts w:ascii="Open Sans" w:hAnsi="Open Sans" w:cs="Open Sans"/>
          <w:sz w:val="18"/>
          <w:szCs w:val="18"/>
          <w:lang w:val="es-AR"/>
        </w:rPr>
        <w:t>olipropileno mate</w:t>
      </w:r>
      <w:r w:rsidR="0080014F">
        <w:rPr>
          <w:rFonts w:ascii="Open Sans" w:hAnsi="Open Sans" w:cs="Open Sans"/>
          <w:sz w:val="18"/>
          <w:szCs w:val="18"/>
          <w:lang w:val="es-AR"/>
        </w:rPr>
        <w:t xml:space="preserve">. </w:t>
      </w:r>
      <w:r w:rsidRPr="00FF6687">
        <w:rPr>
          <w:rFonts w:ascii="Open Sans" w:hAnsi="Open Sans" w:cs="Open Sans"/>
          <w:sz w:val="18"/>
          <w:szCs w:val="18"/>
          <w:lang w:val="es-AR"/>
        </w:rPr>
        <w:t xml:space="preserve">Encuadernación: </w:t>
      </w:r>
      <w:proofErr w:type="spellStart"/>
      <w:r w:rsidRPr="00FF6687">
        <w:rPr>
          <w:rFonts w:ascii="Open Sans" w:hAnsi="Open Sans" w:cs="Open Sans"/>
          <w:sz w:val="18"/>
          <w:szCs w:val="18"/>
          <w:lang w:val="es-AR"/>
        </w:rPr>
        <w:t>Binder</w:t>
      </w:r>
      <w:proofErr w:type="spellEnd"/>
      <w:r w:rsidR="0080014F">
        <w:rPr>
          <w:rFonts w:ascii="Open Sans" w:hAnsi="Open Sans" w:cs="Open Sans"/>
          <w:sz w:val="18"/>
          <w:szCs w:val="18"/>
          <w:lang w:val="es-AR"/>
        </w:rPr>
        <w:t>.</w:t>
      </w:r>
    </w:p>
    <w:p w:rsidR="00AC1301" w:rsidRPr="002110DA" w:rsidRDefault="00AC1301" w:rsidP="00AC1301">
      <w:pPr>
        <w:rPr>
          <w:rFonts w:ascii="Open Sans" w:hAnsi="Open Sans" w:cs="Open Sans"/>
          <w:sz w:val="18"/>
          <w:szCs w:val="18"/>
          <w:lang w:val="es-AR" w:eastAsia="es-AR"/>
        </w:rPr>
      </w:pPr>
    </w:p>
    <w:p w:rsidR="00A31276" w:rsidRPr="00A31276" w:rsidRDefault="00AC1301" w:rsidP="00A31276">
      <w:pPr>
        <w:rPr>
          <w:rFonts w:ascii="Open Sans" w:hAnsi="Open Sans" w:cs="Open Sans"/>
          <w:sz w:val="18"/>
          <w:szCs w:val="18"/>
          <w:lang w:val="es-AR"/>
        </w:rPr>
      </w:pPr>
      <w:r w:rsidRPr="002110DA">
        <w:rPr>
          <w:rFonts w:ascii="Open Sans" w:hAnsi="Open Sans" w:cs="Open Sans"/>
          <w:sz w:val="18"/>
          <w:szCs w:val="18"/>
          <w:u w:val="single"/>
          <w:lang w:val="es-AR" w:eastAsia="es-AR"/>
        </w:rPr>
        <w:t xml:space="preserve">ITEM </w:t>
      </w:r>
      <w:r>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Pr>
          <w:rFonts w:ascii="Open Sans" w:hAnsi="Open Sans" w:cs="Open Sans"/>
          <w:sz w:val="18"/>
          <w:szCs w:val="18"/>
          <w:u w:val="single"/>
          <w:lang w:val="es-AR" w:eastAsia="es-AR"/>
        </w:rPr>
        <w:t>150</w:t>
      </w:r>
      <w:r w:rsidRPr="002110DA">
        <w:rPr>
          <w:rFonts w:ascii="Open Sans" w:hAnsi="Open Sans" w:cs="Open Sans"/>
          <w:sz w:val="18"/>
          <w:szCs w:val="18"/>
          <w:u w:val="single"/>
          <w:lang w:val="es-AR" w:eastAsia="es-AR"/>
        </w:rPr>
        <w:t xml:space="preserve"> </w:t>
      </w:r>
      <w:r>
        <w:rPr>
          <w:rFonts w:ascii="Open Sans" w:hAnsi="Open Sans" w:cs="Open Sans"/>
          <w:sz w:val="18"/>
          <w:szCs w:val="18"/>
          <w:u w:val="single"/>
          <w:lang w:val="es-AR" w:eastAsia="es-AR"/>
        </w:rPr>
        <w:t>UNIDADES</w:t>
      </w:r>
      <w:r w:rsidRPr="002110DA">
        <w:rPr>
          <w:rFonts w:ascii="Open Sans" w:hAnsi="Open Sans" w:cs="Open Sans"/>
          <w:sz w:val="18"/>
          <w:szCs w:val="18"/>
          <w:u w:val="single"/>
          <w:lang w:val="es-AR" w:eastAsia="es-AR"/>
        </w:rPr>
        <w:br/>
      </w:r>
      <w:r w:rsidR="00A31276" w:rsidRPr="00A31276">
        <w:rPr>
          <w:rFonts w:ascii="Open Sans" w:hAnsi="Open Sans" w:cs="Open Sans"/>
          <w:sz w:val="18"/>
          <w:szCs w:val="18"/>
          <w:lang w:val="es-AR"/>
        </w:rPr>
        <w:t>Impresión de PADRE FINAL</w:t>
      </w:r>
      <w:r w:rsidR="0080014F">
        <w:rPr>
          <w:rFonts w:ascii="Open Sans" w:hAnsi="Open Sans" w:cs="Open Sans"/>
          <w:sz w:val="18"/>
          <w:szCs w:val="18"/>
          <w:lang w:val="es-AR"/>
        </w:rPr>
        <w:t xml:space="preserve">. </w:t>
      </w:r>
      <w:r w:rsidR="00A31276" w:rsidRPr="00A31276">
        <w:rPr>
          <w:rFonts w:ascii="Open Sans" w:hAnsi="Open Sans" w:cs="Open Sans"/>
          <w:sz w:val="18"/>
          <w:szCs w:val="18"/>
          <w:lang w:val="es-AR"/>
        </w:rPr>
        <w:t xml:space="preserve">Formato </w:t>
      </w:r>
      <w:r w:rsidR="00A31276" w:rsidRPr="00014A03">
        <w:rPr>
          <w:rFonts w:ascii="Open Sans" w:hAnsi="Open Sans" w:cs="Open Sans"/>
          <w:sz w:val="18"/>
          <w:szCs w:val="18"/>
          <w:lang w:val="es-AR"/>
        </w:rPr>
        <w:t>14.8</w:t>
      </w:r>
      <w:r w:rsidR="0080014F" w:rsidRPr="00014A03">
        <w:rPr>
          <w:rFonts w:ascii="Open Sans" w:hAnsi="Open Sans" w:cs="Open Sans"/>
          <w:sz w:val="18"/>
          <w:szCs w:val="18"/>
          <w:lang w:val="es-AR"/>
        </w:rPr>
        <w:t>x</w:t>
      </w:r>
      <w:r w:rsidR="00A31276" w:rsidRPr="00014A03">
        <w:rPr>
          <w:rFonts w:ascii="Open Sans" w:hAnsi="Open Sans" w:cs="Open Sans"/>
          <w:sz w:val="18"/>
          <w:szCs w:val="18"/>
          <w:lang w:val="es-AR"/>
        </w:rPr>
        <w:t>21</w:t>
      </w:r>
      <w:r w:rsidR="0080014F">
        <w:rPr>
          <w:rFonts w:ascii="Open Sans" w:hAnsi="Open Sans" w:cs="Open Sans"/>
          <w:sz w:val="18"/>
          <w:szCs w:val="18"/>
          <w:lang w:val="es-AR"/>
        </w:rPr>
        <w:t xml:space="preserve"> cm</w:t>
      </w:r>
      <w:r w:rsidR="00014A03">
        <w:rPr>
          <w:rFonts w:ascii="Open Sans" w:hAnsi="Open Sans" w:cs="Open Sans"/>
          <w:sz w:val="18"/>
          <w:szCs w:val="18"/>
          <w:lang w:val="es-AR"/>
        </w:rPr>
        <w:t xml:space="preserve"> (1/2 A4)</w:t>
      </w:r>
      <w:r w:rsidR="0080014F">
        <w:rPr>
          <w:rFonts w:ascii="Open Sans" w:hAnsi="Open Sans" w:cs="Open Sans"/>
          <w:sz w:val="18"/>
          <w:szCs w:val="18"/>
          <w:lang w:val="es-AR"/>
        </w:rPr>
        <w:t xml:space="preserve">. </w:t>
      </w:r>
      <w:r w:rsidR="00A31276" w:rsidRPr="00A31276">
        <w:rPr>
          <w:rFonts w:ascii="Open Sans" w:hAnsi="Open Sans" w:cs="Open Sans"/>
          <w:sz w:val="18"/>
          <w:szCs w:val="18"/>
          <w:lang w:val="es-AR"/>
        </w:rPr>
        <w:t xml:space="preserve">Interior 140 páginas impresas a una tinta en papel ahuesado de 80 </w:t>
      </w:r>
      <w:proofErr w:type="spellStart"/>
      <w:r w:rsidR="00A31276" w:rsidRPr="00A31276">
        <w:rPr>
          <w:rFonts w:ascii="Open Sans" w:hAnsi="Open Sans" w:cs="Open Sans"/>
          <w:sz w:val="18"/>
          <w:szCs w:val="18"/>
          <w:lang w:val="es-AR"/>
        </w:rPr>
        <w:t>grms</w:t>
      </w:r>
      <w:proofErr w:type="spellEnd"/>
      <w:r w:rsidR="0080014F">
        <w:rPr>
          <w:rFonts w:ascii="Open Sans" w:hAnsi="Open Sans" w:cs="Open Sans"/>
          <w:sz w:val="18"/>
          <w:szCs w:val="18"/>
          <w:lang w:val="es-AR"/>
        </w:rPr>
        <w:t xml:space="preserve">. </w:t>
      </w:r>
      <w:r w:rsidR="00A31276" w:rsidRPr="00A31276">
        <w:rPr>
          <w:rFonts w:ascii="Open Sans" w:hAnsi="Open Sans" w:cs="Open Sans"/>
          <w:sz w:val="18"/>
          <w:szCs w:val="18"/>
          <w:lang w:val="es-AR"/>
        </w:rPr>
        <w:t xml:space="preserve">Tapa cartulina ilustración 300 </w:t>
      </w:r>
      <w:proofErr w:type="spellStart"/>
      <w:r w:rsidR="00A31276" w:rsidRPr="00A31276">
        <w:rPr>
          <w:rFonts w:ascii="Open Sans" w:hAnsi="Open Sans" w:cs="Open Sans"/>
          <w:sz w:val="18"/>
          <w:szCs w:val="18"/>
          <w:lang w:val="es-AR"/>
        </w:rPr>
        <w:t>grms</w:t>
      </w:r>
      <w:proofErr w:type="spellEnd"/>
      <w:r w:rsidR="00A31276" w:rsidRPr="00A31276">
        <w:rPr>
          <w:rFonts w:ascii="Open Sans" w:hAnsi="Open Sans" w:cs="Open Sans"/>
          <w:sz w:val="18"/>
          <w:szCs w:val="18"/>
          <w:lang w:val="es-AR"/>
        </w:rPr>
        <w:t xml:space="preserve"> impresa a cuatro tintas más dos solapas de 7 </w:t>
      </w:r>
      <w:proofErr w:type="spellStart"/>
      <w:r w:rsidR="00A31276" w:rsidRPr="00A31276">
        <w:rPr>
          <w:rFonts w:ascii="Open Sans" w:hAnsi="Open Sans" w:cs="Open Sans"/>
          <w:sz w:val="18"/>
          <w:szCs w:val="18"/>
          <w:lang w:val="es-AR"/>
        </w:rPr>
        <w:t>cms</w:t>
      </w:r>
      <w:proofErr w:type="spellEnd"/>
      <w:r w:rsidR="00A31276" w:rsidRPr="00A31276">
        <w:rPr>
          <w:rFonts w:ascii="Open Sans" w:hAnsi="Open Sans" w:cs="Open Sans"/>
          <w:sz w:val="18"/>
          <w:szCs w:val="18"/>
          <w:lang w:val="es-AR"/>
        </w:rPr>
        <w:t xml:space="preserve"> cada uno</w:t>
      </w:r>
      <w:r w:rsidR="0080014F">
        <w:rPr>
          <w:rFonts w:ascii="Open Sans" w:hAnsi="Open Sans" w:cs="Open Sans"/>
          <w:sz w:val="18"/>
          <w:szCs w:val="18"/>
          <w:lang w:val="es-AR"/>
        </w:rPr>
        <w:t xml:space="preserve">. </w:t>
      </w:r>
      <w:r w:rsidR="00D851FD">
        <w:rPr>
          <w:rFonts w:ascii="Open Sans" w:hAnsi="Open Sans" w:cs="Open Sans"/>
          <w:sz w:val="18"/>
          <w:szCs w:val="18"/>
          <w:lang w:val="es-AR"/>
        </w:rPr>
        <w:t>Acabado p</w:t>
      </w:r>
      <w:r w:rsidR="00A31276" w:rsidRPr="00A31276">
        <w:rPr>
          <w:rFonts w:ascii="Open Sans" w:hAnsi="Open Sans" w:cs="Open Sans"/>
          <w:sz w:val="18"/>
          <w:szCs w:val="18"/>
          <w:lang w:val="es-AR"/>
        </w:rPr>
        <w:t xml:space="preserve">olipropileno mate y </w:t>
      </w:r>
      <w:r w:rsidR="00A31276" w:rsidRPr="00014A03">
        <w:rPr>
          <w:rFonts w:ascii="Open Sans" w:hAnsi="Open Sans" w:cs="Open Sans"/>
          <w:sz w:val="18"/>
          <w:szCs w:val="18"/>
          <w:lang w:val="es-AR"/>
        </w:rPr>
        <w:t>laca sectorizada en la tapa</w:t>
      </w:r>
      <w:r w:rsidR="0080014F">
        <w:rPr>
          <w:rFonts w:ascii="Open Sans" w:hAnsi="Open Sans" w:cs="Open Sans"/>
          <w:sz w:val="18"/>
          <w:szCs w:val="18"/>
          <w:lang w:val="es-AR"/>
        </w:rPr>
        <w:t xml:space="preserve">. </w:t>
      </w:r>
      <w:r w:rsidR="00A31276" w:rsidRPr="00A31276">
        <w:rPr>
          <w:rFonts w:ascii="Open Sans" w:hAnsi="Open Sans" w:cs="Open Sans"/>
          <w:sz w:val="18"/>
          <w:szCs w:val="18"/>
          <w:lang w:val="es-AR"/>
        </w:rPr>
        <w:t xml:space="preserve">Encuadernación </w:t>
      </w:r>
      <w:proofErr w:type="spellStart"/>
      <w:r w:rsidR="00A31276" w:rsidRPr="00A31276">
        <w:rPr>
          <w:rFonts w:ascii="Open Sans" w:hAnsi="Open Sans" w:cs="Open Sans"/>
          <w:sz w:val="18"/>
          <w:szCs w:val="18"/>
          <w:lang w:val="es-AR"/>
        </w:rPr>
        <w:t>binder</w:t>
      </w:r>
      <w:proofErr w:type="spellEnd"/>
      <w:r w:rsidR="0080014F">
        <w:rPr>
          <w:rFonts w:ascii="Open Sans" w:hAnsi="Open Sans" w:cs="Open Sans"/>
          <w:sz w:val="18"/>
          <w:szCs w:val="18"/>
          <w:lang w:val="es-AR"/>
        </w:rPr>
        <w:t>.</w:t>
      </w:r>
    </w:p>
    <w:p w:rsidR="00AC1301" w:rsidRPr="002110DA" w:rsidRDefault="00AC1301" w:rsidP="00AC1301">
      <w:pPr>
        <w:rPr>
          <w:rFonts w:ascii="Open Sans" w:hAnsi="Open Sans" w:cs="Open Sans"/>
          <w:sz w:val="18"/>
          <w:szCs w:val="18"/>
          <w:lang w:val="es-AR" w:eastAsia="es-AR"/>
        </w:rPr>
      </w:pPr>
    </w:p>
    <w:p w:rsidR="00AC1301" w:rsidRPr="002110DA" w:rsidRDefault="00AC1301" w:rsidP="00AC1301">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Pr>
          <w:rFonts w:ascii="Open Sans" w:hAnsi="Open Sans" w:cs="Open Sans"/>
          <w:sz w:val="18"/>
          <w:szCs w:val="18"/>
          <w:u w:val="single"/>
          <w:lang w:val="es-AR" w:eastAsia="es-AR"/>
        </w:rPr>
        <w:t>150</w:t>
      </w:r>
      <w:r w:rsidRPr="002110DA">
        <w:rPr>
          <w:rFonts w:ascii="Open Sans" w:hAnsi="Open Sans" w:cs="Open Sans"/>
          <w:sz w:val="18"/>
          <w:szCs w:val="18"/>
          <w:u w:val="single"/>
          <w:lang w:val="es-AR" w:eastAsia="es-AR"/>
        </w:rPr>
        <w:t xml:space="preserve"> </w:t>
      </w:r>
      <w:r>
        <w:rPr>
          <w:rFonts w:ascii="Open Sans" w:hAnsi="Open Sans" w:cs="Open Sans"/>
          <w:sz w:val="18"/>
          <w:szCs w:val="18"/>
          <w:u w:val="single"/>
          <w:lang w:val="es-AR" w:eastAsia="es-AR"/>
        </w:rPr>
        <w:t>UNIDADES</w:t>
      </w:r>
    </w:p>
    <w:p w:rsidR="00A31276" w:rsidRPr="00A31276" w:rsidRDefault="00A31276" w:rsidP="00A31276">
      <w:pPr>
        <w:autoSpaceDE w:val="0"/>
        <w:autoSpaceDN w:val="0"/>
        <w:adjustRightInd w:val="0"/>
        <w:rPr>
          <w:rFonts w:ascii="Open Sans" w:hAnsi="Open Sans" w:cs="Open Sans"/>
          <w:sz w:val="18"/>
          <w:szCs w:val="18"/>
          <w:lang w:val="es-AR"/>
        </w:rPr>
      </w:pPr>
      <w:r w:rsidRPr="00A31276">
        <w:rPr>
          <w:rFonts w:ascii="Open Sans" w:hAnsi="Open Sans" w:cs="Open Sans"/>
          <w:sz w:val="18"/>
          <w:szCs w:val="18"/>
          <w:lang w:val="es-AR"/>
        </w:rPr>
        <w:t>Impresión de POLACOS EN ARGENTINA</w:t>
      </w:r>
      <w:r w:rsidR="0080014F">
        <w:rPr>
          <w:rFonts w:ascii="Open Sans" w:hAnsi="Open Sans" w:cs="Open Sans"/>
          <w:sz w:val="18"/>
          <w:szCs w:val="18"/>
          <w:lang w:val="es-AR"/>
        </w:rPr>
        <w:t xml:space="preserve">. </w:t>
      </w:r>
      <w:r w:rsidRPr="00A31276">
        <w:rPr>
          <w:rFonts w:ascii="Open Sans" w:hAnsi="Open Sans" w:cs="Open Sans"/>
          <w:sz w:val="18"/>
          <w:szCs w:val="18"/>
          <w:lang w:val="es-AR"/>
        </w:rPr>
        <w:t xml:space="preserve">Formato </w:t>
      </w:r>
      <w:r w:rsidRPr="00014A03">
        <w:rPr>
          <w:rFonts w:ascii="Open Sans" w:hAnsi="Open Sans" w:cs="Open Sans"/>
          <w:sz w:val="18"/>
          <w:szCs w:val="18"/>
          <w:lang w:val="es-AR"/>
        </w:rPr>
        <w:t>14.8</w:t>
      </w:r>
      <w:r w:rsidR="0080014F" w:rsidRPr="00014A03">
        <w:rPr>
          <w:rFonts w:ascii="Open Sans" w:hAnsi="Open Sans" w:cs="Open Sans"/>
          <w:sz w:val="18"/>
          <w:szCs w:val="18"/>
          <w:lang w:val="es-AR"/>
        </w:rPr>
        <w:t>x</w:t>
      </w:r>
      <w:r w:rsidRPr="00014A03">
        <w:rPr>
          <w:rFonts w:ascii="Open Sans" w:hAnsi="Open Sans" w:cs="Open Sans"/>
          <w:sz w:val="18"/>
          <w:szCs w:val="18"/>
          <w:lang w:val="es-AR"/>
        </w:rPr>
        <w:t>21</w:t>
      </w:r>
      <w:r w:rsidR="0080014F">
        <w:rPr>
          <w:rFonts w:ascii="Open Sans" w:hAnsi="Open Sans" w:cs="Open Sans"/>
          <w:sz w:val="18"/>
          <w:szCs w:val="18"/>
          <w:lang w:val="es-AR"/>
        </w:rPr>
        <w:t xml:space="preserve"> </w:t>
      </w:r>
      <w:proofErr w:type="gramStart"/>
      <w:r w:rsidR="0080014F">
        <w:rPr>
          <w:rFonts w:ascii="Open Sans" w:hAnsi="Open Sans" w:cs="Open Sans"/>
          <w:sz w:val="18"/>
          <w:szCs w:val="18"/>
          <w:lang w:val="es-AR"/>
        </w:rPr>
        <w:t>cm.</w:t>
      </w:r>
      <w:r w:rsidR="00014A03">
        <w:rPr>
          <w:rFonts w:ascii="Open Sans" w:hAnsi="Open Sans" w:cs="Open Sans"/>
          <w:sz w:val="18"/>
          <w:szCs w:val="18"/>
          <w:lang w:val="es-AR"/>
        </w:rPr>
        <w:t>(</w:t>
      </w:r>
      <w:proofErr w:type="gramEnd"/>
      <w:r w:rsidR="00014A03">
        <w:rPr>
          <w:rFonts w:ascii="Open Sans" w:hAnsi="Open Sans" w:cs="Open Sans"/>
          <w:sz w:val="18"/>
          <w:szCs w:val="18"/>
          <w:lang w:val="es-AR"/>
        </w:rPr>
        <w:t>1/2 A4)</w:t>
      </w:r>
      <w:r w:rsidR="0080014F">
        <w:rPr>
          <w:rFonts w:ascii="Open Sans" w:hAnsi="Open Sans" w:cs="Open Sans"/>
          <w:sz w:val="18"/>
          <w:szCs w:val="18"/>
          <w:lang w:val="es-AR"/>
        </w:rPr>
        <w:t xml:space="preserve"> </w:t>
      </w:r>
      <w:r w:rsidRPr="00A31276">
        <w:rPr>
          <w:rFonts w:ascii="Open Sans" w:hAnsi="Open Sans" w:cs="Open Sans"/>
          <w:sz w:val="18"/>
          <w:szCs w:val="18"/>
          <w:lang w:val="es-AR"/>
        </w:rPr>
        <w:t xml:space="preserve">Interior: 448 páginas impresas a una tinta en papel ahuesado de 80 </w:t>
      </w:r>
      <w:proofErr w:type="spellStart"/>
      <w:r w:rsidRPr="00A31276">
        <w:rPr>
          <w:rFonts w:ascii="Open Sans" w:hAnsi="Open Sans" w:cs="Open Sans"/>
          <w:sz w:val="18"/>
          <w:szCs w:val="18"/>
          <w:lang w:val="es-AR"/>
        </w:rPr>
        <w:t>grms</w:t>
      </w:r>
      <w:proofErr w:type="spellEnd"/>
      <w:r w:rsidR="0080014F">
        <w:rPr>
          <w:rFonts w:ascii="Open Sans" w:hAnsi="Open Sans" w:cs="Open Sans"/>
          <w:sz w:val="18"/>
          <w:szCs w:val="18"/>
          <w:lang w:val="es-AR"/>
        </w:rPr>
        <w:t xml:space="preserve">. </w:t>
      </w:r>
      <w:r w:rsidRPr="00A31276">
        <w:rPr>
          <w:rFonts w:ascii="Open Sans" w:hAnsi="Open Sans" w:cs="Open Sans"/>
          <w:sz w:val="18"/>
          <w:szCs w:val="18"/>
          <w:lang w:val="es-AR"/>
        </w:rPr>
        <w:t xml:space="preserve">Tapa cartulina ilustración 300 </w:t>
      </w:r>
      <w:proofErr w:type="spellStart"/>
      <w:r w:rsidRPr="00A31276">
        <w:rPr>
          <w:rFonts w:ascii="Open Sans" w:hAnsi="Open Sans" w:cs="Open Sans"/>
          <w:sz w:val="18"/>
          <w:szCs w:val="18"/>
          <w:lang w:val="es-AR"/>
        </w:rPr>
        <w:t>grms</w:t>
      </w:r>
      <w:proofErr w:type="spellEnd"/>
      <w:r w:rsidRPr="00A31276">
        <w:rPr>
          <w:rFonts w:ascii="Open Sans" w:hAnsi="Open Sans" w:cs="Open Sans"/>
          <w:sz w:val="18"/>
          <w:szCs w:val="18"/>
          <w:lang w:val="es-AR"/>
        </w:rPr>
        <w:t xml:space="preserve"> </w:t>
      </w:r>
      <w:proofErr w:type="spellStart"/>
      <w:r w:rsidRPr="00A31276">
        <w:rPr>
          <w:rFonts w:ascii="Open Sans" w:hAnsi="Open Sans" w:cs="Open Sans"/>
          <w:sz w:val="18"/>
          <w:szCs w:val="18"/>
          <w:lang w:val="es-AR"/>
        </w:rPr>
        <w:t>impesa</w:t>
      </w:r>
      <w:proofErr w:type="spellEnd"/>
      <w:r w:rsidRPr="00A31276">
        <w:rPr>
          <w:rFonts w:ascii="Open Sans" w:hAnsi="Open Sans" w:cs="Open Sans"/>
          <w:sz w:val="18"/>
          <w:szCs w:val="18"/>
          <w:lang w:val="es-AR"/>
        </w:rPr>
        <w:t xml:space="preserve"> a cuatro tintas y dos solapas de 7 </w:t>
      </w:r>
      <w:proofErr w:type="spellStart"/>
      <w:r w:rsidRPr="00A31276">
        <w:rPr>
          <w:rFonts w:ascii="Open Sans" w:hAnsi="Open Sans" w:cs="Open Sans"/>
          <w:sz w:val="18"/>
          <w:szCs w:val="18"/>
          <w:lang w:val="es-AR"/>
        </w:rPr>
        <w:t>cms</w:t>
      </w:r>
      <w:proofErr w:type="spellEnd"/>
      <w:r w:rsidRPr="00A31276">
        <w:rPr>
          <w:rFonts w:ascii="Open Sans" w:hAnsi="Open Sans" w:cs="Open Sans"/>
          <w:sz w:val="18"/>
          <w:szCs w:val="18"/>
          <w:lang w:val="es-AR"/>
        </w:rPr>
        <w:t xml:space="preserve"> cada una</w:t>
      </w:r>
      <w:r w:rsidR="0080014F">
        <w:rPr>
          <w:rFonts w:ascii="Open Sans" w:hAnsi="Open Sans" w:cs="Open Sans"/>
          <w:sz w:val="18"/>
          <w:szCs w:val="18"/>
          <w:lang w:val="es-AR"/>
        </w:rPr>
        <w:t xml:space="preserve">. </w:t>
      </w:r>
      <w:r w:rsidR="00733E0F">
        <w:rPr>
          <w:rFonts w:ascii="Open Sans" w:hAnsi="Open Sans" w:cs="Open Sans"/>
          <w:sz w:val="18"/>
          <w:szCs w:val="18"/>
          <w:lang w:val="es-AR"/>
        </w:rPr>
        <w:t>Acabado p</w:t>
      </w:r>
      <w:r w:rsidRPr="00A31276">
        <w:rPr>
          <w:rFonts w:ascii="Open Sans" w:hAnsi="Open Sans" w:cs="Open Sans"/>
          <w:sz w:val="18"/>
          <w:szCs w:val="18"/>
          <w:lang w:val="es-AR"/>
        </w:rPr>
        <w:t>olipropileno mate</w:t>
      </w:r>
      <w:r w:rsidR="0080014F">
        <w:rPr>
          <w:rFonts w:ascii="Open Sans" w:hAnsi="Open Sans" w:cs="Open Sans"/>
          <w:sz w:val="18"/>
          <w:szCs w:val="18"/>
          <w:lang w:val="es-AR"/>
        </w:rPr>
        <w:t xml:space="preserve">. </w:t>
      </w:r>
      <w:r w:rsidRPr="00A31276">
        <w:rPr>
          <w:rFonts w:ascii="Open Sans" w:hAnsi="Open Sans" w:cs="Open Sans"/>
          <w:sz w:val="18"/>
          <w:szCs w:val="18"/>
          <w:lang w:val="es-AR"/>
        </w:rPr>
        <w:t xml:space="preserve">Encuadernación: </w:t>
      </w:r>
      <w:proofErr w:type="spellStart"/>
      <w:r w:rsidRPr="00A31276">
        <w:rPr>
          <w:rFonts w:ascii="Open Sans" w:hAnsi="Open Sans" w:cs="Open Sans"/>
          <w:sz w:val="18"/>
          <w:szCs w:val="18"/>
          <w:lang w:val="es-AR"/>
        </w:rPr>
        <w:t>binder</w:t>
      </w:r>
      <w:proofErr w:type="spellEnd"/>
      <w:r w:rsidR="0080014F">
        <w:rPr>
          <w:rFonts w:ascii="Open Sans" w:hAnsi="Open Sans" w:cs="Open Sans"/>
          <w:sz w:val="18"/>
          <w:szCs w:val="18"/>
          <w:lang w:val="es-AR"/>
        </w:rPr>
        <w:t>.</w:t>
      </w:r>
      <w:r w:rsidRPr="00A31276">
        <w:rPr>
          <w:rFonts w:ascii="Open Sans" w:hAnsi="Open Sans" w:cs="Open Sans"/>
          <w:sz w:val="18"/>
          <w:szCs w:val="18"/>
          <w:lang w:val="es-AR"/>
        </w:rPr>
        <w:t xml:space="preserve"> </w:t>
      </w:r>
    </w:p>
    <w:p w:rsidR="00AC1301" w:rsidRDefault="00AC1301" w:rsidP="00CA585C">
      <w:pPr>
        <w:autoSpaceDE w:val="0"/>
        <w:autoSpaceDN w:val="0"/>
        <w:adjustRightInd w:val="0"/>
        <w:rPr>
          <w:rFonts w:ascii="Open Sans" w:hAnsi="Open Sans" w:cs="Open Sans"/>
          <w:sz w:val="18"/>
          <w:szCs w:val="18"/>
          <w:u w:val="single"/>
          <w:lang w:val="es-AR" w:eastAsia="es-AR"/>
        </w:rPr>
      </w:pPr>
    </w:p>
    <w:p w:rsidR="00E56731" w:rsidRDefault="00E56731" w:rsidP="00315237">
      <w:pPr>
        <w:autoSpaceDE w:val="0"/>
        <w:autoSpaceDN w:val="0"/>
        <w:adjustRightInd w:val="0"/>
        <w:rPr>
          <w:rFonts w:ascii="Open Sans" w:hAnsi="Open Sans" w:cs="Open Sans"/>
          <w:sz w:val="18"/>
          <w:szCs w:val="18"/>
          <w:lang w:val="es-AR" w:eastAsia="es-AR"/>
        </w:rPr>
      </w:pPr>
    </w:p>
    <w:p w:rsidR="00E56731" w:rsidRPr="00E56731" w:rsidRDefault="00E56731" w:rsidP="00E56731">
      <w:pPr>
        <w:autoSpaceDE w:val="0"/>
        <w:autoSpaceDN w:val="0"/>
        <w:adjustRightInd w:val="0"/>
        <w:ind w:left="-284" w:firstLine="142"/>
        <w:rPr>
          <w:rFonts w:ascii="Open Sans" w:hAnsi="Open Sans" w:cs="Open Sans"/>
          <w:b/>
          <w:sz w:val="18"/>
          <w:szCs w:val="18"/>
          <w:u w:val="single"/>
          <w:lang w:val="es-AR" w:eastAsia="es-AR"/>
        </w:rPr>
      </w:pPr>
    </w:p>
    <w:p w:rsidR="00E56731" w:rsidRDefault="00E56731" w:rsidP="007D685E">
      <w:pPr>
        <w:jc w:val="both"/>
        <w:rPr>
          <w:rFonts w:ascii="Open Sans" w:hAnsi="Open Sans" w:cs="Open Sans"/>
          <w:b/>
          <w:caps/>
          <w:sz w:val="18"/>
          <w:szCs w:val="18"/>
          <w:lang w:val="es-AR" w:eastAsia="es-AR"/>
        </w:rPr>
      </w:pPr>
    </w:p>
    <w:p w:rsidR="00EF6811" w:rsidRDefault="00B97992" w:rsidP="007D685E">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2pt" o:ole="" fillcolor="window">
            <v:imagedata r:id="rId8" o:title=""/>
          </v:shape>
          <o:OLEObject Type="Embed" ProgID="MSDraw" ShapeID="_x0000_i1030" DrawAspect="Content" ObjectID="_1726290031" r:id="rId23">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3E6681">
        <w:rPr>
          <w:rFonts w:ascii="Open Sans" w:hAnsi="Open Sans" w:cs="Open Sans"/>
          <w:b/>
          <w:sz w:val="20"/>
          <w:szCs w:val="20"/>
          <w:lang w:val="es-AR"/>
        </w:rPr>
        <w:t>101</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3E6681">
        <w:rPr>
          <w:rFonts w:ascii="Open Sans" w:hAnsi="Open Sans" w:cs="Open Sans"/>
          <w:caps/>
          <w:sz w:val="20"/>
          <w:szCs w:val="20"/>
        </w:rPr>
        <w:t>101</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A31276">
        <w:rPr>
          <w:rFonts w:ascii="Open Sans" w:hAnsi="Open Sans" w:cs="Open Sans"/>
          <w:caps/>
          <w:sz w:val="20"/>
          <w:szCs w:val="20"/>
        </w:rPr>
        <w:t>11175</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A31276">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3E6681">
        <w:rPr>
          <w:rFonts w:ascii="Open Sans" w:hAnsi="Open Sans" w:cs="Open Sans"/>
          <w:caps/>
          <w:sz w:val="20"/>
          <w:szCs w:val="20"/>
        </w:rPr>
        <w:t>101</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w:t>
      </w:r>
      <w:r w:rsidR="00A31276" w:rsidRPr="00A31276">
        <w:rPr>
          <w:rFonts w:ascii="Open Sans" w:hAnsi="Open Sans" w:cs="Open Sans"/>
          <w:caps/>
          <w:sz w:val="20"/>
          <w:szCs w:val="20"/>
        </w:rPr>
        <w:t>IMPRESIÓN DE LIBROS</w:t>
      </w:r>
      <w:r w:rsidR="00644AA4" w:rsidRPr="00492C65">
        <w:rPr>
          <w:rFonts w:ascii="Open Sans" w:hAnsi="Open Sans" w:cs="Open Sans"/>
          <w:caps/>
          <w:sz w:val="20"/>
          <w:szCs w:val="20"/>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w:t>
      </w:r>
      <w:r w:rsidR="003E6681">
        <w:rPr>
          <w:rFonts w:ascii="Open Sans" w:hAnsi="Open Sans" w:cs="Open Sans"/>
          <w:caps/>
          <w:sz w:val="20"/>
          <w:szCs w:val="20"/>
        </w:rPr>
        <w:t>14/10/2022</w:t>
      </w:r>
      <w:r w:rsidR="007F2DF1">
        <w:rPr>
          <w:rFonts w:ascii="Open Sans" w:hAnsi="Open Sans" w:cs="Open Sans"/>
          <w:caps/>
          <w:sz w:val="20"/>
          <w:szCs w:val="20"/>
        </w:rPr>
        <w:t xml:space="preserve">, </w:t>
      </w:r>
      <w:r w:rsidR="003E6681">
        <w:rPr>
          <w:rFonts w:ascii="Open Sans" w:hAnsi="Open Sans" w:cs="Open Sans"/>
          <w:caps/>
          <w:sz w:val="20"/>
          <w:szCs w:val="20"/>
        </w:rPr>
        <w:t>11:00</w:t>
      </w:r>
      <w:r w:rsidR="004A2CD2">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bookmarkStart w:id="1" w:name="_GoBack"/>
      <w:bookmarkEnd w:id="1"/>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CB" w:rsidRDefault="007305CB">
      <w:r>
        <w:separator/>
      </w:r>
    </w:p>
  </w:endnote>
  <w:endnote w:type="continuationSeparator" w:id="0">
    <w:p w:rsidR="007305CB" w:rsidRDefault="0073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A3127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1276" w:rsidRDefault="00A3127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A3127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6681">
      <w:rPr>
        <w:rStyle w:val="Nmerodepgina"/>
        <w:noProof/>
      </w:rPr>
      <w:t>10</w:t>
    </w:r>
    <w:r>
      <w:rPr>
        <w:rStyle w:val="Nmerodepgina"/>
      </w:rPr>
      <w:fldChar w:fldCharType="end"/>
    </w:r>
  </w:p>
  <w:p w:rsidR="00A31276" w:rsidRDefault="00A3127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A31276"/>
  <w:p w:rsidR="00A31276" w:rsidRDefault="00A3127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A31276">
    <w:pPr>
      <w:pStyle w:val="Piedepgina"/>
      <w:jc w:val="right"/>
    </w:pPr>
    <w:r>
      <w:fldChar w:fldCharType="begin"/>
    </w:r>
    <w:r>
      <w:instrText>PAGE   \* MERGEFORMAT</w:instrText>
    </w:r>
    <w:r>
      <w:fldChar w:fldCharType="separate"/>
    </w:r>
    <w:r w:rsidR="003E6681">
      <w:rPr>
        <w:noProof/>
      </w:rPr>
      <w:t>18</w:t>
    </w:r>
    <w:r>
      <w:fldChar w:fldCharType="end"/>
    </w:r>
  </w:p>
  <w:p w:rsidR="00A31276" w:rsidRDefault="00A31276">
    <w:pPr>
      <w:pStyle w:val="Piedepgina"/>
      <w:jc w:val="right"/>
    </w:pPr>
  </w:p>
  <w:p w:rsidR="00A31276" w:rsidRDefault="00A3127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A312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CB" w:rsidRDefault="007305CB">
      <w:r>
        <w:separator/>
      </w:r>
    </w:p>
  </w:footnote>
  <w:footnote w:type="continuationSeparator" w:id="0">
    <w:p w:rsidR="007305CB" w:rsidRDefault="00730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7305C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7305C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7305C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7305C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A31276" w:rsidRDefault="00A31276">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A31276" w:rsidRDefault="00A3127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A31276" w:rsidRDefault="00A31276"/>
  <w:p w:rsidR="00A31276" w:rsidRDefault="00A3127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Pr="00610EF1" w:rsidRDefault="007305CB"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A31276" w:rsidRDefault="00A3127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6" w:rsidRDefault="007305C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4A03"/>
    <w:rsid w:val="000154A8"/>
    <w:rsid w:val="00016F0E"/>
    <w:rsid w:val="000220F2"/>
    <w:rsid w:val="00024796"/>
    <w:rsid w:val="00024EE9"/>
    <w:rsid w:val="0002578D"/>
    <w:rsid w:val="00025C05"/>
    <w:rsid w:val="00025D75"/>
    <w:rsid w:val="00026929"/>
    <w:rsid w:val="00027821"/>
    <w:rsid w:val="00030DC8"/>
    <w:rsid w:val="00031DE0"/>
    <w:rsid w:val="00032EC7"/>
    <w:rsid w:val="0003340D"/>
    <w:rsid w:val="000340DB"/>
    <w:rsid w:val="000344CF"/>
    <w:rsid w:val="0003667F"/>
    <w:rsid w:val="00037A1E"/>
    <w:rsid w:val="00040038"/>
    <w:rsid w:val="00040984"/>
    <w:rsid w:val="00040A42"/>
    <w:rsid w:val="00042FED"/>
    <w:rsid w:val="0004420F"/>
    <w:rsid w:val="00044278"/>
    <w:rsid w:val="0004568B"/>
    <w:rsid w:val="00045FAA"/>
    <w:rsid w:val="00047B84"/>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66BCB"/>
    <w:rsid w:val="000716DE"/>
    <w:rsid w:val="00072C4A"/>
    <w:rsid w:val="00072DAF"/>
    <w:rsid w:val="00075599"/>
    <w:rsid w:val="00075718"/>
    <w:rsid w:val="00076072"/>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53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47E"/>
    <w:rsid w:val="00103513"/>
    <w:rsid w:val="00103835"/>
    <w:rsid w:val="00104100"/>
    <w:rsid w:val="00104117"/>
    <w:rsid w:val="00104E51"/>
    <w:rsid w:val="001109E4"/>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000"/>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755D6"/>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A6A73"/>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1F750F"/>
    <w:rsid w:val="0020064F"/>
    <w:rsid w:val="00200847"/>
    <w:rsid w:val="00202C95"/>
    <w:rsid w:val="002035C4"/>
    <w:rsid w:val="00203CCD"/>
    <w:rsid w:val="002078AD"/>
    <w:rsid w:val="00210216"/>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2A7A"/>
    <w:rsid w:val="002339A5"/>
    <w:rsid w:val="00233AFE"/>
    <w:rsid w:val="0023418E"/>
    <w:rsid w:val="00234711"/>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6087"/>
    <w:rsid w:val="00287D21"/>
    <w:rsid w:val="002900ED"/>
    <w:rsid w:val="002904CF"/>
    <w:rsid w:val="002910B3"/>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271F"/>
    <w:rsid w:val="00315237"/>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AB4"/>
    <w:rsid w:val="00364E64"/>
    <w:rsid w:val="003651E5"/>
    <w:rsid w:val="00365C85"/>
    <w:rsid w:val="003663E8"/>
    <w:rsid w:val="003663EE"/>
    <w:rsid w:val="00366F4A"/>
    <w:rsid w:val="003674F2"/>
    <w:rsid w:val="00370978"/>
    <w:rsid w:val="0037140D"/>
    <w:rsid w:val="00372891"/>
    <w:rsid w:val="00372B74"/>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1979"/>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AAF"/>
    <w:rsid w:val="003E24C6"/>
    <w:rsid w:val="003E3C85"/>
    <w:rsid w:val="003E542A"/>
    <w:rsid w:val="003E5E4F"/>
    <w:rsid w:val="003E6681"/>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4FF5"/>
    <w:rsid w:val="00465936"/>
    <w:rsid w:val="00466FFB"/>
    <w:rsid w:val="00470A99"/>
    <w:rsid w:val="00472C5A"/>
    <w:rsid w:val="00473487"/>
    <w:rsid w:val="004734D0"/>
    <w:rsid w:val="004749B7"/>
    <w:rsid w:val="00475258"/>
    <w:rsid w:val="004752AB"/>
    <w:rsid w:val="00476D2F"/>
    <w:rsid w:val="00477B36"/>
    <w:rsid w:val="0048056C"/>
    <w:rsid w:val="00482450"/>
    <w:rsid w:val="0048277E"/>
    <w:rsid w:val="00482FB1"/>
    <w:rsid w:val="0048577E"/>
    <w:rsid w:val="0048726B"/>
    <w:rsid w:val="004872A1"/>
    <w:rsid w:val="004879CE"/>
    <w:rsid w:val="00490169"/>
    <w:rsid w:val="004906B0"/>
    <w:rsid w:val="00491221"/>
    <w:rsid w:val="00492C65"/>
    <w:rsid w:val="004949B3"/>
    <w:rsid w:val="0049503C"/>
    <w:rsid w:val="0049522C"/>
    <w:rsid w:val="004963F3"/>
    <w:rsid w:val="00496771"/>
    <w:rsid w:val="004969FF"/>
    <w:rsid w:val="004A0331"/>
    <w:rsid w:val="004A05BB"/>
    <w:rsid w:val="004A0BCC"/>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1A3"/>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49FD"/>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01F5"/>
    <w:rsid w:val="00591019"/>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04C5"/>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00F"/>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0"/>
    <w:rsid w:val="00657BC3"/>
    <w:rsid w:val="00660422"/>
    <w:rsid w:val="00660FF6"/>
    <w:rsid w:val="0066240B"/>
    <w:rsid w:val="00662AD7"/>
    <w:rsid w:val="00664FBC"/>
    <w:rsid w:val="0066683E"/>
    <w:rsid w:val="00667698"/>
    <w:rsid w:val="00670E5B"/>
    <w:rsid w:val="0067255D"/>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E76C8"/>
    <w:rsid w:val="006F02B1"/>
    <w:rsid w:val="006F0728"/>
    <w:rsid w:val="006F4204"/>
    <w:rsid w:val="006F43CA"/>
    <w:rsid w:val="006F4EA0"/>
    <w:rsid w:val="006F6023"/>
    <w:rsid w:val="006F736E"/>
    <w:rsid w:val="00701489"/>
    <w:rsid w:val="00701E98"/>
    <w:rsid w:val="00706612"/>
    <w:rsid w:val="00707B99"/>
    <w:rsid w:val="0071059E"/>
    <w:rsid w:val="0071124D"/>
    <w:rsid w:val="00711AB5"/>
    <w:rsid w:val="0071244A"/>
    <w:rsid w:val="007152DB"/>
    <w:rsid w:val="00715D58"/>
    <w:rsid w:val="0071612E"/>
    <w:rsid w:val="00720BC8"/>
    <w:rsid w:val="0072346F"/>
    <w:rsid w:val="007234E6"/>
    <w:rsid w:val="00724AFA"/>
    <w:rsid w:val="00724C9D"/>
    <w:rsid w:val="007253DE"/>
    <w:rsid w:val="007269D6"/>
    <w:rsid w:val="00727BA9"/>
    <w:rsid w:val="00727CBF"/>
    <w:rsid w:val="00727F59"/>
    <w:rsid w:val="007305CB"/>
    <w:rsid w:val="00732086"/>
    <w:rsid w:val="00732372"/>
    <w:rsid w:val="00732E71"/>
    <w:rsid w:val="007333C5"/>
    <w:rsid w:val="0073373B"/>
    <w:rsid w:val="00733941"/>
    <w:rsid w:val="00733E0F"/>
    <w:rsid w:val="007353FA"/>
    <w:rsid w:val="007355DF"/>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49D8"/>
    <w:rsid w:val="007653CA"/>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0EE0"/>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685E"/>
    <w:rsid w:val="007D75CF"/>
    <w:rsid w:val="007E04B8"/>
    <w:rsid w:val="007E1813"/>
    <w:rsid w:val="007E24B4"/>
    <w:rsid w:val="007E4A26"/>
    <w:rsid w:val="007E4A88"/>
    <w:rsid w:val="007E6898"/>
    <w:rsid w:val="007E6F4D"/>
    <w:rsid w:val="007E7522"/>
    <w:rsid w:val="007F0209"/>
    <w:rsid w:val="007F29CF"/>
    <w:rsid w:val="007F2DF1"/>
    <w:rsid w:val="007F3927"/>
    <w:rsid w:val="007F47C5"/>
    <w:rsid w:val="007F7700"/>
    <w:rsid w:val="007F77C5"/>
    <w:rsid w:val="007F7C25"/>
    <w:rsid w:val="00800065"/>
    <w:rsid w:val="0080014F"/>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0156"/>
    <w:rsid w:val="00851893"/>
    <w:rsid w:val="00851D86"/>
    <w:rsid w:val="008558EF"/>
    <w:rsid w:val="00856596"/>
    <w:rsid w:val="00856B6C"/>
    <w:rsid w:val="00856C2C"/>
    <w:rsid w:val="00857310"/>
    <w:rsid w:val="00857B8E"/>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0A72"/>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C7EFA"/>
    <w:rsid w:val="008D1C59"/>
    <w:rsid w:val="008D2A6C"/>
    <w:rsid w:val="008D3C36"/>
    <w:rsid w:val="008D3F62"/>
    <w:rsid w:val="008D3FAF"/>
    <w:rsid w:val="008D63CA"/>
    <w:rsid w:val="008D63E1"/>
    <w:rsid w:val="008D72B5"/>
    <w:rsid w:val="008D7521"/>
    <w:rsid w:val="008D75D3"/>
    <w:rsid w:val="008E0399"/>
    <w:rsid w:val="008E14AA"/>
    <w:rsid w:val="008E1E9C"/>
    <w:rsid w:val="008E2947"/>
    <w:rsid w:val="008E2957"/>
    <w:rsid w:val="008E3075"/>
    <w:rsid w:val="008E5FC2"/>
    <w:rsid w:val="008E6FA3"/>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0E6B"/>
    <w:rsid w:val="009216E8"/>
    <w:rsid w:val="0092323E"/>
    <w:rsid w:val="009243DF"/>
    <w:rsid w:val="00926848"/>
    <w:rsid w:val="00927F73"/>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07A5"/>
    <w:rsid w:val="00990C33"/>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4C4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6F1"/>
    <w:rsid w:val="00A2490F"/>
    <w:rsid w:val="00A24CE7"/>
    <w:rsid w:val="00A258B3"/>
    <w:rsid w:val="00A258FE"/>
    <w:rsid w:val="00A27CA1"/>
    <w:rsid w:val="00A3016C"/>
    <w:rsid w:val="00A309F9"/>
    <w:rsid w:val="00A31276"/>
    <w:rsid w:val="00A34DE8"/>
    <w:rsid w:val="00A36F38"/>
    <w:rsid w:val="00A419B1"/>
    <w:rsid w:val="00A41B25"/>
    <w:rsid w:val="00A425AE"/>
    <w:rsid w:val="00A4281A"/>
    <w:rsid w:val="00A442D5"/>
    <w:rsid w:val="00A45247"/>
    <w:rsid w:val="00A4684B"/>
    <w:rsid w:val="00A5006D"/>
    <w:rsid w:val="00A51931"/>
    <w:rsid w:val="00A52247"/>
    <w:rsid w:val="00A52C1B"/>
    <w:rsid w:val="00A53960"/>
    <w:rsid w:val="00A53D26"/>
    <w:rsid w:val="00A54FD8"/>
    <w:rsid w:val="00A55143"/>
    <w:rsid w:val="00A55F4A"/>
    <w:rsid w:val="00A56817"/>
    <w:rsid w:val="00A57564"/>
    <w:rsid w:val="00A60763"/>
    <w:rsid w:val="00A60A2C"/>
    <w:rsid w:val="00A616A7"/>
    <w:rsid w:val="00A624E7"/>
    <w:rsid w:val="00A63E0C"/>
    <w:rsid w:val="00A64B10"/>
    <w:rsid w:val="00A657C3"/>
    <w:rsid w:val="00A66D8E"/>
    <w:rsid w:val="00A671C6"/>
    <w:rsid w:val="00A710BC"/>
    <w:rsid w:val="00A712D1"/>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1301"/>
    <w:rsid w:val="00AC24A3"/>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2A9"/>
    <w:rsid w:val="00AE195E"/>
    <w:rsid w:val="00AE3E90"/>
    <w:rsid w:val="00AE75C9"/>
    <w:rsid w:val="00AF08F6"/>
    <w:rsid w:val="00AF132C"/>
    <w:rsid w:val="00AF1CF7"/>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488F"/>
    <w:rsid w:val="00B15C41"/>
    <w:rsid w:val="00B17EF8"/>
    <w:rsid w:val="00B20600"/>
    <w:rsid w:val="00B219E2"/>
    <w:rsid w:val="00B23001"/>
    <w:rsid w:val="00B24A6B"/>
    <w:rsid w:val="00B277B9"/>
    <w:rsid w:val="00B27905"/>
    <w:rsid w:val="00B30462"/>
    <w:rsid w:val="00B30ED8"/>
    <w:rsid w:val="00B31E51"/>
    <w:rsid w:val="00B35CFF"/>
    <w:rsid w:val="00B37B8E"/>
    <w:rsid w:val="00B37E41"/>
    <w:rsid w:val="00B37F1B"/>
    <w:rsid w:val="00B4082D"/>
    <w:rsid w:val="00B40D23"/>
    <w:rsid w:val="00B43148"/>
    <w:rsid w:val="00B449F9"/>
    <w:rsid w:val="00B44F65"/>
    <w:rsid w:val="00B45FD9"/>
    <w:rsid w:val="00B50464"/>
    <w:rsid w:val="00B50E03"/>
    <w:rsid w:val="00B53611"/>
    <w:rsid w:val="00B53F9A"/>
    <w:rsid w:val="00B55E07"/>
    <w:rsid w:val="00B56ED5"/>
    <w:rsid w:val="00B6046E"/>
    <w:rsid w:val="00B623E1"/>
    <w:rsid w:val="00B62B92"/>
    <w:rsid w:val="00B6540C"/>
    <w:rsid w:val="00B655E6"/>
    <w:rsid w:val="00B67097"/>
    <w:rsid w:val="00B67741"/>
    <w:rsid w:val="00B70FD7"/>
    <w:rsid w:val="00B74713"/>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6FC1"/>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6F92"/>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57D39"/>
    <w:rsid w:val="00C60028"/>
    <w:rsid w:val="00C60B10"/>
    <w:rsid w:val="00C61328"/>
    <w:rsid w:val="00C614A3"/>
    <w:rsid w:val="00C61A50"/>
    <w:rsid w:val="00C61D40"/>
    <w:rsid w:val="00C627F2"/>
    <w:rsid w:val="00C62A8D"/>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0438"/>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2512"/>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300F"/>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07CC8"/>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5EBF"/>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1FD"/>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242"/>
    <w:rsid w:val="00DA1664"/>
    <w:rsid w:val="00DA1D0F"/>
    <w:rsid w:val="00DA372B"/>
    <w:rsid w:val="00DA4BEA"/>
    <w:rsid w:val="00DA53B4"/>
    <w:rsid w:val="00DA56AB"/>
    <w:rsid w:val="00DA5989"/>
    <w:rsid w:val="00DA6038"/>
    <w:rsid w:val="00DA649C"/>
    <w:rsid w:val="00DA6AE5"/>
    <w:rsid w:val="00DA7B68"/>
    <w:rsid w:val="00DB0F71"/>
    <w:rsid w:val="00DB610D"/>
    <w:rsid w:val="00DB6A21"/>
    <w:rsid w:val="00DB795D"/>
    <w:rsid w:val="00DC0140"/>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184"/>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50A7F"/>
    <w:rsid w:val="00E50ADF"/>
    <w:rsid w:val="00E51422"/>
    <w:rsid w:val="00E53A08"/>
    <w:rsid w:val="00E53E97"/>
    <w:rsid w:val="00E54B75"/>
    <w:rsid w:val="00E5575E"/>
    <w:rsid w:val="00E56731"/>
    <w:rsid w:val="00E57EE1"/>
    <w:rsid w:val="00E602DE"/>
    <w:rsid w:val="00E60353"/>
    <w:rsid w:val="00E6080A"/>
    <w:rsid w:val="00E6101B"/>
    <w:rsid w:val="00E6165E"/>
    <w:rsid w:val="00E63384"/>
    <w:rsid w:val="00E644BB"/>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5D28"/>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3D4"/>
    <w:rsid w:val="00EB25ED"/>
    <w:rsid w:val="00EB289E"/>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0A5C"/>
    <w:rsid w:val="00EF1278"/>
    <w:rsid w:val="00EF15AD"/>
    <w:rsid w:val="00EF15D6"/>
    <w:rsid w:val="00EF15EB"/>
    <w:rsid w:val="00EF3C61"/>
    <w:rsid w:val="00EF65A2"/>
    <w:rsid w:val="00EF6811"/>
    <w:rsid w:val="00EF7609"/>
    <w:rsid w:val="00EF7B09"/>
    <w:rsid w:val="00F00A3C"/>
    <w:rsid w:val="00F00C42"/>
    <w:rsid w:val="00F0114A"/>
    <w:rsid w:val="00F016BD"/>
    <w:rsid w:val="00F01989"/>
    <w:rsid w:val="00F02CB0"/>
    <w:rsid w:val="00F0378F"/>
    <w:rsid w:val="00F05B76"/>
    <w:rsid w:val="00F06C3B"/>
    <w:rsid w:val="00F06EE7"/>
    <w:rsid w:val="00F06FD6"/>
    <w:rsid w:val="00F07089"/>
    <w:rsid w:val="00F07619"/>
    <w:rsid w:val="00F1142B"/>
    <w:rsid w:val="00F1245F"/>
    <w:rsid w:val="00F125E5"/>
    <w:rsid w:val="00F125ED"/>
    <w:rsid w:val="00F14A4A"/>
    <w:rsid w:val="00F14DA9"/>
    <w:rsid w:val="00F15E7A"/>
    <w:rsid w:val="00F163CE"/>
    <w:rsid w:val="00F16D8E"/>
    <w:rsid w:val="00F17397"/>
    <w:rsid w:val="00F1744B"/>
    <w:rsid w:val="00F17799"/>
    <w:rsid w:val="00F205E5"/>
    <w:rsid w:val="00F20CD7"/>
    <w:rsid w:val="00F22DC9"/>
    <w:rsid w:val="00F22F53"/>
    <w:rsid w:val="00F2305A"/>
    <w:rsid w:val="00F25A62"/>
    <w:rsid w:val="00F25B1E"/>
    <w:rsid w:val="00F27871"/>
    <w:rsid w:val="00F2797A"/>
    <w:rsid w:val="00F30D71"/>
    <w:rsid w:val="00F32AFF"/>
    <w:rsid w:val="00F32DA9"/>
    <w:rsid w:val="00F33F0B"/>
    <w:rsid w:val="00F33FA2"/>
    <w:rsid w:val="00F34E3C"/>
    <w:rsid w:val="00F35486"/>
    <w:rsid w:val="00F35B29"/>
    <w:rsid w:val="00F36C4F"/>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66CBE"/>
    <w:rsid w:val="00F70901"/>
    <w:rsid w:val="00F71722"/>
    <w:rsid w:val="00F71A0D"/>
    <w:rsid w:val="00F71E27"/>
    <w:rsid w:val="00F74354"/>
    <w:rsid w:val="00F7584B"/>
    <w:rsid w:val="00F77591"/>
    <w:rsid w:val="00F7786A"/>
    <w:rsid w:val="00F77A05"/>
    <w:rsid w:val="00F77B28"/>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0DA0"/>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E7A3E"/>
    <w:rsid w:val="00FF1040"/>
    <w:rsid w:val="00FF395C"/>
    <w:rsid w:val="00FF3ABE"/>
    <w:rsid w:val="00FF5280"/>
    <w:rsid w:val="00FF625F"/>
    <w:rsid w:val="00FF6687"/>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1C49B52"/>
  <w15:docId w15:val="{5350AC63-0E2E-47DD-A4BC-C658C74D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Mencinsinresolver2">
    <w:name w:val="Mención sin resolver2"/>
    <w:basedOn w:val="Fuentedeprrafopredeter"/>
    <w:uiPriority w:val="99"/>
    <w:semiHidden/>
    <w:unhideWhenUsed/>
    <w:rsid w:val="00DA56AB"/>
    <w:rPr>
      <w:color w:val="605E5C"/>
      <w:shd w:val="clear" w:color="auto" w:fill="E1DFDD"/>
    </w:rPr>
  </w:style>
  <w:style w:type="character" w:customStyle="1" w:styleId="UnresolvedMention">
    <w:name w:val="Unresolved Mention"/>
    <w:basedOn w:val="Fuentedeprrafopredeter"/>
    <w:uiPriority w:val="99"/>
    <w:semiHidden/>
    <w:unhideWhenUsed/>
    <w:rsid w:val="00286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77027106">
      <w:bodyDiv w:val="1"/>
      <w:marLeft w:val="0"/>
      <w:marRight w:val="0"/>
      <w:marTop w:val="0"/>
      <w:marBottom w:val="0"/>
      <w:divBdr>
        <w:top w:val="none" w:sz="0" w:space="0" w:color="auto"/>
        <w:left w:val="none" w:sz="0" w:space="0" w:color="auto"/>
        <w:bottom w:val="none" w:sz="0" w:space="0" w:color="auto"/>
        <w:right w:val="none" w:sz="0" w:space="0" w:color="auto"/>
      </w:divBdr>
    </w:div>
    <w:div w:id="84110644">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22506782">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39741143">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18528743">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492911334">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593587644">
      <w:bodyDiv w:val="1"/>
      <w:marLeft w:val="0"/>
      <w:marRight w:val="0"/>
      <w:marTop w:val="0"/>
      <w:marBottom w:val="0"/>
      <w:divBdr>
        <w:top w:val="none" w:sz="0" w:space="0" w:color="auto"/>
        <w:left w:val="none" w:sz="0" w:space="0" w:color="auto"/>
        <w:bottom w:val="none" w:sz="0" w:space="0" w:color="auto"/>
        <w:right w:val="none" w:sz="0" w:space="0" w:color="auto"/>
      </w:divBdr>
    </w:div>
    <w:div w:id="60635213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0736723">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773745">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795877719">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2015914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65903945">
      <w:bodyDiv w:val="1"/>
      <w:marLeft w:val="0"/>
      <w:marRight w:val="0"/>
      <w:marTop w:val="0"/>
      <w:marBottom w:val="0"/>
      <w:divBdr>
        <w:top w:val="none" w:sz="0" w:space="0" w:color="auto"/>
        <w:left w:val="none" w:sz="0" w:space="0" w:color="auto"/>
        <w:bottom w:val="none" w:sz="0" w:space="0" w:color="auto"/>
        <w:right w:val="none" w:sz="0" w:space="0" w:color="auto"/>
      </w:divBdr>
    </w:div>
    <w:div w:id="1365981203">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00467172">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24865696">
      <w:bodyDiv w:val="1"/>
      <w:marLeft w:val="0"/>
      <w:marRight w:val="0"/>
      <w:marTop w:val="0"/>
      <w:marBottom w:val="0"/>
      <w:divBdr>
        <w:top w:val="none" w:sz="0" w:space="0" w:color="auto"/>
        <w:left w:val="none" w:sz="0" w:space="0" w:color="auto"/>
        <w:bottom w:val="none" w:sz="0" w:space="0" w:color="auto"/>
        <w:right w:val="none" w:sz="0" w:space="0" w:color="auto"/>
      </w:divBdr>
    </w:div>
    <w:div w:id="1762679528">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1215195">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49054620">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38239759">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48868452">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20954224">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header" Target="header6.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031D-C76E-489B-9003-EED4D0D5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7285</Words>
  <Characters>40073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47264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usuario</dc:creator>
  <cp:keywords/>
  <dc:description/>
  <cp:lastModifiedBy>Usuario</cp:lastModifiedBy>
  <cp:revision>4</cp:revision>
  <cp:lastPrinted>2021-02-18T14:12:00Z</cp:lastPrinted>
  <dcterms:created xsi:type="dcterms:W3CDTF">2022-10-03T11:10:00Z</dcterms:created>
  <dcterms:modified xsi:type="dcterms:W3CDTF">2022-10-03T11:14:00Z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