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2647695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B40FFD">
        <w:rPr>
          <w:rFonts w:ascii="Open Sans" w:hAnsi="Open Sans" w:cs="Open Sans"/>
          <w:sz w:val="18"/>
          <w:szCs w:val="18"/>
          <w:lang w:val="es-AR"/>
        </w:rPr>
        <w:t>102</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50111">
        <w:rPr>
          <w:rFonts w:ascii="Open Sans" w:hAnsi="Open Sans" w:cs="Open Sans"/>
          <w:sz w:val="18"/>
          <w:szCs w:val="18"/>
          <w:lang w:val="es-AR"/>
        </w:rPr>
        <w:t>10834</w:t>
      </w:r>
      <w:r w:rsidR="00434099">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E058C8" w:rsidRDefault="00EF7609" w:rsidP="0033638B">
      <w:pPr>
        <w:rPr>
          <w:rFonts w:ascii="Open Sans" w:hAnsi="Open Sans" w:cs="Open Sans"/>
          <w:sz w:val="18"/>
          <w:szCs w:val="18"/>
          <w:lang w:val="es-AR"/>
        </w:rPr>
      </w:pPr>
      <w:bookmarkStart w:id="1" w:name="_Hlk103686575"/>
      <w:r>
        <w:rPr>
          <w:rFonts w:ascii="Open Sans" w:hAnsi="Open Sans" w:cs="Open Sans"/>
          <w:sz w:val="18"/>
          <w:szCs w:val="18"/>
          <w:lang w:val="es-AR"/>
        </w:rPr>
        <w:t>ADQUISICION DE</w:t>
      </w:r>
      <w:r w:rsidR="00407E66">
        <w:rPr>
          <w:rFonts w:ascii="Open Sans" w:hAnsi="Open Sans" w:cs="Open Sans"/>
          <w:sz w:val="18"/>
          <w:szCs w:val="18"/>
          <w:lang w:val="es-AR"/>
        </w:rPr>
        <w:t xml:space="preserve"> INSUMOS </w:t>
      </w:r>
    </w:p>
    <w:bookmarkEnd w:id="1"/>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FA034B"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B40FFD">
        <w:rPr>
          <w:rFonts w:ascii="Open Sans" w:hAnsi="Open Sans" w:cs="Open Sans"/>
          <w:sz w:val="18"/>
          <w:szCs w:val="18"/>
          <w:lang w:val="es-AR"/>
        </w:rPr>
        <w:t xml:space="preserve">DEL 05/10/2022 </w:t>
      </w:r>
      <w:r w:rsidR="00554509">
        <w:rPr>
          <w:rFonts w:ascii="Open Sans" w:hAnsi="Open Sans" w:cs="Open Sans"/>
          <w:sz w:val="18"/>
          <w:szCs w:val="18"/>
          <w:lang w:val="es-AR"/>
        </w:rPr>
        <w:t>AL</w:t>
      </w:r>
      <w:r w:rsidR="00B40FFD">
        <w:rPr>
          <w:rFonts w:ascii="Open Sans" w:hAnsi="Open Sans" w:cs="Open Sans"/>
          <w:sz w:val="18"/>
          <w:szCs w:val="18"/>
          <w:lang w:val="es-AR"/>
        </w:rPr>
        <w:t xml:space="preserve"> 11/10/2022</w:t>
      </w:r>
      <w:r w:rsidR="00554509">
        <w:rPr>
          <w:rFonts w:ascii="Open Sans" w:hAnsi="Open Sans" w:cs="Open Sans"/>
          <w:sz w:val="18"/>
          <w:szCs w:val="18"/>
          <w:lang w:val="es-AR"/>
        </w:rPr>
        <w:t xml:space="preserve"> </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DA56AB">
        <w:rPr>
          <w:rFonts w:ascii="Open Sans" w:hAnsi="Open Sans" w:cs="Open Sans"/>
          <w:sz w:val="18"/>
          <w:szCs w:val="18"/>
          <w:u w:val="single"/>
          <w:lang w:val="es-AR"/>
        </w:rPr>
        <w:t>licitaciones</w:t>
      </w:r>
      <w:r w:rsidRPr="003A6724">
        <w:rPr>
          <w:rFonts w:ascii="Open Sans" w:hAnsi="Open Sans" w:cs="Open Sans"/>
          <w:sz w:val="18"/>
          <w:szCs w:val="18"/>
          <w:u w:val="single"/>
          <w:lang w:val="es-AR"/>
        </w:rPr>
        <w:t>@presi.unlp.edu.ar</w:t>
      </w:r>
    </w:p>
    <w:p w:rsidR="003A6724" w:rsidRDefault="00B40FFD" w:rsidP="00B92C34">
      <w:pPr>
        <w:rPr>
          <w:rFonts w:ascii="Open Sans" w:hAnsi="Open Sans" w:cs="Open Sans"/>
          <w:sz w:val="18"/>
          <w:szCs w:val="18"/>
          <w:lang w:val="es-AR"/>
        </w:rPr>
      </w:pPr>
      <w:r>
        <w:rPr>
          <w:rFonts w:ascii="Open Sans" w:hAnsi="Open Sans" w:cs="Open Sans"/>
          <w:sz w:val="18"/>
          <w:szCs w:val="18"/>
          <w:lang w:val="es-AR"/>
        </w:rPr>
        <w:t xml:space="preserve">HASTA EL 12/10/2022 </w:t>
      </w:r>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sidR="00B92C34" w:rsidRPr="003A6724">
        <w:rPr>
          <w:rFonts w:ascii="Open Sans" w:hAnsi="Open Sans" w:cs="Open Sans"/>
          <w:sz w:val="18"/>
          <w:szCs w:val="18"/>
          <w:lang w:val="es-AR"/>
        </w:rPr>
        <w:t xml:space="preserve"> </w:t>
      </w:r>
      <w:r w:rsidR="00B92C34">
        <w:rPr>
          <w:rFonts w:ascii="Open Sans" w:hAnsi="Open Sans" w:cs="Open Sans"/>
          <w:sz w:val="18"/>
          <w:szCs w:val="18"/>
          <w:lang w:val="es-AR"/>
        </w:rPr>
        <w:t>EL</w:t>
      </w:r>
      <w:r>
        <w:rPr>
          <w:rFonts w:ascii="Open Sans" w:hAnsi="Open Sans" w:cs="Open Sans"/>
          <w:sz w:val="18"/>
          <w:szCs w:val="18"/>
          <w:lang w:val="es-AR"/>
        </w:rPr>
        <w:t xml:space="preserve"> 13/10/2022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DA56AB">
        <w:rPr>
          <w:rFonts w:ascii="Open Sans" w:hAnsi="Open Sans" w:cs="Open Sans"/>
          <w:sz w:val="18"/>
          <w:szCs w:val="18"/>
          <w:lang w:val="es-AR"/>
        </w:rPr>
        <w:t>licitaciones</w:t>
      </w:r>
      <w:r>
        <w:rPr>
          <w:rFonts w:ascii="Open Sans" w:hAnsi="Open Sans" w:cs="Open Sans"/>
          <w:sz w:val="18"/>
          <w:szCs w:val="18"/>
          <w:lang w:val="es-AR"/>
        </w:rPr>
        <w:t>@presi.unlp.edu.ar</w:t>
      </w:r>
    </w:p>
    <w:p w:rsidR="00A27CA1" w:rsidRPr="00E04CCF" w:rsidRDefault="00B40FFD" w:rsidP="003A6724">
      <w:pPr>
        <w:rPr>
          <w:rFonts w:ascii="Open Sans" w:hAnsi="Open Sans" w:cs="Open Sans"/>
          <w:sz w:val="18"/>
          <w:szCs w:val="18"/>
          <w:lang w:val="es-AR"/>
        </w:rPr>
      </w:pPr>
      <w:r>
        <w:rPr>
          <w:rFonts w:ascii="Open Sans" w:hAnsi="Open Sans" w:cs="Open Sans"/>
          <w:sz w:val="18"/>
          <w:szCs w:val="18"/>
          <w:lang w:val="es-AR"/>
        </w:rPr>
        <w:t>19/10/2022</w:t>
      </w:r>
      <w:r w:rsidR="0033638B">
        <w:rPr>
          <w:rFonts w:ascii="Open Sans" w:hAnsi="Open Sans" w:cs="Open Sans"/>
          <w:sz w:val="18"/>
          <w:szCs w:val="18"/>
          <w:lang w:val="es-AR"/>
        </w:rPr>
        <w:t>, HASTA LAS</w:t>
      </w:r>
      <w:r>
        <w:rPr>
          <w:rFonts w:ascii="Open Sans" w:hAnsi="Open Sans" w:cs="Open Sans"/>
          <w:sz w:val="18"/>
          <w:szCs w:val="18"/>
          <w:lang w:val="es-AR"/>
        </w:rPr>
        <w:t xml:space="preserve"> 09:30</w:t>
      </w:r>
      <w:r w:rsidR="0023418E">
        <w:rPr>
          <w:rFonts w:ascii="Open Sans" w:hAnsi="Open Sans" w:cs="Open Sans"/>
          <w:sz w:val="18"/>
          <w:szCs w:val="18"/>
          <w:lang w:val="es-AR"/>
        </w:rPr>
        <w:t xml:space="preserve"> </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B40FFD" w:rsidP="00AC749C">
      <w:pPr>
        <w:rPr>
          <w:rFonts w:ascii="Open Sans" w:hAnsi="Open Sans" w:cs="Open Sans"/>
          <w:sz w:val="18"/>
          <w:szCs w:val="18"/>
          <w:lang w:val="es-AR"/>
        </w:rPr>
      </w:pPr>
      <w:r>
        <w:rPr>
          <w:rFonts w:ascii="Open Sans" w:hAnsi="Open Sans" w:cs="Open Sans"/>
          <w:sz w:val="18"/>
          <w:szCs w:val="18"/>
          <w:lang w:val="es-AR"/>
        </w:rPr>
        <w:t>19/10/2022</w:t>
      </w:r>
      <w:r w:rsidR="0033638B">
        <w:rPr>
          <w:rFonts w:ascii="Open Sans" w:hAnsi="Open Sans" w:cs="Open Sans"/>
          <w:sz w:val="18"/>
          <w:szCs w:val="18"/>
          <w:lang w:val="es-AR"/>
        </w:rPr>
        <w:t>,</w:t>
      </w:r>
      <w:r>
        <w:rPr>
          <w:rFonts w:ascii="Open Sans" w:hAnsi="Open Sans" w:cs="Open Sans"/>
          <w:sz w:val="18"/>
          <w:szCs w:val="18"/>
          <w:lang w:val="es-AR"/>
        </w:rPr>
        <w:t xml:space="preserve"> 11:00</w:t>
      </w:r>
      <w:r w:rsidR="0023418E">
        <w:rPr>
          <w:rFonts w:ascii="Open Sans" w:hAnsi="Open Sans" w:cs="Open Sans"/>
          <w:sz w:val="18"/>
          <w:szCs w:val="18"/>
          <w:lang w:val="es-AR"/>
        </w:rPr>
        <w:t xml:space="preserve"> hs</w:t>
      </w:r>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r w:rsidRPr="00AC749C">
        <w:rPr>
          <w:rFonts w:ascii="Open Sans" w:hAnsi="Open Sans" w:cs="Open Sans"/>
          <w:sz w:val="18"/>
          <w:szCs w:val="18"/>
          <w:lang w:val="es-AR"/>
        </w:rPr>
        <w:t>Contraseña: UNLP20</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2647695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E077C7" w:rsidRDefault="00824D38" w:rsidP="001D3A8D">
      <w:pPr>
        <w:autoSpaceDE w:val="0"/>
        <w:autoSpaceDN w:val="0"/>
        <w:adjustRightInd w:val="0"/>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00C6E">
        <w:rPr>
          <w:rFonts w:ascii="Open Sans" w:hAnsi="Open Sans" w:cs="Open Sans"/>
          <w:sz w:val="18"/>
          <w:szCs w:val="18"/>
          <w:lang w:val="es-AR"/>
        </w:rPr>
        <w:t>Nro.</w:t>
      </w:r>
      <w:r w:rsidR="00B40FFD">
        <w:rPr>
          <w:rFonts w:ascii="Open Sans" w:hAnsi="Open Sans" w:cs="Open Sans"/>
          <w:sz w:val="18"/>
          <w:szCs w:val="18"/>
          <w:lang w:val="es-AR"/>
        </w:rPr>
        <w:t>102</w:t>
      </w:r>
      <w:r w:rsidR="00A51931">
        <w:rPr>
          <w:rFonts w:ascii="Open Sans" w:hAnsi="Open Sans" w:cs="Open Sans"/>
          <w:sz w:val="18"/>
          <w:szCs w:val="18"/>
          <w:lang w:val="es-AR"/>
        </w:rPr>
        <w:t xml:space="preserve"> </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E4304F">
        <w:rPr>
          <w:rFonts w:ascii="Open Sans" w:hAnsi="Open Sans" w:cs="Open Sans"/>
          <w:sz w:val="18"/>
          <w:szCs w:val="18"/>
          <w:lang w:val="es-AR"/>
        </w:rPr>
        <w:t>destinada</w:t>
      </w:r>
      <w:r w:rsidR="0072346F">
        <w:rPr>
          <w:rFonts w:ascii="Open Sans" w:hAnsi="Open Sans" w:cs="Open Sans"/>
          <w:sz w:val="18"/>
          <w:szCs w:val="18"/>
          <w:lang w:val="es-AR"/>
        </w:rPr>
        <w:t xml:space="preserve"> </w:t>
      </w:r>
      <w:r w:rsidR="00E077C7" w:rsidRPr="004F77D6">
        <w:rPr>
          <w:rFonts w:ascii="Open Sans" w:hAnsi="Open Sans" w:cs="Open Sans"/>
          <w:sz w:val="18"/>
          <w:szCs w:val="18"/>
          <w:lang w:val="es-AR"/>
        </w:rPr>
        <w:t xml:space="preserve">la </w:t>
      </w:r>
      <w:r w:rsidR="00407E66">
        <w:rPr>
          <w:rFonts w:ascii="Open Sans" w:hAnsi="Open Sans" w:cs="Open Sans"/>
          <w:sz w:val="18"/>
          <w:szCs w:val="18"/>
          <w:lang w:val="es-AR"/>
        </w:rPr>
        <w:t>A</w:t>
      </w:r>
      <w:r w:rsidR="00E077C7" w:rsidRPr="00E077C7">
        <w:rPr>
          <w:rFonts w:ascii="Open Sans" w:hAnsi="Open Sans" w:cs="Open Sans"/>
          <w:sz w:val="18"/>
          <w:szCs w:val="18"/>
          <w:lang w:val="es-AR"/>
        </w:rPr>
        <w:t xml:space="preserve">dquisición de </w:t>
      </w:r>
      <w:r w:rsidR="00E4304F">
        <w:rPr>
          <w:rFonts w:ascii="Open Sans" w:hAnsi="Open Sans" w:cs="Open Sans"/>
          <w:sz w:val="18"/>
          <w:szCs w:val="18"/>
          <w:lang w:val="es-AR"/>
        </w:rPr>
        <w:t>sillas, tendederos y cestos</w:t>
      </w:r>
      <w:r w:rsidR="00E077C7">
        <w:rPr>
          <w:rFonts w:ascii="Open Sans" w:hAnsi="Open Sans" w:cs="Open Sans"/>
          <w:sz w:val="18"/>
          <w:szCs w:val="18"/>
          <w:lang w:val="es-AR"/>
        </w:rPr>
        <w:t xml:space="preserve">, </w:t>
      </w:r>
      <w:r w:rsidR="001A6A73">
        <w:rPr>
          <w:rFonts w:ascii="Open Sans" w:hAnsi="Open Sans" w:cs="Open Sans"/>
          <w:sz w:val="18"/>
          <w:szCs w:val="18"/>
          <w:lang w:val="es-AR"/>
        </w:rPr>
        <w:t>solicitado</w:t>
      </w:r>
      <w:r w:rsidR="00955C17">
        <w:rPr>
          <w:rFonts w:ascii="Open Sans" w:hAnsi="Open Sans" w:cs="Open Sans"/>
          <w:sz w:val="18"/>
          <w:szCs w:val="18"/>
          <w:lang w:val="es-AR"/>
        </w:rPr>
        <w:t>s</w:t>
      </w:r>
      <w:r w:rsidR="001A6A73">
        <w:rPr>
          <w:rFonts w:ascii="Open Sans" w:hAnsi="Open Sans" w:cs="Open Sans"/>
          <w:sz w:val="18"/>
          <w:szCs w:val="18"/>
          <w:lang w:val="es-AR"/>
        </w:rPr>
        <w:t xml:space="preserve"> por el </w:t>
      </w:r>
      <w:r w:rsidR="00E077C7">
        <w:rPr>
          <w:rFonts w:ascii="Open Sans" w:hAnsi="Open Sans" w:cs="Open Sans"/>
          <w:sz w:val="18"/>
          <w:szCs w:val="18"/>
          <w:lang w:val="es-AR"/>
        </w:rPr>
        <w:t>Director del Albergue Universitario</w:t>
      </w:r>
      <w:r w:rsidR="00DE10FE">
        <w:rPr>
          <w:rFonts w:ascii="Open Sans" w:hAnsi="Open Sans" w:cs="Open Sans"/>
          <w:sz w:val="18"/>
          <w:szCs w:val="18"/>
          <w:lang w:val="es-AR"/>
        </w:rPr>
        <w:t xml:space="preserve"> de la UNLP</w:t>
      </w:r>
      <w:r w:rsidR="001D3A8D">
        <w:rPr>
          <w:rFonts w:ascii="Open Sans" w:hAnsi="Open Sans" w:cs="Open Sans"/>
          <w:sz w:val="18"/>
          <w:szCs w:val="18"/>
          <w:lang w:val="es-AR"/>
        </w:rPr>
        <w:t xml:space="preserve">, </w:t>
      </w:r>
      <w:r w:rsidR="00B037F5">
        <w:rPr>
          <w:rFonts w:ascii="Open Sans" w:hAnsi="Open Sans" w:cs="Open Sans"/>
          <w:sz w:val="18"/>
          <w:szCs w:val="18"/>
          <w:lang w:val="es-AR"/>
        </w:rPr>
        <w:t>A</w:t>
      </w:r>
      <w:r w:rsidR="00B037F5" w:rsidRPr="00B037F5">
        <w:rPr>
          <w:rFonts w:ascii="Open Sans" w:hAnsi="Open Sans" w:cs="Open Sans"/>
          <w:sz w:val="18"/>
          <w:szCs w:val="18"/>
        </w:rPr>
        <w:t>bog. Luis Ángel Fassari</w:t>
      </w:r>
      <w:r w:rsidR="00B037F5">
        <w:rPr>
          <w:rFonts w:ascii="Open Sans" w:hAnsi="Open Sans" w:cs="Open Sans"/>
          <w:sz w:val="18"/>
          <w:szCs w:val="18"/>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B40FFD" w:rsidRPr="000C0969">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B40FFD">
        <w:rPr>
          <w:rFonts w:ascii="Open Sans" w:hAnsi="Open Sans" w:cs="Open Sans"/>
          <w:sz w:val="18"/>
          <w:szCs w:val="18"/>
          <w:lang w:val="es-AR"/>
        </w:rPr>
        <w:t xml:space="preserve"> 12/10/2022</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B40FFD">
        <w:rPr>
          <w:rFonts w:ascii="Open Sans" w:hAnsi="Open Sans" w:cs="Open Sans"/>
          <w:sz w:val="18"/>
          <w:szCs w:val="18"/>
          <w:lang w:val="es-AR"/>
        </w:rPr>
        <w:t>13/10/2022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DA56AB">
        <w:rPr>
          <w:rFonts w:ascii="Open Sans" w:hAnsi="Open Sans" w:cs="Open Sans"/>
          <w:sz w:val="18"/>
          <w:szCs w:val="18"/>
          <w:lang w:val="es-AR"/>
        </w:rPr>
        <w:t>licitaciones</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407E66" w:rsidRDefault="00296664" w:rsidP="007C1146">
      <w:pPr>
        <w:spacing w:line="360" w:lineRule="auto"/>
        <w:jc w:val="both"/>
        <w:rPr>
          <w:rFonts w:ascii="Open Sans" w:hAnsi="Open Sans" w:cs="Open Sans"/>
          <w:b/>
          <w:sz w:val="18"/>
          <w:szCs w:val="18"/>
          <w:lang w:val="es-AR"/>
        </w:rPr>
      </w:pPr>
      <w:r w:rsidRPr="00407E66">
        <w:rPr>
          <w:rFonts w:ascii="Open Sans" w:hAnsi="Open Sans" w:cs="Open Sans"/>
          <w:b/>
          <w:sz w:val="18"/>
          <w:szCs w:val="18"/>
          <w:lang w:val="es-AR"/>
        </w:rPr>
        <w:t>3</w:t>
      </w:r>
      <w:r w:rsidR="007C1146" w:rsidRPr="00407E66">
        <w:rPr>
          <w:rFonts w:ascii="Open Sans" w:hAnsi="Open Sans" w:cs="Open Sans"/>
          <w:b/>
          <w:sz w:val="18"/>
          <w:szCs w:val="18"/>
          <w:lang w:val="es-AR"/>
        </w:rPr>
        <w:t>.</w:t>
      </w:r>
      <w:r w:rsidR="002468DA" w:rsidRPr="00407E66">
        <w:rPr>
          <w:rFonts w:ascii="Open Sans" w:hAnsi="Open Sans" w:cs="Open Sans"/>
          <w:b/>
          <w:sz w:val="18"/>
          <w:szCs w:val="18"/>
          <w:lang w:val="es-AR"/>
        </w:rPr>
        <w:t>3</w:t>
      </w:r>
      <w:r w:rsidR="007C1146" w:rsidRPr="00407E66">
        <w:rPr>
          <w:rFonts w:ascii="Open Sans" w:hAnsi="Open Sans" w:cs="Open Sans"/>
          <w:b/>
          <w:sz w:val="18"/>
          <w:szCs w:val="18"/>
          <w:lang w:val="es-AR"/>
        </w:rPr>
        <w:t xml:space="preserve">-La oferta </w:t>
      </w:r>
      <w:r w:rsidR="00554509" w:rsidRPr="00407E66">
        <w:rPr>
          <w:rFonts w:ascii="Open Sans" w:hAnsi="Open Sans" w:cs="Open Sans"/>
          <w:b/>
          <w:sz w:val="18"/>
          <w:szCs w:val="18"/>
          <w:lang w:val="es-AR"/>
        </w:rPr>
        <w:t xml:space="preserve">económica y DDJJ </w:t>
      </w:r>
      <w:r w:rsidR="007C1146" w:rsidRPr="00407E66">
        <w:rPr>
          <w:rFonts w:ascii="Open Sans" w:hAnsi="Open Sans" w:cs="Open Sans"/>
          <w:b/>
          <w:sz w:val="18"/>
          <w:szCs w:val="18"/>
          <w:lang w:val="es-AR"/>
        </w:rPr>
        <w:t>deberá</w:t>
      </w:r>
      <w:r w:rsidR="00554509" w:rsidRPr="00407E66">
        <w:rPr>
          <w:rFonts w:ascii="Open Sans" w:hAnsi="Open Sans" w:cs="Open Sans"/>
          <w:b/>
          <w:sz w:val="18"/>
          <w:szCs w:val="18"/>
          <w:lang w:val="es-AR"/>
        </w:rPr>
        <w:t>n estar</w:t>
      </w:r>
      <w:r w:rsidR="007C1146" w:rsidRPr="00407E66">
        <w:rPr>
          <w:rFonts w:ascii="Open Sans" w:hAnsi="Open Sans" w:cs="Open Sans"/>
          <w:b/>
          <w:sz w:val="18"/>
          <w:szCs w:val="18"/>
          <w:lang w:val="es-AR"/>
        </w:rPr>
        <w:t xml:space="preserve"> firmada</w:t>
      </w:r>
      <w:r w:rsidR="00554509" w:rsidRPr="00407E66">
        <w:rPr>
          <w:rFonts w:ascii="Open Sans" w:hAnsi="Open Sans" w:cs="Open Sans"/>
          <w:b/>
          <w:sz w:val="18"/>
          <w:szCs w:val="18"/>
          <w:lang w:val="es-AR"/>
        </w:rPr>
        <w:t>s</w:t>
      </w:r>
      <w:r w:rsidR="007C1146" w:rsidRPr="00407E66">
        <w:rPr>
          <w:rFonts w:ascii="Open Sans" w:hAnsi="Open Sans" w:cs="Open Sans"/>
          <w:b/>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C2095">
        <w:rPr>
          <w:rFonts w:ascii="Open Sans" w:hAnsi="Open Sans" w:cs="Open Sans"/>
          <w:sz w:val="18"/>
          <w:szCs w:val="18"/>
          <w:lang w:val="es-AR"/>
        </w:rPr>
        <w:t>licitaciones</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407E6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407E66">
      <w:p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732086" w:rsidRDefault="00732086" w:rsidP="00732086">
      <w:pPr>
        <w:spacing w:line="360" w:lineRule="auto"/>
        <w:ind w:left="360"/>
        <w:jc w:val="both"/>
        <w:rPr>
          <w:rFonts w:ascii="Open Sans" w:hAnsi="Open Sans" w:cs="Open Sans"/>
          <w:sz w:val="18"/>
          <w:szCs w:val="18"/>
          <w:u w:val="single"/>
          <w:lang w:val="es-AR"/>
        </w:rPr>
      </w:pP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Pr="00C52B9A">
        <w:rPr>
          <w:rFonts w:ascii="Open Sans" w:hAnsi="Open Sans" w:cs="Open Sans"/>
          <w:b/>
          <w:sz w:val="18"/>
          <w:szCs w:val="18"/>
          <w:lang w:val="es-AR"/>
        </w:rPr>
        <w:t>:</w:t>
      </w:r>
      <w:r w:rsidR="00D807A5" w:rsidRPr="00C52B9A">
        <w:rPr>
          <w:rFonts w:ascii="Open Sans" w:hAnsi="Open Sans" w:cs="Open Sans"/>
          <w:b/>
          <w:sz w:val="18"/>
          <w:szCs w:val="18"/>
          <w:lang w:val="es-AR"/>
        </w:rPr>
        <w:t xml:space="preserve"> </w:t>
      </w:r>
      <w:r w:rsidR="00F9385B" w:rsidRPr="00F9385B">
        <w:rPr>
          <w:rFonts w:ascii="Open Sans" w:hAnsi="Open Sans" w:cs="Open Sans"/>
          <w:sz w:val="18"/>
          <w:szCs w:val="18"/>
          <w:lang w:val="es-AR"/>
        </w:rPr>
        <w:t>Maximo</w:t>
      </w:r>
      <w:r w:rsidR="00F9385B">
        <w:rPr>
          <w:rFonts w:ascii="Open Sans" w:hAnsi="Open Sans" w:cs="Open Sans"/>
          <w:b/>
          <w:sz w:val="18"/>
          <w:szCs w:val="18"/>
          <w:lang w:val="es-AR"/>
        </w:rPr>
        <w:t xml:space="preserve"> </w:t>
      </w:r>
      <w:r w:rsidR="00C52B9A" w:rsidRPr="00C52B9A">
        <w:rPr>
          <w:rFonts w:ascii="Open Sans" w:hAnsi="Open Sans" w:cs="Open Sans"/>
          <w:sz w:val="18"/>
          <w:szCs w:val="18"/>
          <w:lang w:val="es-AR"/>
        </w:rPr>
        <w:t>P</w:t>
      </w:r>
      <w:r w:rsidR="00CD0800" w:rsidRPr="00C52B9A">
        <w:rPr>
          <w:rFonts w:ascii="Open Sans" w:hAnsi="Open Sans" w:cs="Open Sans"/>
          <w:sz w:val="18"/>
          <w:szCs w:val="18"/>
          <w:lang w:val="es-AR"/>
        </w:rPr>
        <w:t xml:space="preserve">rimera semana de diciembre del </w:t>
      </w:r>
      <w:r w:rsidR="00C52B9A" w:rsidRPr="00C52B9A">
        <w:rPr>
          <w:rFonts w:ascii="Open Sans" w:hAnsi="Open Sans" w:cs="Open Sans"/>
          <w:sz w:val="18"/>
          <w:szCs w:val="18"/>
          <w:lang w:val="es-AR"/>
        </w:rPr>
        <w:t>2022</w:t>
      </w:r>
      <w:r w:rsidR="00473487" w:rsidRPr="00C52B9A">
        <w:rPr>
          <w:rFonts w:ascii="Open Sans" w:hAnsi="Open Sans" w:cs="Open Sans"/>
          <w:sz w:val="18"/>
          <w:szCs w:val="18"/>
          <w:lang w:val="es-AR"/>
        </w:rPr>
        <w:t>.</w:t>
      </w:r>
    </w:p>
    <w:p w:rsidR="00B9496F" w:rsidRDefault="00B9496F" w:rsidP="008B1DB0">
      <w:pPr>
        <w:spacing w:line="360" w:lineRule="auto"/>
        <w:jc w:val="both"/>
        <w:rPr>
          <w:rFonts w:ascii="Arial" w:hAnsi="Arial" w:cs="Arial"/>
          <w:b/>
          <w:sz w:val="18"/>
          <w:szCs w:val="18"/>
          <w:lang w:val="es-AR"/>
        </w:rPr>
      </w:pPr>
    </w:p>
    <w:p w:rsidR="00D25611" w:rsidRDefault="00011B4A" w:rsidP="006E65AE">
      <w:pPr>
        <w:spacing w:line="360" w:lineRule="auto"/>
        <w:jc w:val="both"/>
        <w:rPr>
          <w:rFonts w:ascii="Open Sans" w:hAnsi="Open Sans" w:cs="Open Sans"/>
          <w:sz w:val="18"/>
          <w:szCs w:val="18"/>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6E65AE" w:rsidRPr="006E65AE">
        <w:rPr>
          <w:rFonts w:ascii="Open Sans" w:hAnsi="Open Sans" w:cs="Open Sans"/>
          <w:sz w:val="18"/>
          <w:szCs w:val="18"/>
        </w:rPr>
        <w:t xml:space="preserve">Dirección de Albergue Universitario Calle 4 </w:t>
      </w:r>
      <w:r w:rsidR="006E65AE">
        <w:rPr>
          <w:rFonts w:ascii="Open Sans" w:hAnsi="Open Sans" w:cs="Open Sans"/>
          <w:sz w:val="18"/>
          <w:szCs w:val="18"/>
        </w:rPr>
        <w:t>esquina</w:t>
      </w:r>
      <w:r w:rsidR="006E65AE" w:rsidRPr="006E65AE">
        <w:rPr>
          <w:rFonts w:ascii="Open Sans" w:hAnsi="Open Sans" w:cs="Open Sans"/>
          <w:sz w:val="18"/>
          <w:szCs w:val="18"/>
        </w:rPr>
        <w:t xml:space="preserve"> 127 (Berisso)</w:t>
      </w:r>
      <w:r w:rsidR="00DA56AB">
        <w:rPr>
          <w:rFonts w:ascii="Open Sans" w:hAnsi="Open Sans" w:cs="Open Sans"/>
          <w:sz w:val="18"/>
          <w:szCs w:val="18"/>
          <w:lang w:val="es-AR"/>
        </w:rPr>
        <w:t>.</w:t>
      </w:r>
      <w:r w:rsidR="006E65AE">
        <w:rPr>
          <w:rFonts w:ascii="Open Sans" w:hAnsi="Open Sans" w:cs="Open Sans"/>
          <w:sz w:val="18"/>
          <w:szCs w:val="18"/>
          <w:lang w:val="es-AR"/>
        </w:rPr>
        <w:t xml:space="preserve"> </w:t>
      </w:r>
      <w:r w:rsidR="007E24B4">
        <w:rPr>
          <w:rFonts w:ascii="Open Sans" w:hAnsi="Open Sans" w:cs="Open Sans"/>
          <w:sz w:val="18"/>
          <w:szCs w:val="18"/>
          <w:lang w:val="es-AR"/>
        </w:rPr>
        <w:t>Responsable de recepción:</w:t>
      </w:r>
      <w:r w:rsidR="006E65AE">
        <w:rPr>
          <w:rFonts w:ascii="Open Sans" w:hAnsi="Open Sans" w:cs="Open Sans"/>
          <w:sz w:val="18"/>
          <w:szCs w:val="18"/>
          <w:lang w:val="es-AR"/>
        </w:rPr>
        <w:t xml:space="preserve"> </w:t>
      </w:r>
      <w:r w:rsidR="006E65AE" w:rsidRPr="006E65AE">
        <w:rPr>
          <w:rFonts w:ascii="Open Sans" w:hAnsi="Open Sans" w:cs="Open Sans"/>
          <w:sz w:val="18"/>
          <w:szCs w:val="18"/>
        </w:rPr>
        <w:t>María Alejandra D'Elia.</w:t>
      </w:r>
      <w:r w:rsidR="006E65AE">
        <w:rPr>
          <w:rFonts w:ascii="Open Sans" w:hAnsi="Open Sans" w:cs="Open Sans"/>
          <w:sz w:val="18"/>
          <w:szCs w:val="18"/>
        </w:rPr>
        <w:t xml:space="preserve"> </w:t>
      </w:r>
      <w:r w:rsidR="006E65AE" w:rsidRPr="006E65AE">
        <w:rPr>
          <w:rFonts w:ascii="Open Sans" w:hAnsi="Open Sans" w:cs="Open Sans"/>
          <w:sz w:val="18"/>
          <w:szCs w:val="18"/>
        </w:rPr>
        <w:t>Móvil 2215236730. Fijo 02214838548.</w:t>
      </w:r>
      <w:r w:rsidR="006E65AE">
        <w:rPr>
          <w:rFonts w:ascii="Open Sans" w:hAnsi="Open Sans" w:cs="Open Sans"/>
          <w:sz w:val="18"/>
          <w:szCs w:val="18"/>
        </w:rPr>
        <w:t xml:space="preserve"> </w:t>
      </w:r>
      <w:r w:rsidR="006E65AE" w:rsidRPr="006E65AE">
        <w:rPr>
          <w:rFonts w:ascii="Open Sans" w:hAnsi="Open Sans" w:cs="Open Sans"/>
          <w:sz w:val="18"/>
          <w:szCs w:val="18"/>
        </w:rPr>
        <w:t xml:space="preserve">Correo electrónico </w:t>
      </w:r>
      <w:hyperlink r:id="rId15" w:history="1">
        <w:r w:rsidR="007D7293" w:rsidRPr="007B17B9">
          <w:rPr>
            <w:rStyle w:val="Hipervnculo"/>
            <w:rFonts w:ascii="Open Sans" w:hAnsi="Open Sans" w:cs="Open Sans"/>
            <w:sz w:val="18"/>
            <w:szCs w:val="18"/>
          </w:rPr>
          <w:t>mariaalejandra.delia@presi.unlp.edu.ar</w:t>
        </w:r>
      </w:hyperlink>
    </w:p>
    <w:p w:rsidR="007D7293" w:rsidRPr="003A4319" w:rsidRDefault="007D7293" w:rsidP="006E65AE">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w:t>
      </w:r>
      <w:r w:rsidR="00C52B9A">
        <w:rPr>
          <w:rFonts w:ascii="Open Sans" w:hAnsi="Open Sans" w:cs="Open Sans"/>
          <w:sz w:val="18"/>
          <w:szCs w:val="18"/>
          <w:lang w:val="es-AR"/>
        </w:rPr>
        <w:t>SIETE</w:t>
      </w:r>
      <w:r w:rsidR="00771680">
        <w:rPr>
          <w:rFonts w:ascii="Open Sans" w:hAnsi="Open Sans" w:cs="Open Sans"/>
          <w:sz w:val="18"/>
          <w:szCs w:val="18"/>
          <w:lang w:val="es-AR"/>
        </w:rPr>
        <w:t xml:space="preserve"> (</w:t>
      </w:r>
      <w:r w:rsidR="00C52B9A">
        <w:rPr>
          <w:rFonts w:ascii="Open Sans" w:hAnsi="Open Sans" w:cs="Open Sans"/>
          <w:sz w:val="18"/>
          <w:szCs w:val="18"/>
          <w:lang w:val="es-AR"/>
        </w:rPr>
        <w:t>7</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EF7609" w:rsidRDefault="00EF7609" w:rsidP="00011B4A">
      <w:pPr>
        <w:spacing w:line="360" w:lineRule="auto"/>
        <w:jc w:val="both"/>
        <w:rPr>
          <w:rFonts w:ascii="Open Sans" w:hAnsi="Open Sans" w:cs="Open Sans"/>
          <w:sz w:val="18"/>
          <w:szCs w:val="18"/>
          <w:lang w:val="es-AR"/>
        </w:rPr>
      </w:pPr>
    </w:p>
    <w:p w:rsidR="00263A2E" w:rsidRDefault="00263A2E" w:rsidP="00011B4A">
      <w:pPr>
        <w:spacing w:line="360" w:lineRule="auto"/>
        <w:jc w:val="both"/>
        <w:rPr>
          <w:rFonts w:ascii="Open Sans" w:hAnsi="Open Sans" w:cs="Open Sans"/>
          <w:sz w:val="18"/>
          <w:szCs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26476958"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75pt;height:57.75pt" o:ole="" fillcolor="window">
            <v:imagedata r:id="rId8" o:title=""/>
          </v:shape>
          <o:OLEObject Type="Embed" ProgID="MSDraw" ShapeID="_x0000_i1028" DrawAspect="Content" ObjectID="_1726476959"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w:t>
      </w:r>
      <w:r w:rsidRPr="003F7A28">
        <w:rPr>
          <w:rFonts w:ascii="Open Sans" w:hAnsi="Open Sans" w:cs="Open Sans"/>
          <w:sz w:val="18"/>
          <w:lang w:val="es-AR"/>
        </w:rPr>
        <w:lastRenderedPageBreak/>
        <w:t>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26476960" r:id="rId24">
            <o:FieldCodes>\* MERGEFORMAT</o:FieldCodes>
          </o:OLEObject>
        </w:objec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rsidR="00C27336" w:rsidRDefault="00C27336" w:rsidP="00223001">
      <w:pPr>
        <w:rPr>
          <w:rFonts w:ascii="Open Sans" w:hAnsi="Open Sans" w:cs="Open Sans"/>
          <w:caps/>
          <w:sz w:val="18"/>
          <w:szCs w:val="18"/>
          <w:lang w:eastAsia="es-AR"/>
        </w:rPr>
      </w:pPr>
    </w:p>
    <w:p w:rsidR="00DF1671" w:rsidRDefault="009B704F" w:rsidP="00CA585C">
      <w:pPr>
        <w:autoSpaceDE w:val="0"/>
        <w:autoSpaceDN w:val="0"/>
        <w:adjustRightInd w:val="0"/>
        <w:rPr>
          <w:rFonts w:ascii="Open Sans" w:hAnsi="Open Sans" w:cs="Open Sans"/>
          <w:sz w:val="18"/>
          <w:szCs w:val="18"/>
          <w:u w:val="single"/>
          <w:lang w:val="es-AR" w:eastAsia="es-AR"/>
        </w:rPr>
      </w:pPr>
      <w:r w:rsidRPr="002274B8">
        <w:rPr>
          <w:rFonts w:ascii="Open Sans" w:hAnsi="Open Sans" w:cs="Open Sans"/>
          <w:sz w:val="18"/>
          <w:szCs w:val="18"/>
          <w:u w:val="single"/>
          <w:lang w:val="es-AR" w:eastAsia="es-AR"/>
        </w:rPr>
        <w:t xml:space="preserve">ITEM 1-CANTIDAD </w:t>
      </w:r>
      <w:r w:rsidR="005D690B">
        <w:rPr>
          <w:rFonts w:ascii="Open Sans" w:hAnsi="Open Sans" w:cs="Open Sans"/>
          <w:sz w:val="18"/>
          <w:szCs w:val="18"/>
          <w:u w:val="single"/>
          <w:lang w:val="es-AR" w:eastAsia="es-AR"/>
        </w:rPr>
        <w:t>150</w:t>
      </w:r>
      <w:r w:rsidRPr="002274B8">
        <w:rPr>
          <w:rFonts w:ascii="Open Sans" w:hAnsi="Open Sans" w:cs="Open Sans"/>
          <w:sz w:val="18"/>
          <w:szCs w:val="18"/>
          <w:u w:val="single"/>
          <w:lang w:val="es-AR" w:eastAsia="es-AR"/>
        </w:rPr>
        <w:t xml:space="preserve"> </w:t>
      </w:r>
      <w:r w:rsidR="005D690B">
        <w:rPr>
          <w:rFonts w:ascii="Open Sans" w:hAnsi="Open Sans" w:cs="Open Sans"/>
          <w:sz w:val="18"/>
          <w:szCs w:val="18"/>
          <w:u w:val="single"/>
          <w:lang w:val="es-AR" w:eastAsia="es-AR"/>
        </w:rPr>
        <w:t>UNIDADES</w:t>
      </w:r>
    </w:p>
    <w:p w:rsidR="00CA585C" w:rsidRDefault="005D690B" w:rsidP="00CA585C">
      <w:pPr>
        <w:autoSpaceDE w:val="0"/>
        <w:autoSpaceDN w:val="0"/>
        <w:adjustRightInd w:val="0"/>
        <w:rPr>
          <w:rFonts w:ascii="Open Sans" w:hAnsi="Open Sans" w:cs="Open Sans"/>
          <w:sz w:val="18"/>
          <w:szCs w:val="18"/>
          <w:lang w:eastAsia="es-AR"/>
        </w:rPr>
      </w:pPr>
      <w:r w:rsidRPr="005D690B">
        <w:rPr>
          <w:rFonts w:ascii="Open Sans" w:hAnsi="Open Sans" w:cs="Open Sans"/>
          <w:sz w:val="18"/>
          <w:szCs w:val="18"/>
          <w:lang w:eastAsia="es-AR"/>
        </w:rPr>
        <w:t>Silla plástica apilable color blanca. Medidas aproximadas: Ancho 45</w:t>
      </w:r>
      <w:r w:rsidR="0005577E">
        <w:rPr>
          <w:rFonts w:ascii="Open Sans" w:hAnsi="Open Sans" w:cs="Open Sans"/>
          <w:sz w:val="18"/>
          <w:szCs w:val="18"/>
          <w:lang w:eastAsia="es-AR"/>
        </w:rPr>
        <w:t xml:space="preserve"> </w:t>
      </w:r>
      <w:r w:rsidRPr="005D690B">
        <w:rPr>
          <w:rFonts w:ascii="Open Sans" w:hAnsi="Open Sans" w:cs="Open Sans"/>
          <w:sz w:val="18"/>
          <w:szCs w:val="18"/>
          <w:lang w:eastAsia="es-AR"/>
        </w:rPr>
        <w:t>cm</w:t>
      </w:r>
      <w:r w:rsidR="0005577E">
        <w:rPr>
          <w:rFonts w:ascii="Open Sans" w:hAnsi="Open Sans" w:cs="Open Sans"/>
          <w:sz w:val="18"/>
          <w:szCs w:val="18"/>
          <w:lang w:eastAsia="es-AR"/>
        </w:rPr>
        <w:t>.</w:t>
      </w:r>
      <w:r w:rsidRPr="005D690B">
        <w:rPr>
          <w:rFonts w:ascii="Open Sans" w:hAnsi="Open Sans" w:cs="Open Sans"/>
          <w:sz w:val="18"/>
          <w:szCs w:val="18"/>
          <w:lang w:eastAsia="es-AR"/>
        </w:rPr>
        <w:t>, Largo 46</w:t>
      </w:r>
      <w:r w:rsidR="0005577E">
        <w:rPr>
          <w:rFonts w:ascii="Open Sans" w:hAnsi="Open Sans" w:cs="Open Sans"/>
          <w:sz w:val="18"/>
          <w:szCs w:val="18"/>
          <w:lang w:eastAsia="es-AR"/>
        </w:rPr>
        <w:t xml:space="preserve"> </w:t>
      </w:r>
      <w:r w:rsidRPr="005D690B">
        <w:rPr>
          <w:rFonts w:ascii="Open Sans" w:hAnsi="Open Sans" w:cs="Open Sans"/>
          <w:sz w:val="18"/>
          <w:szCs w:val="18"/>
          <w:lang w:eastAsia="es-AR"/>
        </w:rPr>
        <w:t>cm</w:t>
      </w:r>
      <w:r w:rsidR="0005577E">
        <w:rPr>
          <w:rFonts w:ascii="Open Sans" w:hAnsi="Open Sans" w:cs="Open Sans"/>
          <w:sz w:val="18"/>
          <w:szCs w:val="18"/>
          <w:lang w:eastAsia="es-AR"/>
        </w:rPr>
        <w:t>.</w:t>
      </w:r>
      <w:r w:rsidRPr="005D690B">
        <w:rPr>
          <w:rFonts w:ascii="Open Sans" w:hAnsi="Open Sans" w:cs="Open Sans"/>
          <w:sz w:val="18"/>
          <w:szCs w:val="18"/>
          <w:lang w:eastAsia="es-AR"/>
        </w:rPr>
        <w:t xml:space="preserve"> y Alto 88,5</w:t>
      </w:r>
      <w:r w:rsidR="0005577E">
        <w:rPr>
          <w:rFonts w:ascii="Open Sans" w:hAnsi="Open Sans" w:cs="Open Sans"/>
          <w:sz w:val="18"/>
          <w:szCs w:val="18"/>
          <w:lang w:eastAsia="es-AR"/>
        </w:rPr>
        <w:t xml:space="preserve"> </w:t>
      </w:r>
      <w:r w:rsidRPr="005D690B">
        <w:rPr>
          <w:rFonts w:ascii="Open Sans" w:hAnsi="Open Sans" w:cs="Open Sans"/>
          <w:sz w:val="18"/>
          <w:szCs w:val="18"/>
          <w:lang w:eastAsia="es-AR"/>
        </w:rPr>
        <w:t>cm.</w:t>
      </w:r>
    </w:p>
    <w:p w:rsidR="005D690B" w:rsidRPr="00CA585C" w:rsidRDefault="005D690B" w:rsidP="00CA585C">
      <w:pPr>
        <w:autoSpaceDE w:val="0"/>
        <w:autoSpaceDN w:val="0"/>
        <w:adjustRightInd w:val="0"/>
        <w:rPr>
          <w:rFonts w:ascii="Open Sans" w:hAnsi="Open Sans" w:cs="Open Sans"/>
          <w:sz w:val="18"/>
          <w:szCs w:val="18"/>
          <w:lang w:val="es-AR" w:eastAsia="es-AR"/>
        </w:rPr>
      </w:pPr>
    </w:p>
    <w:p w:rsidR="00DF1671" w:rsidRDefault="00CA585C" w:rsidP="00CA585C">
      <w:pPr>
        <w:autoSpaceDE w:val="0"/>
        <w:autoSpaceDN w:val="0"/>
        <w:adjustRightInd w:val="0"/>
        <w:rPr>
          <w:rFonts w:ascii="Open Sans" w:hAnsi="Open Sans" w:cs="Open Sans"/>
          <w:sz w:val="18"/>
          <w:szCs w:val="18"/>
          <w:lang w:val="es-AR" w:eastAsia="es-AR"/>
        </w:rPr>
      </w:pPr>
      <w:r w:rsidRPr="002274B8">
        <w:rPr>
          <w:rFonts w:ascii="Open Sans" w:hAnsi="Open Sans" w:cs="Open Sans"/>
          <w:sz w:val="18"/>
          <w:szCs w:val="18"/>
          <w:u w:val="single"/>
          <w:lang w:val="es-AR" w:eastAsia="es-AR"/>
        </w:rPr>
        <w:t xml:space="preserve">ITEM </w:t>
      </w:r>
      <w:r>
        <w:rPr>
          <w:rFonts w:ascii="Open Sans" w:hAnsi="Open Sans" w:cs="Open Sans"/>
          <w:sz w:val="18"/>
          <w:szCs w:val="18"/>
          <w:u w:val="single"/>
          <w:lang w:val="es-AR" w:eastAsia="es-AR"/>
        </w:rPr>
        <w:t>2</w:t>
      </w:r>
      <w:r w:rsidRPr="002274B8">
        <w:rPr>
          <w:rFonts w:ascii="Open Sans" w:hAnsi="Open Sans" w:cs="Open Sans"/>
          <w:sz w:val="18"/>
          <w:szCs w:val="18"/>
          <w:u w:val="single"/>
          <w:lang w:val="es-AR" w:eastAsia="es-AR"/>
        </w:rPr>
        <w:t xml:space="preserve">-CANTIDAD </w:t>
      </w:r>
      <w:r w:rsidR="005D690B">
        <w:rPr>
          <w:rFonts w:ascii="Open Sans" w:hAnsi="Open Sans" w:cs="Open Sans"/>
          <w:sz w:val="18"/>
          <w:szCs w:val="18"/>
          <w:u w:val="single"/>
          <w:lang w:val="es-AR" w:eastAsia="es-AR"/>
        </w:rPr>
        <w:t>150</w:t>
      </w:r>
      <w:r w:rsidR="005D690B" w:rsidRPr="002274B8">
        <w:rPr>
          <w:rFonts w:ascii="Open Sans" w:hAnsi="Open Sans" w:cs="Open Sans"/>
          <w:sz w:val="18"/>
          <w:szCs w:val="18"/>
          <w:u w:val="single"/>
          <w:lang w:val="es-AR" w:eastAsia="es-AR"/>
        </w:rPr>
        <w:t xml:space="preserve"> </w:t>
      </w:r>
      <w:r w:rsidR="005D690B">
        <w:rPr>
          <w:rFonts w:ascii="Open Sans" w:hAnsi="Open Sans" w:cs="Open Sans"/>
          <w:sz w:val="18"/>
          <w:szCs w:val="18"/>
          <w:u w:val="single"/>
          <w:lang w:val="es-AR" w:eastAsia="es-AR"/>
        </w:rPr>
        <w:t>UNIDADES</w:t>
      </w:r>
    </w:p>
    <w:p w:rsidR="00CA585C" w:rsidRDefault="005D690B" w:rsidP="00CA585C">
      <w:pPr>
        <w:autoSpaceDE w:val="0"/>
        <w:autoSpaceDN w:val="0"/>
        <w:adjustRightInd w:val="0"/>
        <w:rPr>
          <w:rFonts w:ascii="Open Sans" w:hAnsi="Open Sans" w:cs="Open Sans"/>
          <w:sz w:val="18"/>
          <w:szCs w:val="18"/>
          <w:lang w:eastAsia="es-AR"/>
        </w:rPr>
      </w:pPr>
      <w:r w:rsidRPr="005D690B">
        <w:rPr>
          <w:rFonts w:ascii="Open Sans" w:hAnsi="Open Sans" w:cs="Open Sans"/>
          <w:sz w:val="18"/>
          <w:szCs w:val="18"/>
          <w:lang w:eastAsia="es-AR"/>
        </w:rPr>
        <w:t>Recipiente plástico para residuos de 5 litros con tapa vaivén.</w:t>
      </w:r>
      <w:r w:rsidR="00332465">
        <w:rPr>
          <w:rFonts w:ascii="Open Sans" w:hAnsi="Open Sans" w:cs="Open Sans"/>
          <w:sz w:val="18"/>
          <w:szCs w:val="18"/>
          <w:lang w:eastAsia="es-AR"/>
        </w:rPr>
        <w:t xml:space="preserve"> Las 150 unidades deberán ser del mismo color. </w:t>
      </w:r>
    </w:p>
    <w:p w:rsidR="005D690B" w:rsidRDefault="005D690B" w:rsidP="00CA585C">
      <w:pPr>
        <w:autoSpaceDE w:val="0"/>
        <w:autoSpaceDN w:val="0"/>
        <w:adjustRightInd w:val="0"/>
        <w:rPr>
          <w:rFonts w:ascii="Open Sans" w:hAnsi="Open Sans" w:cs="Open Sans"/>
          <w:sz w:val="18"/>
          <w:szCs w:val="18"/>
          <w:u w:val="single"/>
          <w:lang w:val="es-AR" w:eastAsia="es-AR"/>
        </w:rPr>
      </w:pPr>
    </w:p>
    <w:p w:rsidR="00CA585C" w:rsidRPr="002274B8" w:rsidRDefault="00CA585C" w:rsidP="00CA585C">
      <w:pPr>
        <w:autoSpaceDE w:val="0"/>
        <w:autoSpaceDN w:val="0"/>
        <w:adjustRightInd w:val="0"/>
        <w:rPr>
          <w:rFonts w:ascii="Open Sans" w:hAnsi="Open Sans" w:cs="Open Sans"/>
          <w:sz w:val="18"/>
          <w:szCs w:val="18"/>
          <w:u w:val="single"/>
          <w:lang w:val="es-AR" w:eastAsia="es-AR"/>
        </w:rPr>
      </w:pPr>
      <w:r w:rsidRPr="002274B8">
        <w:rPr>
          <w:rFonts w:ascii="Open Sans" w:hAnsi="Open Sans" w:cs="Open Sans"/>
          <w:sz w:val="18"/>
          <w:szCs w:val="18"/>
          <w:u w:val="single"/>
          <w:lang w:val="es-AR" w:eastAsia="es-AR"/>
        </w:rPr>
        <w:t xml:space="preserve">ITEM </w:t>
      </w:r>
      <w:r w:rsidR="00DF1671">
        <w:rPr>
          <w:rFonts w:ascii="Open Sans" w:hAnsi="Open Sans" w:cs="Open Sans"/>
          <w:sz w:val="18"/>
          <w:szCs w:val="18"/>
          <w:u w:val="single"/>
          <w:lang w:val="es-AR" w:eastAsia="es-AR"/>
        </w:rPr>
        <w:t>3</w:t>
      </w:r>
      <w:r w:rsidRPr="002274B8">
        <w:rPr>
          <w:rFonts w:ascii="Open Sans" w:hAnsi="Open Sans" w:cs="Open Sans"/>
          <w:sz w:val="18"/>
          <w:szCs w:val="18"/>
          <w:u w:val="single"/>
          <w:lang w:val="es-AR" w:eastAsia="es-AR"/>
        </w:rPr>
        <w:t xml:space="preserve">-CANTIDAD </w:t>
      </w:r>
      <w:r w:rsidR="00DF1671">
        <w:rPr>
          <w:rFonts w:ascii="Open Sans" w:hAnsi="Open Sans" w:cs="Open Sans"/>
          <w:sz w:val="18"/>
          <w:szCs w:val="18"/>
          <w:u w:val="single"/>
          <w:lang w:val="es-AR" w:eastAsia="es-AR"/>
        </w:rPr>
        <w:t>6</w:t>
      </w:r>
      <w:r w:rsidRPr="002274B8">
        <w:rPr>
          <w:rFonts w:ascii="Open Sans" w:hAnsi="Open Sans" w:cs="Open Sans"/>
          <w:sz w:val="18"/>
          <w:szCs w:val="18"/>
          <w:u w:val="single"/>
          <w:lang w:val="es-AR" w:eastAsia="es-AR"/>
        </w:rPr>
        <w:t xml:space="preserve"> </w:t>
      </w:r>
      <w:r w:rsidR="005D690B">
        <w:rPr>
          <w:rFonts w:ascii="Open Sans" w:hAnsi="Open Sans" w:cs="Open Sans"/>
          <w:sz w:val="18"/>
          <w:szCs w:val="18"/>
          <w:u w:val="single"/>
          <w:lang w:val="es-AR" w:eastAsia="es-AR"/>
        </w:rPr>
        <w:t>UNIDADES</w:t>
      </w:r>
    </w:p>
    <w:p w:rsidR="00CA585C" w:rsidRDefault="005D690B" w:rsidP="00CA585C">
      <w:pPr>
        <w:autoSpaceDE w:val="0"/>
        <w:autoSpaceDN w:val="0"/>
        <w:adjustRightInd w:val="0"/>
        <w:rPr>
          <w:rFonts w:ascii="Open Sans" w:hAnsi="Open Sans" w:cs="Open Sans"/>
          <w:sz w:val="18"/>
          <w:szCs w:val="18"/>
          <w:lang w:eastAsia="es-AR"/>
        </w:rPr>
      </w:pPr>
      <w:r w:rsidRPr="005D690B">
        <w:rPr>
          <w:rFonts w:ascii="Open Sans" w:hAnsi="Open Sans" w:cs="Open Sans"/>
          <w:sz w:val="18"/>
          <w:szCs w:val="18"/>
          <w:lang w:eastAsia="es-AR"/>
        </w:rPr>
        <w:t>Recipiente plástico para residuos de 50 litros con tapa rebatible.</w:t>
      </w:r>
      <w:r w:rsidR="00332465">
        <w:rPr>
          <w:rFonts w:ascii="Open Sans" w:hAnsi="Open Sans" w:cs="Open Sans"/>
          <w:sz w:val="18"/>
          <w:szCs w:val="18"/>
          <w:lang w:eastAsia="es-AR"/>
        </w:rPr>
        <w:t xml:space="preserve"> Las 6 unidades deberán ser del mismo color.</w:t>
      </w:r>
    </w:p>
    <w:p w:rsidR="005D690B" w:rsidRDefault="005D690B" w:rsidP="00CA585C">
      <w:pPr>
        <w:autoSpaceDE w:val="0"/>
        <w:autoSpaceDN w:val="0"/>
        <w:adjustRightInd w:val="0"/>
        <w:rPr>
          <w:rFonts w:ascii="Open Sans" w:hAnsi="Open Sans" w:cs="Open Sans"/>
          <w:sz w:val="18"/>
          <w:szCs w:val="18"/>
          <w:u w:val="single"/>
          <w:lang w:val="es-AR" w:eastAsia="es-AR"/>
        </w:rPr>
      </w:pPr>
    </w:p>
    <w:p w:rsidR="00CA585C" w:rsidRPr="002274B8" w:rsidRDefault="00CA585C" w:rsidP="00CA585C">
      <w:pPr>
        <w:autoSpaceDE w:val="0"/>
        <w:autoSpaceDN w:val="0"/>
        <w:adjustRightInd w:val="0"/>
        <w:rPr>
          <w:rFonts w:ascii="Open Sans" w:hAnsi="Open Sans" w:cs="Open Sans"/>
          <w:sz w:val="18"/>
          <w:szCs w:val="18"/>
          <w:u w:val="single"/>
          <w:lang w:val="es-AR" w:eastAsia="es-AR"/>
        </w:rPr>
      </w:pPr>
      <w:r w:rsidRPr="002274B8">
        <w:rPr>
          <w:rFonts w:ascii="Open Sans" w:hAnsi="Open Sans" w:cs="Open Sans"/>
          <w:sz w:val="18"/>
          <w:szCs w:val="18"/>
          <w:u w:val="single"/>
          <w:lang w:val="es-AR" w:eastAsia="es-AR"/>
        </w:rPr>
        <w:t xml:space="preserve">ITEM </w:t>
      </w:r>
      <w:r w:rsidR="00DF1671">
        <w:rPr>
          <w:rFonts w:ascii="Open Sans" w:hAnsi="Open Sans" w:cs="Open Sans"/>
          <w:sz w:val="18"/>
          <w:szCs w:val="18"/>
          <w:u w:val="single"/>
          <w:lang w:val="es-AR" w:eastAsia="es-AR"/>
        </w:rPr>
        <w:t>4</w:t>
      </w:r>
      <w:r w:rsidRPr="002274B8">
        <w:rPr>
          <w:rFonts w:ascii="Open Sans" w:hAnsi="Open Sans" w:cs="Open Sans"/>
          <w:sz w:val="18"/>
          <w:szCs w:val="18"/>
          <w:u w:val="single"/>
          <w:lang w:val="es-AR" w:eastAsia="es-AR"/>
        </w:rPr>
        <w:t xml:space="preserve">-CANTIDAD </w:t>
      </w:r>
      <w:r w:rsidR="005D690B">
        <w:rPr>
          <w:rFonts w:ascii="Open Sans" w:hAnsi="Open Sans" w:cs="Open Sans"/>
          <w:sz w:val="18"/>
          <w:szCs w:val="18"/>
          <w:u w:val="single"/>
          <w:lang w:val="es-AR" w:eastAsia="es-AR"/>
        </w:rPr>
        <w:t>100</w:t>
      </w:r>
      <w:r w:rsidRPr="002274B8">
        <w:rPr>
          <w:rFonts w:ascii="Open Sans" w:hAnsi="Open Sans" w:cs="Open Sans"/>
          <w:sz w:val="18"/>
          <w:szCs w:val="18"/>
          <w:u w:val="single"/>
          <w:lang w:val="es-AR" w:eastAsia="es-AR"/>
        </w:rPr>
        <w:t xml:space="preserve"> UNIDADES</w:t>
      </w:r>
    </w:p>
    <w:p w:rsidR="00CA585C" w:rsidRDefault="005D690B" w:rsidP="00CA585C">
      <w:pPr>
        <w:autoSpaceDE w:val="0"/>
        <w:autoSpaceDN w:val="0"/>
        <w:adjustRightInd w:val="0"/>
        <w:rPr>
          <w:rFonts w:ascii="Open Sans" w:hAnsi="Open Sans" w:cs="Open Sans"/>
          <w:sz w:val="18"/>
          <w:szCs w:val="18"/>
          <w:u w:val="single"/>
          <w:lang w:val="es-AR" w:eastAsia="es-AR"/>
        </w:rPr>
      </w:pPr>
      <w:r w:rsidRPr="005D690B">
        <w:rPr>
          <w:rFonts w:ascii="Open Sans" w:hAnsi="Open Sans" w:cs="Open Sans"/>
          <w:sz w:val="18"/>
          <w:szCs w:val="18"/>
          <w:lang w:eastAsia="es-AR"/>
        </w:rPr>
        <w:t>Tendedero de pie simple con 10 varillas.</w:t>
      </w:r>
    </w:p>
    <w:p w:rsidR="00E723AE" w:rsidRPr="007F2DF1" w:rsidRDefault="00E723AE" w:rsidP="00315237">
      <w:pPr>
        <w:autoSpaceDE w:val="0"/>
        <w:autoSpaceDN w:val="0"/>
        <w:adjustRightInd w:val="0"/>
        <w:rPr>
          <w:rFonts w:ascii="Open Sans" w:hAnsi="Open Sans" w:cs="Open Sans"/>
          <w:sz w:val="18"/>
          <w:szCs w:val="18"/>
          <w:lang w:val="es-AR" w:eastAsia="es-AR"/>
        </w:rPr>
      </w:pPr>
    </w:p>
    <w:p w:rsidR="00EF7609" w:rsidRDefault="00EF7609" w:rsidP="00315237">
      <w:pPr>
        <w:autoSpaceDE w:val="0"/>
        <w:autoSpaceDN w:val="0"/>
        <w:adjustRightInd w:val="0"/>
        <w:rPr>
          <w:rFonts w:ascii="Open Sans" w:hAnsi="Open Sans" w:cs="Open Sans"/>
          <w:sz w:val="18"/>
          <w:szCs w:val="18"/>
          <w:lang w:val="es-AR" w:eastAsia="es-AR"/>
        </w:rPr>
      </w:pPr>
    </w:p>
    <w:p w:rsidR="00FB536C" w:rsidRDefault="00811D67" w:rsidP="00315237">
      <w:pPr>
        <w:autoSpaceDE w:val="0"/>
        <w:autoSpaceDN w:val="0"/>
        <w:adjustRightInd w:val="0"/>
        <w:rPr>
          <w:rFonts w:ascii="Open Sans" w:hAnsi="Open Sans" w:cs="Open Sans"/>
          <w:sz w:val="18"/>
          <w:szCs w:val="18"/>
          <w:u w:val="single"/>
          <w:lang w:val="es-AR" w:eastAsia="es-AR"/>
        </w:rPr>
      </w:pPr>
      <w:r>
        <w:rPr>
          <w:rFonts w:ascii="Open Sans" w:hAnsi="Open Sans" w:cs="Open Sans"/>
          <w:sz w:val="18"/>
          <w:szCs w:val="18"/>
          <w:u w:val="single"/>
          <w:lang w:val="es-AR" w:eastAsia="es-AR"/>
        </w:rPr>
        <w:t>ADJUNTAR CATALOGO, INDICAR MARCA</w:t>
      </w:r>
    </w:p>
    <w:p w:rsidR="00CC2C72" w:rsidRDefault="00CC2C72" w:rsidP="00223001">
      <w:pPr>
        <w:rPr>
          <w:rFonts w:ascii="Open Sans" w:hAnsi="Open Sans" w:cs="Open Sans"/>
          <w:b/>
          <w:caps/>
          <w:sz w:val="18"/>
          <w:szCs w:val="18"/>
          <w:lang w:eastAsia="es-AR"/>
        </w:rPr>
      </w:pPr>
    </w:p>
    <w:p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26476961"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CB5BAF">
        <w:rPr>
          <w:rFonts w:ascii="Open Sans" w:hAnsi="Open Sans" w:cs="Open Sans"/>
          <w:b/>
          <w:sz w:val="20"/>
          <w:szCs w:val="20"/>
          <w:lang w:val="es-AR"/>
        </w:rPr>
        <w:t>102</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CB5BAF">
        <w:rPr>
          <w:rFonts w:ascii="Open Sans" w:hAnsi="Open Sans" w:cs="Open Sans"/>
          <w:caps/>
          <w:sz w:val="20"/>
          <w:szCs w:val="20"/>
        </w:rPr>
        <w:t>102</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EC0630">
        <w:rPr>
          <w:rFonts w:ascii="Open Sans" w:hAnsi="Open Sans" w:cs="Open Sans"/>
          <w:caps/>
          <w:sz w:val="20"/>
          <w:szCs w:val="20"/>
        </w:rPr>
        <w:t>10834</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CB5BAF">
        <w:rPr>
          <w:rFonts w:ascii="Open Sans" w:hAnsi="Open Sans" w:cs="Open Sans"/>
          <w:caps/>
          <w:sz w:val="20"/>
          <w:szCs w:val="20"/>
        </w:rPr>
        <w:t>102</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w:t>
      </w:r>
      <w:r w:rsidR="00431BA1">
        <w:rPr>
          <w:rFonts w:ascii="Open Sans" w:hAnsi="Open Sans" w:cs="Open Sans"/>
          <w:sz w:val="18"/>
          <w:szCs w:val="18"/>
          <w:lang w:val="es-AR"/>
        </w:rPr>
        <w:t xml:space="preserve">ADQUISICION DE </w:t>
      </w:r>
      <w:r w:rsidR="00AC74FF">
        <w:rPr>
          <w:rFonts w:ascii="Open Sans" w:hAnsi="Open Sans" w:cs="Open Sans"/>
          <w:sz w:val="18"/>
          <w:szCs w:val="18"/>
          <w:lang w:val="es-AR"/>
        </w:rPr>
        <w:t>INSUMOS PARA</w:t>
      </w:r>
      <w:r w:rsidR="00431BA1">
        <w:rPr>
          <w:rFonts w:ascii="Open Sans" w:hAnsi="Open Sans" w:cs="Open Sans"/>
          <w:sz w:val="18"/>
          <w:szCs w:val="18"/>
          <w:lang w:val="es-AR"/>
        </w:rPr>
        <w:t xml:space="preserve"> EL ALBERGUE UNIVERSITARIO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CB5BAF">
        <w:rPr>
          <w:rFonts w:ascii="Open Sans" w:hAnsi="Open Sans" w:cs="Open Sans"/>
          <w:caps/>
          <w:sz w:val="20"/>
          <w:szCs w:val="20"/>
        </w:rPr>
        <w:t xml:space="preserve"> 19/10/2022</w:t>
      </w:r>
      <w:r w:rsidR="007F2DF1">
        <w:rPr>
          <w:rFonts w:ascii="Open Sans" w:hAnsi="Open Sans" w:cs="Open Sans"/>
          <w:caps/>
          <w:sz w:val="20"/>
          <w:szCs w:val="20"/>
        </w:rPr>
        <w:t xml:space="preserve"> ,</w:t>
      </w:r>
      <w:r w:rsidR="00CB5BAF">
        <w:rPr>
          <w:rFonts w:ascii="Open Sans" w:hAnsi="Open Sans" w:cs="Open Sans"/>
          <w:caps/>
          <w:sz w:val="20"/>
          <w:szCs w:val="20"/>
        </w:rPr>
        <w:t xml:space="preserve"> 11:00</w:t>
      </w:r>
      <w:r w:rsidR="007F2DF1">
        <w:rPr>
          <w:rFonts w:ascii="Open Sans" w:hAnsi="Open Sans" w:cs="Open Sans"/>
          <w:caps/>
          <w:sz w:val="20"/>
          <w:szCs w:val="20"/>
        </w:rPr>
        <w:t xml:space="preserve"> </w:t>
      </w:r>
      <w:r w:rsidR="004A2CD2">
        <w:rPr>
          <w:rFonts w:ascii="Open Sans" w:hAnsi="Open Sans" w:cs="Open Sans"/>
          <w:caps/>
          <w:sz w:val="20"/>
          <w:szCs w:val="20"/>
        </w:rPr>
        <w:t xml:space="preserve"> </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4B" w:rsidRDefault="00FA034B">
      <w:r>
        <w:separator/>
      </w:r>
    </w:p>
  </w:endnote>
  <w:endnote w:type="continuationSeparator" w:id="0">
    <w:p w:rsidR="00FA034B" w:rsidRDefault="00FA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111" w:rsidRDefault="00A50111"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6526">
      <w:rPr>
        <w:rStyle w:val="Nmerodepgina"/>
        <w:noProof/>
      </w:rPr>
      <w:t>2</w:t>
    </w:r>
    <w:r>
      <w:rPr>
        <w:rStyle w:val="Nmerodepgina"/>
      </w:rPr>
      <w:fldChar w:fldCharType="end"/>
    </w:r>
  </w:p>
  <w:p w:rsidR="00A50111" w:rsidRDefault="00A50111"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p w:rsidR="00A50111" w:rsidRDefault="00A5011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pPr>
      <w:pStyle w:val="Piedepgina"/>
      <w:jc w:val="right"/>
    </w:pPr>
    <w:r>
      <w:fldChar w:fldCharType="begin"/>
    </w:r>
    <w:r>
      <w:instrText>PAGE   \* MERGEFORMAT</w:instrText>
    </w:r>
    <w:r>
      <w:fldChar w:fldCharType="separate"/>
    </w:r>
    <w:r w:rsidR="00F66526">
      <w:rPr>
        <w:noProof/>
      </w:rPr>
      <w:t>18</w:t>
    </w:r>
    <w:r>
      <w:fldChar w:fldCharType="end"/>
    </w:r>
  </w:p>
  <w:p w:rsidR="00A50111" w:rsidRDefault="00A50111">
    <w:pPr>
      <w:pStyle w:val="Piedepgina"/>
      <w:jc w:val="right"/>
    </w:pPr>
  </w:p>
  <w:p w:rsidR="00A50111" w:rsidRDefault="00A5011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A501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4B" w:rsidRDefault="00FA034B">
      <w:r>
        <w:separator/>
      </w:r>
    </w:p>
  </w:footnote>
  <w:footnote w:type="continuationSeparator" w:id="0">
    <w:p w:rsidR="00FA034B" w:rsidRDefault="00FA03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FA034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FA034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FA034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FA034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A50111" w:rsidRDefault="00A50111">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A50111" w:rsidRDefault="00A5011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A50111" w:rsidRDefault="00A50111"/>
  <w:p w:rsidR="00A50111" w:rsidRDefault="00A5011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Pr="00610EF1" w:rsidRDefault="00FA034B"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A50111" w:rsidRDefault="00A5011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11" w:rsidRDefault="00FA034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0C16"/>
    <w:rsid w:val="00055033"/>
    <w:rsid w:val="0005577E"/>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5FFF"/>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47E"/>
    <w:rsid w:val="00103513"/>
    <w:rsid w:val="00103835"/>
    <w:rsid w:val="00104100"/>
    <w:rsid w:val="00104117"/>
    <w:rsid w:val="00104E51"/>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00BD"/>
    <w:rsid w:val="00192774"/>
    <w:rsid w:val="00193A4E"/>
    <w:rsid w:val="001947B3"/>
    <w:rsid w:val="001957F5"/>
    <w:rsid w:val="00195D6A"/>
    <w:rsid w:val="001961C4"/>
    <w:rsid w:val="0019670B"/>
    <w:rsid w:val="001A0100"/>
    <w:rsid w:val="001A1902"/>
    <w:rsid w:val="001A1A02"/>
    <w:rsid w:val="001A1E1D"/>
    <w:rsid w:val="001A4733"/>
    <w:rsid w:val="001A4DA6"/>
    <w:rsid w:val="001A6A73"/>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0C40"/>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10211"/>
    <w:rsid w:val="0031271F"/>
    <w:rsid w:val="00315237"/>
    <w:rsid w:val="00316533"/>
    <w:rsid w:val="00317A66"/>
    <w:rsid w:val="00320CC1"/>
    <w:rsid w:val="0032143A"/>
    <w:rsid w:val="00321B92"/>
    <w:rsid w:val="00322396"/>
    <w:rsid w:val="00323146"/>
    <w:rsid w:val="003234A0"/>
    <w:rsid w:val="003240F1"/>
    <w:rsid w:val="00332465"/>
    <w:rsid w:val="003328D3"/>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07E66"/>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B7F55"/>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690B"/>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0B11"/>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227D"/>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65AE"/>
    <w:rsid w:val="006F02B1"/>
    <w:rsid w:val="006F0728"/>
    <w:rsid w:val="006F4204"/>
    <w:rsid w:val="006F43CA"/>
    <w:rsid w:val="006F4EA0"/>
    <w:rsid w:val="006F6023"/>
    <w:rsid w:val="006F736E"/>
    <w:rsid w:val="00701E98"/>
    <w:rsid w:val="00706612"/>
    <w:rsid w:val="00707B99"/>
    <w:rsid w:val="0071059E"/>
    <w:rsid w:val="0071124D"/>
    <w:rsid w:val="00711AB5"/>
    <w:rsid w:val="0071244A"/>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53CA"/>
    <w:rsid w:val="00770051"/>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6C17"/>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293"/>
    <w:rsid w:val="007D75CF"/>
    <w:rsid w:val="007E04B8"/>
    <w:rsid w:val="007E1813"/>
    <w:rsid w:val="007E24B4"/>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1D67"/>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EEE"/>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323E"/>
    <w:rsid w:val="009243DF"/>
    <w:rsid w:val="00926848"/>
    <w:rsid w:val="00927F73"/>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5C17"/>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25AE"/>
    <w:rsid w:val="00A4281A"/>
    <w:rsid w:val="00A442D5"/>
    <w:rsid w:val="00A45247"/>
    <w:rsid w:val="00A4684B"/>
    <w:rsid w:val="00A5006D"/>
    <w:rsid w:val="00A50111"/>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5B07"/>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C74FF"/>
    <w:rsid w:val="00AD0683"/>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0FFD"/>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2B9A"/>
    <w:rsid w:val="00C553C2"/>
    <w:rsid w:val="00C573E4"/>
    <w:rsid w:val="00C60028"/>
    <w:rsid w:val="00C60B10"/>
    <w:rsid w:val="00C61328"/>
    <w:rsid w:val="00C614A3"/>
    <w:rsid w:val="00C61A50"/>
    <w:rsid w:val="00C61D40"/>
    <w:rsid w:val="00C627F2"/>
    <w:rsid w:val="00C62F82"/>
    <w:rsid w:val="00C641ED"/>
    <w:rsid w:val="00C643E1"/>
    <w:rsid w:val="00C65829"/>
    <w:rsid w:val="00C660F0"/>
    <w:rsid w:val="00C675F1"/>
    <w:rsid w:val="00C7006C"/>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585C"/>
    <w:rsid w:val="00CA6295"/>
    <w:rsid w:val="00CA7496"/>
    <w:rsid w:val="00CB0D8D"/>
    <w:rsid w:val="00CB16C9"/>
    <w:rsid w:val="00CB26D5"/>
    <w:rsid w:val="00CB3207"/>
    <w:rsid w:val="00CB353B"/>
    <w:rsid w:val="00CB47CF"/>
    <w:rsid w:val="00CB5BAF"/>
    <w:rsid w:val="00CC0022"/>
    <w:rsid w:val="00CC0731"/>
    <w:rsid w:val="00CC08AC"/>
    <w:rsid w:val="00CC0CD0"/>
    <w:rsid w:val="00CC1A0D"/>
    <w:rsid w:val="00CC1E2E"/>
    <w:rsid w:val="00CC2C72"/>
    <w:rsid w:val="00CC3816"/>
    <w:rsid w:val="00CC5C04"/>
    <w:rsid w:val="00CC6075"/>
    <w:rsid w:val="00CD0800"/>
    <w:rsid w:val="00CD0D38"/>
    <w:rsid w:val="00CD1727"/>
    <w:rsid w:val="00CD2645"/>
    <w:rsid w:val="00CD29DA"/>
    <w:rsid w:val="00CD3674"/>
    <w:rsid w:val="00CD4311"/>
    <w:rsid w:val="00CD52D4"/>
    <w:rsid w:val="00CE420F"/>
    <w:rsid w:val="00CE4426"/>
    <w:rsid w:val="00CF23D5"/>
    <w:rsid w:val="00CF2BFA"/>
    <w:rsid w:val="00CF3024"/>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6AB"/>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0FE"/>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8F5"/>
    <w:rsid w:val="00E11650"/>
    <w:rsid w:val="00E11838"/>
    <w:rsid w:val="00E11D7B"/>
    <w:rsid w:val="00E127CB"/>
    <w:rsid w:val="00E12B88"/>
    <w:rsid w:val="00E13143"/>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304F"/>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4BB"/>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0630"/>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6BD"/>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6D8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66526"/>
    <w:rsid w:val="00F70901"/>
    <w:rsid w:val="00F71722"/>
    <w:rsid w:val="00F71A0D"/>
    <w:rsid w:val="00F71E27"/>
    <w:rsid w:val="00F74354"/>
    <w:rsid w:val="00F7584B"/>
    <w:rsid w:val="00F77591"/>
    <w:rsid w:val="00F7786A"/>
    <w:rsid w:val="00F77A05"/>
    <w:rsid w:val="00F77B28"/>
    <w:rsid w:val="00F81032"/>
    <w:rsid w:val="00F816AE"/>
    <w:rsid w:val="00F83D62"/>
    <w:rsid w:val="00F84794"/>
    <w:rsid w:val="00F84D62"/>
    <w:rsid w:val="00F85642"/>
    <w:rsid w:val="00F85C27"/>
    <w:rsid w:val="00F86BE7"/>
    <w:rsid w:val="00F86D50"/>
    <w:rsid w:val="00F87A11"/>
    <w:rsid w:val="00F91637"/>
    <w:rsid w:val="00F9257C"/>
    <w:rsid w:val="00F9385B"/>
    <w:rsid w:val="00F9529F"/>
    <w:rsid w:val="00F957AC"/>
    <w:rsid w:val="00F96C15"/>
    <w:rsid w:val="00FA034B"/>
    <w:rsid w:val="00FA0CB5"/>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67D"/>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UnresolvedMention">
    <w:name w:val="Unresolved Mention"/>
    <w:basedOn w:val="Fuentedeprrafopredeter"/>
    <w:uiPriority w:val="99"/>
    <w:semiHidden/>
    <w:unhideWhenUsed/>
    <w:rsid w:val="00DA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aalejandra.delia@presi.unlp.edu.ar" TargetMode="Externa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EEB8-1A60-45C1-8CBE-CE2BAA5A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6875</Words>
  <Characters>39188</Characters>
  <Application>Microsoft Office Word</Application>
  <DocSecurity>0</DocSecurity>
  <Lines>326</Lines>
  <Paragraphs>91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45972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2022-10-05T15:09:00Z</dcterms:created>
  <dcterms:modified xsi:type="dcterms:W3CDTF">2022-10-05T15:09:00Z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